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FF0" w:rsidRDefault="00FE36CE" w:rsidP="00FE36CE">
      <w:pPr>
        <w:rPr>
          <w:noProof/>
          <w:sz w:val="24"/>
          <w:szCs w:val="24"/>
        </w:rPr>
      </w:pPr>
      <w:r w:rsidRPr="00FE36CE">
        <w:rPr>
          <w:noProof/>
          <w:sz w:val="24"/>
          <w:szCs w:val="24"/>
        </w:rPr>
        <w:drawing>
          <wp:inline distT="0" distB="0" distL="0" distR="0">
            <wp:extent cx="9251950" cy="6710959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10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949" w:rsidRPr="000E5A55" w:rsidRDefault="00B11949" w:rsidP="00B11949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</w:rPr>
      </w:pPr>
    </w:p>
    <w:p w:rsidR="00B11949" w:rsidRPr="00E55C66" w:rsidRDefault="00B11949" w:rsidP="00B11949">
      <w:pPr>
        <w:pStyle w:val="c45c67c34"/>
        <w:shd w:val="clear" w:color="auto" w:fill="FFFFFF"/>
        <w:spacing w:before="0" w:beforeAutospacing="0" w:after="0" w:afterAutospacing="0"/>
        <w:ind w:left="1416" w:right="2496"/>
        <w:jc w:val="center"/>
        <w:rPr>
          <w:rFonts w:ascii="Calibri" w:hAnsi="Calibri" w:cs="Arial"/>
          <w:color w:val="000000"/>
        </w:rPr>
      </w:pPr>
      <w:r w:rsidRPr="00E55C66">
        <w:rPr>
          <w:rStyle w:val="c1"/>
          <w:b/>
          <w:bCs/>
          <w:color w:val="000000"/>
        </w:rPr>
        <w:t>Содержание учебного предмета</w:t>
      </w:r>
    </w:p>
    <w:p w:rsidR="00B11949" w:rsidRPr="00E55C66" w:rsidRDefault="00B11949" w:rsidP="00B11949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</w:rPr>
      </w:pPr>
      <w:r w:rsidRPr="00E55C66">
        <w:rPr>
          <w:rStyle w:val="c1"/>
          <w:b/>
          <w:bCs/>
          <w:color w:val="000000"/>
        </w:rPr>
        <w:t>Введение  (1 ч)</w:t>
      </w:r>
    </w:p>
    <w:p w:rsidR="00B11949" w:rsidRPr="00E55C66" w:rsidRDefault="00B11949" w:rsidP="00B11949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</w:rPr>
      </w:pPr>
      <w:r w:rsidRPr="00E55C66">
        <w:rPr>
          <w:rStyle w:val="c1"/>
          <w:b/>
          <w:bCs/>
          <w:color w:val="000000"/>
        </w:rPr>
        <w:t>Открытие, изучение и преобразование Земли.</w:t>
      </w:r>
      <w:r w:rsidRPr="00E55C66">
        <w:rPr>
          <w:rStyle w:val="apple-converted-space"/>
          <w:b/>
          <w:bCs/>
          <w:color w:val="000000"/>
        </w:rPr>
        <w:t> </w:t>
      </w:r>
      <w:r w:rsidRPr="00E55C66">
        <w:rPr>
          <w:rStyle w:val="c5"/>
          <w:color w:val="000000"/>
        </w:rPr>
        <w:t>Как человек открывал Землю. Изучение Земли человеком. Современная география.</w:t>
      </w:r>
    </w:p>
    <w:p w:rsidR="00B11949" w:rsidRPr="00E55C66" w:rsidRDefault="00B11949" w:rsidP="00B11949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</w:rPr>
      </w:pPr>
      <w:r w:rsidRPr="00E55C66">
        <w:rPr>
          <w:rStyle w:val="c1"/>
          <w:b/>
          <w:bCs/>
          <w:color w:val="000000"/>
        </w:rPr>
        <w:t>Земля— планета Солнечной системы.</w:t>
      </w:r>
      <w:r w:rsidRPr="00E55C66">
        <w:rPr>
          <w:rStyle w:val="apple-converted-space"/>
          <w:b/>
          <w:bCs/>
          <w:color w:val="000000"/>
        </w:rPr>
        <w:t> </w:t>
      </w:r>
      <w:r w:rsidRPr="00E55C66">
        <w:rPr>
          <w:rStyle w:val="c5"/>
          <w:color w:val="000000"/>
        </w:rPr>
        <w:t>Земля — планета Солнечной системы. Вращение Земли. Луна. Предметные результаты обучения</w:t>
      </w:r>
    </w:p>
    <w:p w:rsidR="00B11949" w:rsidRPr="00E55C66" w:rsidRDefault="00B11949" w:rsidP="00B11949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</w:rPr>
      </w:pPr>
      <w:r w:rsidRPr="00E55C66">
        <w:rPr>
          <w:rStyle w:val="c1"/>
          <w:b/>
          <w:bCs/>
          <w:color w:val="000000"/>
        </w:rPr>
        <w:t>Виды изображений поверхности Земли (9 ч)</w:t>
      </w:r>
    </w:p>
    <w:p w:rsidR="00B11949" w:rsidRPr="00E55C66" w:rsidRDefault="00B11949" w:rsidP="00B11949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</w:rPr>
      </w:pPr>
      <w:r w:rsidRPr="00E55C66">
        <w:rPr>
          <w:rStyle w:val="c5"/>
          <w:color w:val="000000"/>
        </w:rPr>
        <w:t>ПЛАН МЕСТНОСТИ (4 ч)</w:t>
      </w:r>
    </w:p>
    <w:p w:rsidR="00B11949" w:rsidRPr="00E55C66" w:rsidRDefault="00B11949" w:rsidP="00B11949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</w:rPr>
      </w:pPr>
      <w:r w:rsidRPr="00E55C66">
        <w:rPr>
          <w:rStyle w:val="c1"/>
          <w:b/>
          <w:bCs/>
          <w:color w:val="000000"/>
        </w:rPr>
        <w:t>Понятие о плане местности.</w:t>
      </w:r>
      <w:r w:rsidRPr="00E55C66">
        <w:rPr>
          <w:rStyle w:val="apple-converted-space"/>
          <w:b/>
          <w:bCs/>
          <w:color w:val="000000"/>
        </w:rPr>
        <w:t> </w:t>
      </w:r>
      <w:r w:rsidRPr="00E55C66">
        <w:rPr>
          <w:rStyle w:val="c5"/>
          <w:color w:val="000000"/>
        </w:rPr>
        <w:t>Что такое план местности? Условные знаки.</w:t>
      </w:r>
    </w:p>
    <w:p w:rsidR="00B11949" w:rsidRPr="00551B29" w:rsidRDefault="00B11949" w:rsidP="00B11949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E55C66">
        <w:rPr>
          <w:rStyle w:val="c1"/>
          <w:b/>
          <w:bCs/>
          <w:color w:val="000000"/>
        </w:rPr>
        <w:t>Масштаб.</w:t>
      </w:r>
      <w:r w:rsidRPr="00E55C66">
        <w:rPr>
          <w:rStyle w:val="apple-converted-space"/>
          <w:b/>
          <w:bCs/>
          <w:color w:val="000000"/>
        </w:rPr>
        <w:t> </w:t>
      </w:r>
      <w:r w:rsidRPr="00E55C66">
        <w:rPr>
          <w:rStyle w:val="c5"/>
          <w:color w:val="000000"/>
        </w:rPr>
        <w:t>Зачем нужен масштаб? Численный и именованный масштабы. Линейный масштаб. Выбор масштаба.</w:t>
      </w:r>
    </w:p>
    <w:p w:rsidR="00B11949" w:rsidRPr="00E55C66" w:rsidRDefault="00B11949" w:rsidP="00B11949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</w:rPr>
      </w:pPr>
      <w:r w:rsidRPr="00E55C66">
        <w:rPr>
          <w:rStyle w:val="c1"/>
          <w:b/>
          <w:bCs/>
          <w:color w:val="000000"/>
        </w:rPr>
        <w:t>Стороны горизонта. Ориентирование.</w:t>
      </w:r>
      <w:r w:rsidRPr="00E55C66">
        <w:rPr>
          <w:rStyle w:val="apple-converted-space"/>
          <w:b/>
          <w:bCs/>
          <w:color w:val="000000"/>
        </w:rPr>
        <w:t> </w:t>
      </w:r>
      <w:r w:rsidRPr="00E55C66">
        <w:rPr>
          <w:rStyle w:val="c5"/>
          <w:color w:val="000000"/>
        </w:rPr>
        <w:t>Стороны горизонта. Способы ориентирования на местности. Азимут. Определение направлений по плану.</w:t>
      </w:r>
    </w:p>
    <w:p w:rsidR="00B11949" w:rsidRPr="00E55C66" w:rsidRDefault="00B11949" w:rsidP="00B11949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</w:rPr>
      </w:pPr>
      <w:r w:rsidRPr="00E55C66">
        <w:rPr>
          <w:rStyle w:val="c1"/>
          <w:b/>
          <w:bCs/>
          <w:color w:val="000000"/>
        </w:rPr>
        <w:t>Изображение на плане неровностей земной поверхности.</w:t>
      </w:r>
    </w:p>
    <w:p w:rsidR="00B11949" w:rsidRPr="00E55C66" w:rsidRDefault="00B11949" w:rsidP="00B11949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</w:rPr>
      </w:pPr>
      <w:r w:rsidRPr="00E55C66">
        <w:rPr>
          <w:rStyle w:val="c5"/>
          <w:color w:val="000000"/>
        </w:rPr>
        <w:t>Рельеф. Относительная высота. Абсолютная высота. Горизонтали (изогипсы). Профиль местности.</w:t>
      </w:r>
    </w:p>
    <w:p w:rsidR="00B11949" w:rsidRPr="00E55C66" w:rsidRDefault="00B11949" w:rsidP="00B11949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</w:rPr>
      </w:pPr>
      <w:r w:rsidRPr="00E55C66">
        <w:rPr>
          <w:rStyle w:val="c1"/>
          <w:b/>
          <w:bCs/>
          <w:color w:val="000000"/>
        </w:rPr>
        <w:t>Составление простейших планов местности.</w:t>
      </w:r>
      <w:r w:rsidRPr="00E55C66">
        <w:rPr>
          <w:rStyle w:val="apple-converted-space"/>
          <w:b/>
          <w:bCs/>
          <w:color w:val="000000"/>
        </w:rPr>
        <w:t> </w:t>
      </w:r>
      <w:r w:rsidRPr="00E55C66">
        <w:rPr>
          <w:rStyle w:val="c5"/>
          <w:color w:val="000000"/>
        </w:rPr>
        <w:t>Глазомерная съемка. Полярная съемка. Маршрутная съемка.</w:t>
      </w:r>
    </w:p>
    <w:p w:rsidR="00B11949" w:rsidRPr="00E55C66" w:rsidRDefault="00B11949" w:rsidP="00B11949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</w:rPr>
      </w:pPr>
      <w:r w:rsidRPr="00E55C66">
        <w:rPr>
          <w:rStyle w:val="c5"/>
          <w:color w:val="000000"/>
        </w:rPr>
        <w:t>Практикумы.</w:t>
      </w:r>
      <w:r w:rsidRPr="00E55C66">
        <w:rPr>
          <w:rStyle w:val="apple-converted-space"/>
          <w:color w:val="000000"/>
        </w:rPr>
        <w:t> </w:t>
      </w:r>
      <w:r w:rsidRPr="00E55C66">
        <w:rPr>
          <w:rStyle w:val="c1"/>
          <w:b/>
          <w:bCs/>
          <w:color w:val="000000"/>
        </w:rPr>
        <w:t>1.</w:t>
      </w:r>
      <w:r w:rsidRPr="00E55C66">
        <w:rPr>
          <w:rStyle w:val="apple-converted-space"/>
          <w:b/>
          <w:bCs/>
          <w:color w:val="000000"/>
        </w:rPr>
        <w:t> </w:t>
      </w:r>
      <w:r w:rsidRPr="00E55C66">
        <w:rPr>
          <w:rStyle w:val="c5"/>
          <w:color w:val="000000"/>
        </w:rPr>
        <w:t>Изображение здания школы в масштабе.</w:t>
      </w:r>
    </w:p>
    <w:p w:rsidR="00B11949" w:rsidRPr="00E55C66" w:rsidRDefault="00B11949" w:rsidP="00B11949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</w:rPr>
      </w:pPr>
      <w:r w:rsidRPr="00E55C66">
        <w:rPr>
          <w:rStyle w:val="c1"/>
          <w:b/>
          <w:bCs/>
          <w:color w:val="000000"/>
        </w:rPr>
        <w:t>2.</w:t>
      </w:r>
      <w:r w:rsidRPr="00E55C66">
        <w:rPr>
          <w:rStyle w:val="apple-converted-space"/>
          <w:b/>
          <w:bCs/>
          <w:color w:val="000000"/>
        </w:rPr>
        <w:t> </w:t>
      </w:r>
      <w:r w:rsidRPr="00E55C66">
        <w:rPr>
          <w:rStyle w:val="c5"/>
          <w:color w:val="000000"/>
        </w:rPr>
        <w:t>Определение направлений и азимутов по плану местности.</w:t>
      </w:r>
      <w:r w:rsidRPr="00E55C66">
        <w:rPr>
          <w:rStyle w:val="apple-converted-space"/>
          <w:color w:val="000000"/>
        </w:rPr>
        <w:t> </w:t>
      </w:r>
      <w:r w:rsidRPr="00E55C66">
        <w:rPr>
          <w:rStyle w:val="c1"/>
          <w:b/>
          <w:bCs/>
          <w:color w:val="000000"/>
        </w:rPr>
        <w:t>3.</w:t>
      </w:r>
      <w:r w:rsidRPr="00E55C66">
        <w:rPr>
          <w:rStyle w:val="apple-converted-space"/>
          <w:b/>
          <w:bCs/>
          <w:color w:val="000000"/>
        </w:rPr>
        <w:t> </w:t>
      </w:r>
      <w:r w:rsidRPr="00E55C66">
        <w:rPr>
          <w:rStyle w:val="c5"/>
          <w:color w:val="000000"/>
        </w:rPr>
        <w:t>Составление плана местности методом маршрутной съемки.</w:t>
      </w:r>
    </w:p>
    <w:p w:rsidR="00B11949" w:rsidRPr="00E55C66" w:rsidRDefault="00B11949" w:rsidP="00B11949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</w:rPr>
      </w:pPr>
      <w:r w:rsidRPr="00E55C66">
        <w:rPr>
          <w:rStyle w:val="c5"/>
          <w:color w:val="000000"/>
        </w:rPr>
        <w:t> ГЕОГРАФИЧЕСКАЯ КАРТА (5 ч)</w:t>
      </w:r>
    </w:p>
    <w:p w:rsidR="00B11949" w:rsidRPr="00E55C66" w:rsidRDefault="00B11949" w:rsidP="00B11949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</w:rPr>
      </w:pPr>
      <w:r w:rsidRPr="00E55C66">
        <w:rPr>
          <w:rStyle w:val="c1"/>
          <w:b/>
          <w:bCs/>
          <w:color w:val="000000"/>
        </w:rPr>
        <w:t>Форма и размеры Земли.</w:t>
      </w:r>
      <w:r w:rsidRPr="00E55C66">
        <w:rPr>
          <w:rStyle w:val="apple-converted-space"/>
          <w:b/>
          <w:bCs/>
          <w:color w:val="000000"/>
        </w:rPr>
        <w:t> </w:t>
      </w:r>
      <w:r w:rsidRPr="00E55C66">
        <w:rPr>
          <w:rStyle w:val="c5"/>
          <w:color w:val="000000"/>
        </w:rPr>
        <w:t>Форма Земли. Размеры Земли. Глобус — модель земного шара.</w:t>
      </w:r>
    </w:p>
    <w:p w:rsidR="00B11949" w:rsidRPr="00E55C66" w:rsidRDefault="00B11949" w:rsidP="00B11949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</w:rPr>
      </w:pPr>
      <w:r w:rsidRPr="00E55C66">
        <w:rPr>
          <w:rStyle w:val="c1"/>
          <w:b/>
          <w:bCs/>
          <w:color w:val="000000"/>
        </w:rPr>
        <w:t>Географическая карта.</w:t>
      </w:r>
      <w:r w:rsidRPr="00E55C66">
        <w:rPr>
          <w:rStyle w:val="apple-converted-space"/>
          <w:b/>
          <w:bCs/>
          <w:color w:val="000000"/>
        </w:rPr>
        <w:t> </w:t>
      </w:r>
      <w:r w:rsidRPr="00E55C66">
        <w:rPr>
          <w:rStyle w:val="c5"/>
          <w:color w:val="000000"/>
        </w:rPr>
        <w:t>Географическая карта — изображение Земли на плоскости. Виды географических карт. Значение географических карт. Современные географические карты.</w:t>
      </w:r>
    </w:p>
    <w:p w:rsidR="00B11949" w:rsidRPr="00E55C66" w:rsidRDefault="00B11949" w:rsidP="00B11949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</w:rPr>
      </w:pPr>
      <w:r w:rsidRPr="00E55C66">
        <w:rPr>
          <w:rStyle w:val="c1"/>
          <w:b/>
          <w:bCs/>
          <w:color w:val="000000"/>
        </w:rPr>
        <w:t>Градусная сеть на глобусе и картах.</w:t>
      </w:r>
      <w:r w:rsidRPr="00E55C66">
        <w:rPr>
          <w:rStyle w:val="apple-converted-space"/>
          <w:b/>
          <w:bCs/>
          <w:color w:val="000000"/>
        </w:rPr>
        <w:t> </w:t>
      </w:r>
      <w:r w:rsidRPr="00E55C66">
        <w:rPr>
          <w:rStyle w:val="c5"/>
          <w:color w:val="000000"/>
        </w:rPr>
        <w:t>Меридианы и параллели. Градусная сеть на глобусе и картах.</w:t>
      </w:r>
    </w:p>
    <w:p w:rsidR="00B11949" w:rsidRPr="00E55C66" w:rsidRDefault="00B11949" w:rsidP="00B11949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</w:rPr>
      </w:pPr>
      <w:r w:rsidRPr="00E55C66">
        <w:rPr>
          <w:rStyle w:val="c1"/>
          <w:b/>
          <w:bCs/>
          <w:color w:val="000000"/>
        </w:rPr>
        <w:t>Географическая широта.</w:t>
      </w:r>
      <w:r w:rsidRPr="00E55C66">
        <w:rPr>
          <w:rStyle w:val="apple-converted-space"/>
          <w:b/>
          <w:bCs/>
          <w:color w:val="000000"/>
        </w:rPr>
        <w:t> </w:t>
      </w:r>
      <w:r w:rsidRPr="00E55C66">
        <w:rPr>
          <w:rStyle w:val="c5"/>
          <w:color w:val="000000"/>
        </w:rPr>
        <w:t>Географическая широта. Определение географической широты.</w:t>
      </w:r>
    </w:p>
    <w:p w:rsidR="00B11949" w:rsidRPr="00E55C66" w:rsidRDefault="00B11949" w:rsidP="00B11949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</w:rPr>
      </w:pPr>
      <w:r w:rsidRPr="00E55C66">
        <w:rPr>
          <w:rStyle w:val="c1"/>
          <w:b/>
          <w:bCs/>
          <w:color w:val="000000"/>
        </w:rPr>
        <w:t>Географическая долгота. Географические координаты.</w:t>
      </w:r>
    </w:p>
    <w:p w:rsidR="00B11949" w:rsidRPr="00E55C66" w:rsidRDefault="00B11949" w:rsidP="00B11949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</w:rPr>
      </w:pPr>
      <w:r w:rsidRPr="00E55C66">
        <w:rPr>
          <w:rStyle w:val="c5"/>
          <w:color w:val="000000"/>
        </w:rPr>
        <w:t>Географическая долгота. Определение географической долготы. Географические координаты.</w:t>
      </w:r>
    </w:p>
    <w:p w:rsidR="00B11949" w:rsidRPr="00E55C66" w:rsidRDefault="00B11949" w:rsidP="00B11949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</w:rPr>
      </w:pPr>
      <w:r w:rsidRPr="00E55C66">
        <w:rPr>
          <w:rStyle w:val="c1"/>
          <w:b/>
          <w:bCs/>
          <w:color w:val="000000"/>
        </w:rPr>
        <w:t>Изображение на физических картах высот и глубин.</w:t>
      </w:r>
    </w:p>
    <w:p w:rsidR="00B11949" w:rsidRPr="00E55C66" w:rsidRDefault="00B11949" w:rsidP="00B11949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</w:rPr>
      </w:pPr>
      <w:r w:rsidRPr="00E55C66">
        <w:rPr>
          <w:rStyle w:val="c5"/>
          <w:color w:val="000000"/>
        </w:rPr>
        <w:t>Изображение на физических картах высот и глубин отдельных точек. Шкала высот и глубин.</w:t>
      </w:r>
    </w:p>
    <w:p w:rsidR="00B11949" w:rsidRPr="00E55C66" w:rsidRDefault="00B11949" w:rsidP="00B11949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</w:rPr>
      </w:pPr>
      <w:r w:rsidRPr="00E55C66">
        <w:rPr>
          <w:rStyle w:val="c5"/>
          <w:color w:val="000000"/>
        </w:rPr>
        <w:t>Практикумы.</w:t>
      </w:r>
      <w:r w:rsidRPr="00E55C66">
        <w:rPr>
          <w:rStyle w:val="apple-converted-space"/>
          <w:color w:val="000000"/>
        </w:rPr>
        <w:t> </w:t>
      </w:r>
      <w:r w:rsidRPr="00E55C66">
        <w:rPr>
          <w:rStyle w:val="c1"/>
          <w:b/>
          <w:bCs/>
          <w:color w:val="000000"/>
        </w:rPr>
        <w:t>4.</w:t>
      </w:r>
      <w:r w:rsidRPr="00E55C66">
        <w:rPr>
          <w:rStyle w:val="apple-converted-space"/>
          <w:b/>
          <w:bCs/>
          <w:color w:val="000000"/>
        </w:rPr>
        <w:t> </w:t>
      </w:r>
      <w:r w:rsidRPr="00E55C66">
        <w:rPr>
          <w:rStyle w:val="c5"/>
          <w:color w:val="000000"/>
        </w:rPr>
        <w:t>Определение географических координат объектов и объектов по их географическим координатам.</w:t>
      </w:r>
    </w:p>
    <w:p w:rsidR="00B11949" w:rsidRPr="00E55C66" w:rsidRDefault="00B11949" w:rsidP="00B11949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</w:rPr>
      </w:pPr>
      <w:r w:rsidRPr="00E55C66">
        <w:rPr>
          <w:rStyle w:val="c1"/>
          <w:b/>
          <w:bCs/>
          <w:color w:val="000000"/>
        </w:rPr>
        <w:t>Строение Земли. Земные оболочки (22 ч)</w:t>
      </w:r>
    </w:p>
    <w:p w:rsidR="00B11949" w:rsidRPr="00E55C66" w:rsidRDefault="00B11949" w:rsidP="00B11949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</w:rPr>
      </w:pPr>
      <w:r w:rsidRPr="00E55C66">
        <w:rPr>
          <w:rStyle w:val="c5"/>
          <w:color w:val="000000"/>
        </w:rPr>
        <w:t>ЛИТОСФЕРА (5 ч)</w:t>
      </w:r>
    </w:p>
    <w:p w:rsidR="00B11949" w:rsidRPr="00E55C66" w:rsidRDefault="00B11949" w:rsidP="00B11949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</w:rPr>
      </w:pPr>
      <w:r w:rsidRPr="00E55C66">
        <w:rPr>
          <w:rStyle w:val="c1"/>
          <w:b/>
          <w:bCs/>
          <w:color w:val="000000"/>
        </w:rPr>
        <w:t>Земля и ее внутреннее строение.</w:t>
      </w:r>
      <w:r w:rsidRPr="00E55C66">
        <w:rPr>
          <w:rStyle w:val="apple-converted-space"/>
          <w:b/>
          <w:bCs/>
          <w:color w:val="000000"/>
        </w:rPr>
        <w:t> </w:t>
      </w:r>
      <w:r w:rsidRPr="00E55C66">
        <w:rPr>
          <w:rStyle w:val="c5"/>
          <w:color w:val="000000"/>
        </w:rPr>
        <w:t>Внутреннее строение Земли. Земная кора. Изучение земной коры человеком. Из чего состоит земная кора? Магматические горные порода. Осадочные горные породы. Метаморфические горные породы.</w:t>
      </w:r>
    </w:p>
    <w:p w:rsidR="00B11949" w:rsidRPr="00E55C66" w:rsidRDefault="00B11949" w:rsidP="00B11949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</w:rPr>
      </w:pPr>
      <w:r w:rsidRPr="00E55C66">
        <w:rPr>
          <w:rStyle w:val="c1"/>
          <w:b/>
          <w:bCs/>
          <w:color w:val="000000"/>
        </w:rPr>
        <w:t>Движения земной коры. Вулканизм.</w:t>
      </w:r>
      <w:r w:rsidRPr="00E55C66">
        <w:rPr>
          <w:rStyle w:val="apple-converted-space"/>
          <w:b/>
          <w:bCs/>
          <w:color w:val="000000"/>
        </w:rPr>
        <w:t> </w:t>
      </w:r>
      <w:r w:rsidRPr="00E55C66">
        <w:rPr>
          <w:rStyle w:val="c5"/>
          <w:color w:val="000000"/>
        </w:rPr>
        <w:t>Землетрясения. Что такое вулканы? Горячие источники и гейзеры. Медленные вертикальные движения земной коры. Виды залегания горных пород.</w:t>
      </w:r>
    </w:p>
    <w:p w:rsidR="00B11949" w:rsidRPr="00E55C66" w:rsidRDefault="00B11949" w:rsidP="00B11949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</w:rPr>
      </w:pPr>
      <w:r w:rsidRPr="00E55C66">
        <w:rPr>
          <w:rStyle w:val="c1"/>
          <w:b/>
          <w:bCs/>
          <w:color w:val="000000"/>
        </w:rPr>
        <w:lastRenderedPageBreak/>
        <w:t>Рельеф суши. Горы.</w:t>
      </w:r>
      <w:r w:rsidRPr="00E55C66">
        <w:rPr>
          <w:rStyle w:val="apple-converted-space"/>
          <w:b/>
          <w:bCs/>
          <w:color w:val="000000"/>
        </w:rPr>
        <w:t> </w:t>
      </w:r>
      <w:r w:rsidRPr="00E55C66">
        <w:rPr>
          <w:rStyle w:val="c5"/>
          <w:color w:val="000000"/>
        </w:rPr>
        <w:t>Рельеф гор. Различие гор по высоте.</w:t>
      </w:r>
    </w:p>
    <w:p w:rsidR="00B11949" w:rsidRPr="00E55C66" w:rsidRDefault="00B11949" w:rsidP="00B11949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</w:rPr>
      </w:pPr>
      <w:r w:rsidRPr="00E55C66">
        <w:rPr>
          <w:rStyle w:val="c5"/>
          <w:color w:val="000000"/>
        </w:rPr>
        <w:t>Изменение гор во времени. Человек в горах.</w:t>
      </w:r>
    </w:p>
    <w:p w:rsidR="00B11949" w:rsidRPr="00551B29" w:rsidRDefault="00B11949" w:rsidP="00B11949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E55C66">
        <w:rPr>
          <w:rStyle w:val="c1"/>
          <w:b/>
          <w:bCs/>
          <w:color w:val="000000"/>
        </w:rPr>
        <w:t>Равнины суши.</w:t>
      </w:r>
      <w:r w:rsidRPr="00E55C66">
        <w:rPr>
          <w:rStyle w:val="apple-converted-space"/>
          <w:b/>
          <w:bCs/>
          <w:color w:val="000000"/>
        </w:rPr>
        <w:t> </w:t>
      </w:r>
      <w:r w:rsidRPr="00E55C66">
        <w:rPr>
          <w:rStyle w:val="c5"/>
          <w:color w:val="000000"/>
        </w:rPr>
        <w:t>Рельеф равнин. Различие равнин по высоте. Изменение равнин по времени. Человек на равнинах.</w:t>
      </w:r>
    </w:p>
    <w:p w:rsidR="00B11949" w:rsidRPr="00E55C66" w:rsidRDefault="00B11949" w:rsidP="00B11949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</w:rPr>
      </w:pPr>
      <w:r w:rsidRPr="00E55C66">
        <w:rPr>
          <w:rStyle w:val="c1"/>
          <w:b/>
          <w:bCs/>
          <w:color w:val="000000"/>
        </w:rPr>
        <w:t>Рельеф дна Мирового океана.</w:t>
      </w:r>
      <w:r w:rsidRPr="00E55C66">
        <w:rPr>
          <w:rStyle w:val="apple-converted-space"/>
          <w:b/>
          <w:bCs/>
          <w:color w:val="000000"/>
        </w:rPr>
        <w:t> </w:t>
      </w:r>
      <w:r w:rsidRPr="00E55C66">
        <w:rPr>
          <w:rStyle w:val="c5"/>
          <w:color w:val="000000"/>
        </w:rPr>
        <w:t>Изменение представлений</w:t>
      </w:r>
    </w:p>
    <w:p w:rsidR="00B11949" w:rsidRPr="00E55C66" w:rsidRDefault="00B11949" w:rsidP="00B11949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</w:rPr>
      </w:pPr>
      <w:r w:rsidRPr="00E55C66">
        <w:rPr>
          <w:rStyle w:val="c5"/>
          <w:color w:val="000000"/>
        </w:rPr>
        <w:t>о рельефе дна Мирового океана. Подводная окраина материков. Переходная зона. Ложе океана. Процессы, образующие рельеф дна Мирового океана.</w:t>
      </w:r>
    </w:p>
    <w:p w:rsidR="00B11949" w:rsidRPr="00E55C66" w:rsidRDefault="00B11949" w:rsidP="00B11949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</w:rPr>
      </w:pPr>
      <w:r w:rsidRPr="00E55C66">
        <w:rPr>
          <w:rStyle w:val="c5"/>
          <w:color w:val="000000"/>
        </w:rPr>
        <w:t>Практикумы.</w:t>
      </w:r>
      <w:r w:rsidRPr="00E55C66">
        <w:rPr>
          <w:rStyle w:val="apple-converted-space"/>
          <w:color w:val="000000"/>
        </w:rPr>
        <w:t> </w:t>
      </w:r>
      <w:r w:rsidRPr="00E55C66">
        <w:rPr>
          <w:rStyle w:val="c1"/>
          <w:b/>
          <w:bCs/>
          <w:color w:val="000000"/>
        </w:rPr>
        <w:t>5.</w:t>
      </w:r>
      <w:r w:rsidRPr="00E55C66">
        <w:rPr>
          <w:rStyle w:val="apple-converted-space"/>
          <w:b/>
          <w:bCs/>
          <w:color w:val="000000"/>
        </w:rPr>
        <w:t> </w:t>
      </w:r>
      <w:r w:rsidRPr="00E55C66">
        <w:rPr>
          <w:rStyle w:val="c5"/>
          <w:color w:val="000000"/>
        </w:rPr>
        <w:t>Составление описания форм рельефа.</w:t>
      </w:r>
    </w:p>
    <w:p w:rsidR="00B11949" w:rsidRPr="00E55C66" w:rsidRDefault="00B11949" w:rsidP="00B11949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</w:rPr>
      </w:pPr>
      <w:r w:rsidRPr="00E55C66">
        <w:rPr>
          <w:rStyle w:val="c5"/>
          <w:color w:val="000000"/>
        </w:rPr>
        <w:t>ГИДРОСФЕРА (6 ч)</w:t>
      </w:r>
    </w:p>
    <w:p w:rsidR="00B11949" w:rsidRPr="00E55C66" w:rsidRDefault="00B11949" w:rsidP="00B11949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</w:rPr>
      </w:pPr>
      <w:r w:rsidRPr="00E55C66">
        <w:rPr>
          <w:rStyle w:val="c1"/>
          <w:b/>
          <w:bCs/>
          <w:color w:val="000000"/>
        </w:rPr>
        <w:t>Вода на Земле.</w:t>
      </w:r>
      <w:r w:rsidRPr="00E55C66">
        <w:rPr>
          <w:rStyle w:val="apple-converted-space"/>
          <w:b/>
          <w:bCs/>
          <w:color w:val="000000"/>
        </w:rPr>
        <w:t> </w:t>
      </w:r>
      <w:r w:rsidRPr="00E55C66">
        <w:rPr>
          <w:rStyle w:val="c5"/>
          <w:color w:val="000000"/>
        </w:rPr>
        <w:t>Что такое гидросфера? Мировой круговорот воды.</w:t>
      </w:r>
    </w:p>
    <w:p w:rsidR="00B11949" w:rsidRPr="00E55C66" w:rsidRDefault="00B11949" w:rsidP="00B11949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</w:rPr>
      </w:pPr>
      <w:r w:rsidRPr="00E55C66">
        <w:rPr>
          <w:rStyle w:val="c1"/>
          <w:b/>
          <w:bCs/>
          <w:color w:val="000000"/>
        </w:rPr>
        <w:t>Части Мирового океана. Свойства вод океана.</w:t>
      </w:r>
      <w:r w:rsidRPr="00E55C66">
        <w:rPr>
          <w:rStyle w:val="apple-converted-space"/>
          <w:b/>
          <w:bCs/>
          <w:color w:val="000000"/>
        </w:rPr>
        <w:t> </w:t>
      </w:r>
      <w:r w:rsidRPr="00E55C66">
        <w:rPr>
          <w:rStyle w:val="c5"/>
          <w:color w:val="000000"/>
        </w:rPr>
        <w:t>Что такое Мировой океан? Океаны. Моря, заливы и проливы. Свойства океанической воды. Соленость. Температура.</w:t>
      </w:r>
    </w:p>
    <w:p w:rsidR="00B11949" w:rsidRPr="00E55C66" w:rsidRDefault="00B11949" w:rsidP="00B11949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</w:rPr>
      </w:pPr>
      <w:r w:rsidRPr="00E55C66">
        <w:rPr>
          <w:rStyle w:val="c1"/>
          <w:b/>
          <w:bCs/>
          <w:color w:val="000000"/>
        </w:rPr>
        <w:t>Движение воды в океане.</w:t>
      </w:r>
      <w:r w:rsidRPr="00E55C66">
        <w:rPr>
          <w:rStyle w:val="apple-converted-space"/>
          <w:b/>
          <w:bCs/>
          <w:color w:val="000000"/>
        </w:rPr>
        <w:t> </w:t>
      </w:r>
      <w:r w:rsidRPr="00E55C66">
        <w:rPr>
          <w:rStyle w:val="c5"/>
          <w:color w:val="000000"/>
        </w:rPr>
        <w:t>Ветровые волны. Цунами. Приливы и отливы. Океанические течения.</w:t>
      </w:r>
    </w:p>
    <w:p w:rsidR="00B11949" w:rsidRPr="00E55C66" w:rsidRDefault="00B11949" w:rsidP="00B11949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</w:rPr>
      </w:pPr>
      <w:r w:rsidRPr="00E55C66">
        <w:rPr>
          <w:rStyle w:val="c1"/>
          <w:b/>
          <w:bCs/>
          <w:color w:val="000000"/>
        </w:rPr>
        <w:t>Подземные воды.</w:t>
      </w:r>
      <w:r w:rsidRPr="00E55C66">
        <w:rPr>
          <w:rStyle w:val="apple-converted-space"/>
          <w:b/>
          <w:bCs/>
          <w:color w:val="000000"/>
        </w:rPr>
        <w:t> </w:t>
      </w:r>
      <w:r w:rsidRPr="00E55C66">
        <w:rPr>
          <w:rStyle w:val="c5"/>
          <w:color w:val="000000"/>
        </w:rPr>
        <w:t>Образование подземных вод. Грунтовые и межпластовые воды. Использование и охрана подземных вод.</w:t>
      </w:r>
    </w:p>
    <w:p w:rsidR="00B11949" w:rsidRPr="00E55C66" w:rsidRDefault="00B11949" w:rsidP="00B11949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</w:rPr>
      </w:pPr>
      <w:r w:rsidRPr="00E55C66">
        <w:rPr>
          <w:rStyle w:val="c1"/>
          <w:b/>
          <w:bCs/>
          <w:color w:val="000000"/>
        </w:rPr>
        <w:t>Реки.</w:t>
      </w:r>
      <w:r w:rsidRPr="00E55C66">
        <w:rPr>
          <w:rStyle w:val="apple-converted-space"/>
          <w:b/>
          <w:bCs/>
          <w:color w:val="000000"/>
        </w:rPr>
        <w:t> </w:t>
      </w:r>
      <w:r w:rsidRPr="00E55C66">
        <w:rPr>
          <w:rStyle w:val="c5"/>
          <w:color w:val="000000"/>
        </w:rPr>
        <w:t>Что такое река? Бассейн реки и водораздел. Питание и режим реки. Реки равнинные и горные. Пороги и водопады. Каналы. Использование и охрана рек.</w:t>
      </w:r>
    </w:p>
    <w:p w:rsidR="00B11949" w:rsidRPr="00E55C66" w:rsidRDefault="00B11949" w:rsidP="00B11949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</w:rPr>
      </w:pPr>
      <w:r w:rsidRPr="00E55C66">
        <w:rPr>
          <w:rStyle w:val="c1"/>
          <w:b/>
          <w:bCs/>
          <w:color w:val="000000"/>
        </w:rPr>
        <w:t>Озера.</w:t>
      </w:r>
      <w:r w:rsidRPr="00E55C66">
        <w:rPr>
          <w:rStyle w:val="apple-converted-space"/>
          <w:b/>
          <w:bCs/>
          <w:color w:val="000000"/>
        </w:rPr>
        <w:t> </w:t>
      </w:r>
      <w:r w:rsidRPr="00E55C66">
        <w:rPr>
          <w:rStyle w:val="c5"/>
          <w:color w:val="000000"/>
        </w:rPr>
        <w:t>Что такое озеро? Озерные котловины. Вода в озере. Водохранилища.</w:t>
      </w:r>
    </w:p>
    <w:p w:rsidR="00B11949" w:rsidRPr="00E55C66" w:rsidRDefault="00B11949" w:rsidP="00B11949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</w:rPr>
      </w:pPr>
      <w:r w:rsidRPr="00E55C66">
        <w:rPr>
          <w:rStyle w:val="c1"/>
          <w:b/>
          <w:bCs/>
          <w:color w:val="000000"/>
        </w:rPr>
        <w:t>Ледники.</w:t>
      </w:r>
      <w:r w:rsidRPr="00E55C66">
        <w:rPr>
          <w:rStyle w:val="apple-converted-space"/>
          <w:b/>
          <w:bCs/>
          <w:color w:val="000000"/>
        </w:rPr>
        <w:t> </w:t>
      </w:r>
      <w:r w:rsidRPr="00E55C66">
        <w:rPr>
          <w:rStyle w:val="c5"/>
          <w:color w:val="000000"/>
        </w:rPr>
        <w:t>Как образуются ледники? Горные ледники. Покровные ледники. Многолетняя мерзлота.</w:t>
      </w:r>
    </w:p>
    <w:p w:rsidR="00B11949" w:rsidRPr="00E55C66" w:rsidRDefault="00B11949" w:rsidP="00B11949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</w:rPr>
      </w:pPr>
      <w:r w:rsidRPr="00E55C66">
        <w:rPr>
          <w:rStyle w:val="c5"/>
          <w:color w:val="000000"/>
        </w:rPr>
        <w:t>Практикумы. 6. Составление описания внутренних вод.</w:t>
      </w:r>
    </w:p>
    <w:p w:rsidR="00B11949" w:rsidRPr="00E55C66" w:rsidRDefault="00B11949" w:rsidP="00B11949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</w:rPr>
      </w:pPr>
      <w:r w:rsidRPr="00E55C66">
        <w:rPr>
          <w:rStyle w:val="c5"/>
          <w:color w:val="000000"/>
        </w:rPr>
        <w:t>АТМОСФЕРА (7 ч)</w:t>
      </w:r>
    </w:p>
    <w:p w:rsidR="00B11949" w:rsidRPr="00E55C66" w:rsidRDefault="00B11949" w:rsidP="00B11949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</w:rPr>
      </w:pPr>
      <w:r w:rsidRPr="00E55C66">
        <w:rPr>
          <w:rStyle w:val="c1"/>
          <w:b/>
          <w:bCs/>
          <w:color w:val="000000"/>
        </w:rPr>
        <w:t>Атмосфера: строение, значение, изучение.</w:t>
      </w:r>
      <w:r w:rsidRPr="00E55C66">
        <w:rPr>
          <w:rStyle w:val="apple-converted-space"/>
          <w:b/>
          <w:bCs/>
          <w:color w:val="000000"/>
        </w:rPr>
        <w:t> </w:t>
      </w:r>
      <w:r w:rsidRPr="00E55C66">
        <w:rPr>
          <w:rStyle w:val="c5"/>
          <w:color w:val="000000"/>
        </w:rPr>
        <w:t>Атмосфера — воздушная оболочка Земли. Строение атмосферы. Значение атмосферы. Изучение атмосферы.</w:t>
      </w:r>
    </w:p>
    <w:p w:rsidR="00B11949" w:rsidRPr="00E55C66" w:rsidRDefault="00B11949" w:rsidP="00B11949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</w:rPr>
      </w:pPr>
      <w:r w:rsidRPr="00E55C66">
        <w:rPr>
          <w:rStyle w:val="c1"/>
          <w:b/>
          <w:bCs/>
          <w:color w:val="000000"/>
        </w:rPr>
        <w:t>Температура воздуха.</w:t>
      </w:r>
      <w:r w:rsidRPr="00E55C66">
        <w:rPr>
          <w:rStyle w:val="apple-converted-space"/>
          <w:b/>
          <w:bCs/>
          <w:color w:val="000000"/>
        </w:rPr>
        <w:t> </w:t>
      </w:r>
      <w:r w:rsidRPr="00E55C66">
        <w:rPr>
          <w:rStyle w:val="c5"/>
          <w:color w:val="000000"/>
        </w:rPr>
        <w:t>Как нагревается воздух? Измерение температуры воздуха. Суточный ход температуры воздуха. Средние суточные температуры воздуха. Средняя месячная температура. Средние многолетние температуры воздуха. Годовой ход температуры воздуха. Причина изменения</w:t>
      </w:r>
    </w:p>
    <w:p w:rsidR="00B11949" w:rsidRPr="00E55C66" w:rsidRDefault="00B11949" w:rsidP="00B11949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</w:rPr>
      </w:pPr>
      <w:r w:rsidRPr="00E55C66">
        <w:rPr>
          <w:rStyle w:val="c5"/>
          <w:color w:val="000000"/>
        </w:rPr>
        <w:t>температуры воздуха в течение года.</w:t>
      </w:r>
    </w:p>
    <w:p w:rsidR="00B11949" w:rsidRPr="00E55C66" w:rsidRDefault="00B11949" w:rsidP="00B11949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</w:rPr>
      </w:pPr>
      <w:r w:rsidRPr="00E55C66">
        <w:rPr>
          <w:rStyle w:val="c1"/>
          <w:b/>
          <w:bCs/>
          <w:color w:val="000000"/>
        </w:rPr>
        <w:t>Атмосферное давление. Ветер.</w:t>
      </w:r>
      <w:r w:rsidRPr="00E55C66">
        <w:rPr>
          <w:rStyle w:val="apple-converted-space"/>
          <w:b/>
          <w:bCs/>
          <w:color w:val="000000"/>
        </w:rPr>
        <w:t> </w:t>
      </w:r>
      <w:r w:rsidRPr="00E55C66">
        <w:rPr>
          <w:rStyle w:val="c5"/>
          <w:color w:val="000000"/>
        </w:rPr>
        <w:t>Понятие об атмосферном давлении. Измерение атмосферного давления. Изменение атмосферного давления. Как возникает ветер? Виды ветров. Как определить направление и силу ветра? Значение ветра.</w:t>
      </w:r>
    </w:p>
    <w:p w:rsidR="00B11949" w:rsidRPr="000E5A55" w:rsidRDefault="00B11949" w:rsidP="00B11949">
      <w:pPr>
        <w:pStyle w:val="c13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  <w:r w:rsidRPr="00E55C66">
        <w:rPr>
          <w:rStyle w:val="c1"/>
          <w:b/>
          <w:bCs/>
          <w:color w:val="000000"/>
        </w:rPr>
        <w:t>Водяной пар в атмосфере. Облака и атмосферные осадки.</w:t>
      </w:r>
      <w:r w:rsidRPr="00E55C66">
        <w:rPr>
          <w:rStyle w:val="apple-converted-space"/>
          <w:b/>
          <w:bCs/>
          <w:color w:val="000000"/>
        </w:rPr>
        <w:t> </w:t>
      </w:r>
      <w:r w:rsidRPr="00E55C66">
        <w:rPr>
          <w:rStyle w:val="c5"/>
          <w:color w:val="000000"/>
        </w:rPr>
        <w:t>Водяной пар в атмосфере. Воздух, насыщенный и не насыщенный водяным паром. Относительная влажность. Туман и облака. Виды атмосферных осадков. Измерение количества атмосферных осадков. Причины, влияющие на количество осадков.</w:t>
      </w:r>
    </w:p>
    <w:p w:rsidR="00B11949" w:rsidRPr="000E5A55" w:rsidRDefault="00B11949" w:rsidP="00B11949">
      <w:pPr>
        <w:pStyle w:val="c13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</w:p>
    <w:p w:rsidR="00B11949" w:rsidRPr="000E5A55" w:rsidRDefault="00B11949" w:rsidP="00B11949">
      <w:pPr>
        <w:pStyle w:val="c13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</w:p>
    <w:p w:rsidR="00B11949" w:rsidRPr="000E5A55" w:rsidRDefault="00B11949" w:rsidP="00B11949">
      <w:pPr>
        <w:pStyle w:val="c13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</w:p>
    <w:p w:rsidR="00B11949" w:rsidRPr="000E5A55" w:rsidRDefault="00B11949" w:rsidP="00B11949">
      <w:pPr>
        <w:pStyle w:val="c13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</w:p>
    <w:p w:rsidR="00B11949" w:rsidRPr="000E5A55" w:rsidRDefault="00B11949" w:rsidP="00B11949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</w:rPr>
      </w:pPr>
    </w:p>
    <w:p w:rsidR="00B11949" w:rsidRPr="00E55C66" w:rsidRDefault="00B11949" w:rsidP="00B11949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</w:rPr>
      </w:pPr>
      <w:r w:rsidRPr="00E55C66">
        <w:rPr>
          <w:rStyle w:val="c1"/>
          <w:b/>
          <w:bCs/>
          <w:color w:val="000000"/>
        </w:rPr>
        <w:t>Погода и климат.</w:t>
      </w:r>
      <w:r w:rsidRPr="00E55C66">
        <w:rPr>
          <w:rStyle w:val="apple-converted-space"/>
          <w:b/>
          <w:bCs/>
          <w:color w:val="000000"/>
        </w:rPr>
        <w:t> </w:t>
      </w:r>
      <w:r w:rsidRPr="00E55C66">
        <w:rPr>
          <w:rStyle w:val="c5"/>
          <w:color w:val="000000"/>
        </w:rPr>
        <w:t>Что такое погода? Причины изменения погоды. Прогноз погоды. Что такое климат? Характеристика климата. Влияние климата на природу и жизнь человека.</w:t>
      </w:r>
    </w:p>
    <w:p w:rsidR="00B11949" w:rsidRPr="00E55C66" w:rsidRDefault="00B11949" w:rsidP="00B11949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</w:rPr>
      </w:pPr>
      <w:r w:rsidRPr="00E55C66">
        <w:rPr>
          <w:rStyle w:val="c1"/>
          <w:b/>
          <w:bCs/>
          <w:color w:val="000000"/>
        </w:rPr>
        <w:t>Причины, влияющие на климат.</w:t>
      </w:r>
      <w:r w:rsidRPr="00E55C66">
        <w:rPr>
          <w:rStyle w:val="apple-converted-space"/>
          <w:b/>
          <w:bCs/>
          <w:color w:val="000000"/>
        </w:rPr>
        <w:t> </w:t>
      </w:r>
      <w:r w:rsidRPr="00E55C66">
        <w:rPr>
          <w:rStyle w:val="c5"/>
          <w:color w:val="000000"/>
        </w:rPr>
        <w:t>Изменение освещения и нагрева поверхности Земли в течение года. Зависимость климата от близости морей и океанов и направления господствующих ветров. Зависимость климата от океанических течений. Зависимость климата от высоты местности над уровнем моря и рельефа.</w:t>
      </w:r>
    </w:p>
    <w:p w:rsidR="00B11949" w:rsidRPr="00E55C66" w:rsidRDefault="00B11949" w:rsidP="00B11949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</w:rPr>
      </w:pPr>
      <w:r w:rsidRPr="00E55C66">
        <w:rPr>
          <w:rStyle w:val="c5"/>
          <w:color w:val="000000"/>
        </w:rPr>
        <w:t>Практикумы.</w:t>
      </w:r>
      <w:r w:rsidRPr="00E55C66">
        <w:rPr>
          <w:rStyle w:val="apple-converted-space"/>
          <w:color w:val="000000"/>
        </w:rPr>
        <w:t> </w:t>
      </w:r>
      <w:r w:rsidRPr="00E55C66">
        <w:rPr>
          <w:rStyle w:val="c1"/>
          <w:b/>
          <w:bCs/>
          <w:color w:val="000000"/>
        </w:rPr>
        <w:t>7.</w:t>
      </w:r>
      <w:r w:rsidRPr="00E55C66">
        <w:rPr>
          <w:rStyle w:val="apple-converted-space"/>
          <w:b/>
          <w:bCs/>
          <w:color w:val="000000"/>
        </w:rPr>
        <w:t> </w:t>
      </w:r>
      <w:r w:rsidRPr="00E55C66">
        <w:rPr>
          <w:rStyle w:val="c5"/>
          <w:color w:val="000000"/>
        </w:rPr>
        <w:t>Построение графика хода температуры и вычисление средней температуры.</w:t>
      </w:r>
      <w:r w:rsidRPr="00E55C66">
        <w:rPr>
          <w:rStyle w:val="apple-converted-space"/>
          <w:color w:val="000000"/>
        </w:rPr>
        <w:t> </w:t>
      </w:r>
      <w:r w:rsidRPr="00E55C66">
        <w:rPr>
          <w:rStyle w:val="c1"/>
          <w:b/>
          <w:bCs/>
          <w:color w:val="000000"/>
        </w:rPr>
        <w:t>8.</w:t>
      </w:r>
      <w:r w:rsidRPr="00E55C66">
        <w:rPr>
          <w:rStyle w:val="c5"/>
          <w:color w:val="000000"/>
        </w:rPr>
        <w:t>Построение розы ветров.</w:t>
      </w:r>
      <w:r w:rsidRPr="00E55C66">
        <w:rPr>
          <w:rStyle w:val="apple-converted-space"/>
          <w:color w:val="000000"/>
        </w:rPr>
        <w:t> </w:t>
      </w:r>
      <w:r w:rsidRPr="00E55C66">
        <w:rPr>
          <w:rStyle w:val="c1"/>
          <w:b/>
          <w:bCs/>
          <w:color w:val="000000"/>
        </w:rPr>
        <w:t>9.</w:t>
      </w:r>
      <w:r w:rsidRPr="00E55C66">
        <w:rPr>
          <w:rStyle w:val="apple-converted-space"/>
          <w:b/>
          <w:bCs/>
          <w:color w:val="000000"/>
        </w:rPr>
        <w:t> </w:t>
      </w:r>
      <w:r w:rsidRPr="00E55C66">
        <w:rPr>
          <w:rStyle w:val="c5"/>
          <w:color w:val="000000"/>
        </w:rPr>
        <w:t>Построение диаграммы количества осадков по многолетним данным.</w:t>
      </w:r>
    </w:p>
    <w:p w:rsidR="00B11949" w:rsidRPr="00E55C66" w:rsidRDefault="00B11949" w:rsidP="00B11949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</w:rPr>
      </w:pPr>
      <w:r w:rsidRPr="00E55C66">
        <w:rPr>
          <w:rStyle w:val="c5"/>
          <w:color w:val="000000"/>
        </w:rPr>
        <w:t> БИОСФЕРА. ГЕОГРАФИЧЕСКАЯ ОБОЛОЧКА (4 ч)</w:t>
      </w:r>
    </w:p>
    <w:p w:rsidR="00B11949" w:rsidRPr="00E55C66" w:rsidRDefault="00B11949" w:rsidP="00B11949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</w:rPr>
      </w:pPr>
      <w:r w:rsidRPr="00E55C66">
        <w:rPr>
          <w:rStyle w:val="c1"/>
          <w:b/>
          <w:bCs/>
          <w:color w:val="000000"/>
        </w:rPr>
        <w:t>Разнообразие и распространение организмов на Земле.</w:t>
      </w:r>
      <w:r w:rsidRPr="00E55C66">
        <w:rPr>
          <w:rStyle w:val="apple-converted-space"/>
          <w:b/>
          <w:bCs/>
          <w:color w:val="000000"/>
        </w:rPr>
        <w:t> </w:t>
      </w:r>
      <w:r w:rsidRPr="00E55C66">
        <w:rPr>
          <w:rStyle w:val="c5"/>
          <w:color w:val="000000"/>
        </w:rPr>
        <w:t>Распространение организмов на Земле. Широтная зональность. Высотная поясность.      Распространение организмов в Мировом океане. Многообразие организмов в морях и океанах. Изменение состава организмов с глубиной. Влияние морских организмов на атмосферу.</w:t>
      </w:r>
    </w:p>
    <w:p w:rsidR="00B11949" w:rsidRPr="00E55C66" w:rsidRDefault="00B11949" w:rsidP="00B11949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</w:rPr>
      </w:pPr>
      <w:r w:rsidRPr="00E55C66">
        <w:rPr>
          <w:rStyle w:val="c1"/>
          <w:b/>
          <w:bCs/>
          <w:color w:val="000000"/>
        </w:rPr>
        <w:t>Природный комплекс.</w:t>
      </w:r>
      <w:r w:rsidRPr="00E55C66">
        <w:rPr>
          <w:rStyle w:val="apple-converted-space"/>
          <w:b/>
          <w:bCs/>
          <w:color w:val="000000"/>
        </w:rPr>
        <w:t> </w:t>
      </w:r>
      <w:r w:rsidRPr="00E55C66">
        <w:rPr>
          <w:rStyle w:val="c5"/>
          <w:color w:val="000000"/>
        </w:rPr>
        <w:t>Воздействие организмов на земные оболочки. Почва. Взаимосвязь организмов. Природный комплекс. Географическая оболочка и биосфера.</w:t>
      </w:r>
    </w:p>
    <w:p w:rsidR="00B11949" w:rsidRPr="00E55C66" w:rsidRDefault="00B11949" w:rsidP="00B11949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</w:rPr>
      </w:pPr>
      <w:r w:rsidRPr="00E55C66">
        <w:rPr>
          <w:rStyle w:val="c5"/>
          <w:color w:val="000000"/>
        </w:rPr>
        <w:t>Практикумы.</w:t>
      </w:r>
      <w:r w:rsidRPr="00E55C66">
        <w:rPr>
          <w:rStyle w:val="apple-converted-space"/>
          <w:color w:val="000000"/>
        </w:rPr>
        <w:t> </w:t>
      </w:r>
      <w:r w:rsidRPr="00E55C66">
        <w:rPr>
          <w:rStyle w:val="c1"/>
          <w:b/>
          <w:bCs/>
          <w:color w:val="000000"/>
        </w:rPr>
        <w:t>10.</w:t>
      </w:r>
      <w:r w:rsidRPr="00E55C66">
        <w:rPr>
          <w:rStyle w:val="apple-converted-space"/>
          <w:b/>
          <w:bCs/>
          <w:color w:val="000000"/>
        </w:rPr>
        <w:t> </w:t>
      </w:r>
      <w:r w:rsidRPr="00E55C66">
        <w:rPr>
          <w:rStyle w:val="c5"/>
          <w:color w:val="000000"/>
        </w:rPr>
        <w:t>Составление характеристики природного</w:t>
      </w:r>
    </w:p>
    <w:p w:rsidR="00B11949" w:rsidRPr="00E55C66" w:rsidRDefault="00B11949" w:rsidP="00B11949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</w:rPr>
      </w:pPr>
      <w:r w:rsidRPr="00E55C66">
        <w:rPr>
          <w:rStyle w:val="c5"/>
          <w:color w:val="000000"/>
        </w:rPr>
        <w:t>комплекса (ПК).</w:t>
      </w:r>
    </w:p>
    <w:p w:rsidR="00B11949" w:rsidRPr="00E55C66" w:rsidRDefault="00B11949" w:rsidP="00B11949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</w:rPr>
      </w:pPr>
      <w:r w:rsidRPr="00E55C66">
        <w:rPr>
          <w:rStyle w:val="c5"/>
          <w:color w:val="000000"/>
        </w:rPr>
        <w:t> НАСЕЛЕНИЕ ЗЕМЛИ (3 ч)</w:t>
      </w:r>
    </w:p>
    <w:p w:rsidR="00B11949" w:rsidRPr="00551B29" w:rsidRDefault="00B11949" w:rsidP="00B11949">
      <w:pPr>
        <w:pStyle w:val="c13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  <w:r w:rsidRPr="00E55C66">
        <w:rPr>
          <w:rStyle w:val="c1"/>
          <w:b/>
          <w:bCs/>
          <w:color w:val="000000"/>
        </w:rPr>
        <w:t>Население Земли.</w:t>
      </w:r>
      <w:r w:rsidRPr="00E55C66">
        <w:rPr>
          <w:rStyle w:val="apple-converted-space"/>
          <w:b/>
          <w:bCs/>
          <w:color w:val="000000"/>
        </w:rPr>
        <w:t> </w:t>
      </w:r>
      <w:r w:rsidRPr="00E55C66">
        <w:rPr>
          <w:rStyle w:val="c5"/>
          <w:color w:val="000000"/>
        </w:rPr>
        <w:t>Человечество — единый биологический вид. Численность населения Земли. Основные типы населенных пунктов. Человек и природа. Влияние природы на жизнь и здоровье человека. Стихийные природные явления.</w:t>
      </w:r>
    </w:p>
    <w:p w:rsidR="00B11949" w:rsidRPr="00E55C66" w:rsidRDefault="00551B29" w:rsidP="000D6FF0">
      <w:pPr>
        <w:pStyle w:val="c45c51c24"/>
        <w:shd w:val="clear" w:color="auto" w:fill="FFFFFF"/>
        <w:spacing w:before="0" w:beforeAutospacing="0" w:after="0" w:afterAutospacing="0"/>
        <w:ind w:right="2496"/>
        <w:rPr>
          <w:rFonts w:ascii="Calibri" w:hAnsi="Calibri" w:cs="Arial"/>
          <w:color w:val="000000"/>
        </w:rPr>
      </w:pPr>
      <w:hyperlink r:id="rId6" w:history="1"/>
    </w:p>
    <w:p w:rsidR="00551B29" w:rsidRPr="00E55C66" w:rsidRDefault="00551B29" w:rsidP="00551B29">
      <w:pPr>
        <w:pStyle w:val="c13c63c34"/>
        <w:shd w:val="clear" w:color="auto" w:fill="FFFFFF"/>
        <w:spacing w:before="0" w:beforeAutospacing="0" w:after="0" w:afterAutospacing="0"/>
        <w:jc w:val="center"/>
        <w:rPr>
          <w:rFonts w:ascii="Calibri" w:hAnsi="Calibri" w:cs="Arial"/>
          <w:color w:val="000000"/>
        </w:rPr>
      </w:pPr>
      <w:r>
        <w:rPr>
          <w:rStyle w:val="c1"/>
          <w:b/>
          <w:bCs/>
          <w:color w:val="000000"/>
        </w:rPr>
        <w:t>Планируемые р</w:t>
      </w:r>
      <w:r w:rsidRPr="00E55C66">
        <w:rPr>
          <w:rStyle w:val="c1"/>
          <w:b/>
          <w:bCs/>
          <w:color w:val="000000"/>
        </w:rPr>
        <w:t>езультаты освоения учебного предмета</w:t>
      </w:r>
    </w:p>
    <w:p w:rsidR="00551B29" w:rsidRPr="00E55C66" w:rsidRDefault="00551B29" w:rsidP="00551B29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</w:rPr>
      </w:pPr>
      <w:proofErr w:type="spellStart"/>
      <w:r w:rsidRPr="00E55C66">
        <w:rPr>
          <w:rStyle w:val="c1"/>
          <w:b/>
          <w:bCs/>
          <w:color w:val="000000"/>
        </w:rPr>
        <w:t>Метапредметные</w:t>
      </w:r>
      <w:proofErr w:type="spellEnd"/>
      <w:r w:rsidRPr="00E55C66">
        <w:rPr>
          <w:rStyle w:val="c5"/>
          <w:color w:val="000000"/>
        </w:rPr>
        <w:t> результаты обучения</w:t>
      </w:r>
    </w:p>
    <w:p w:rsidR="00551B29" w:rsidRPr="00E55C66" w:rsidRDefault="00551B29" w:rsidP="00551B29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</w:rPr>
      </w:pPr>
      <w:r w:rsidRPr="00E55C66">
        <w:rPr>
          <w:rStyle w:val="c5"/>
          <w:color w:val="000000"/>
        </w:rPr>
        <w:t>Учащийся должен уметь:</w:t>
      </w:r>
    </w:p>
    <w:p w:rsidR="00551B29" w:rsidRPr="00E55C66" w:rsidRDefault="00551B29" w:rsidP="00551B29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</w:rPr>
      </w:pPr>
      <w:r w:rsidRPr="00E55C66">
        <w:rPr>
          <w:rStyle w:val="c5"/>
          <w:color w:val="000000"/>
        </w:rPr>
        <w:t>-ставить учебную задачу под руководством учителя;</w:t>
      </w:r>
    </w:p>
    <w:p w:rsidR="00551B29" w:rsidRPr="00E55C66" w:rsidRDefault="00551B29" w:rsidP="00551B29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</w:rPr>
      </w:pPr>
      <w:r w:rsidRPr="00E55C66">
        <w:rPr>
          <w:rStyle w:val="c5"/>
          <w:color w:val="000000"/>
        </w:rPr>
        <w:t>-планировать свою деятельность под руководством учителя;</w:t>
      </w:r>
    </w:p>
    <w:p w:rsidR="00551B29" w:rsidRPr="00E55C66" w:rsidRDefault="00551B29" w:rsidP="00551B29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</w:rPr>
      </w:pPr>
      <w:r w:rsidRPr="00E55C66">
        <w:rPr>
          <w:rStyle w:val="c5"/>
          <w:color w:val="000000"/>
        </w:rPr>
        <w:t>-работать в соответствии с поставленной учебной задачей;</w:t>
      </w:r>
    </w:p>
    <w:p w:rsidR="00551B29" w:rsidRPr="00E55C66" w:rsidRDefault="00551B29" w:rsidP="00551B29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</w:rPr>
      </w:pPr>
      <w:r w:rsidRPr="00E55C66">
        <w:rPr>
          <w:rStyle w:val="c5"/>
          <w:color w:val="000000"/>
        </w:rPr>
        <w:t>-работать в соответствии с предложенным планом;</w:t>
      </w:r>
    </w:p>
    <w:p w:rsidR="00551B29" w:rsidRPr="00E55C66" w:rsidRDefault="00551B29" w:rsidP="00551B29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</w:rPr>
      </w:pPr>
      <w:r w:rsidRPr="00E55C66">
        <w:rPr>
          <w:rStyle w:val="c5"/>
          <w:color w:val="000000"/>
        </w:rPr>
        <w:t>-участвовать в совместной деятельности;</w:t>
      </w:r>
    </w:p>
    <w:p w:rsidR="00551B29" w:rsidRPr="00E55C66" w:rsidRDefault="00551B29" w:rsidP="00551B29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</w:rPr>
      </w:pPr>
      <w:r w:rsidRPr="00E55C66">
        <w:rPr>
          <w:rStyle w:val="c5"/>
          <w:color w:val="000000"/>
        </w:rPr>
        <w:t>-сравнивать полученные результаты с ожидаемыми;</w:t>
      </w:r>
    </w:p>
    <w:p w:rsidR="00551B29" w:rsidRPr="00E55C66" w:rsidRDefault="00551B29" w:rsidP="00551B29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</w:rPr>
      </w:pPr>
      <w:r w:rsidRPr="00E55C66">
        <w:rPr>
          <w:rStyle w:val="c5"/>
          <w:color w:val="000000"/>
        </w:rPr>
        <w:t>-оценивать работу одноклассников;</w:t>
      </w:r>
    </w:p>
    <w:p w:rsidR="00551B29" w:rsidRPr="00E55C66" w:rsidRDefault="00551B29" w:rsidP="00551B29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</w:rPr>
      </w:pPr>
      <w:r w:rsidRPr="00E55C66">
        <w:rPr>
          <w:rStyle w:val="c5"/>
          <w:color w:val="000000"/>
        </w:rPr>
        <w:t>-выделять главное, существенные признаки понятий;</w:t>
      </w:r>
    </w:p>
    <w:p w:rsidR="00551B29" w:rsidRPr="00E55C66" w:rsidRDefault="00551B29" w:rsidP="00551B29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</w:rPr>
      </w:pPr>
      <w:r w:rsidRPr="00E55C66">
        <w:rPr>
          <w:rStyle w:val="c5"/>
          <w:color w:val="000000"/>
        </w:rPr>
        <w:t>-определять критерии для сравнения фактов, явлений, событий, объектов;</w:t>
      </w:r>
    </w:p>
    <w:p w:rsidR="00551B29" w:rsidRPr="00E55C66" w:rsidRDefault="00551B29" w:rsidP="00551B29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</w:rPr>
      </w:pPr>
      <w:r w:rsidRPr="00E55C66">
        <w:rPr>
          <w:rStyle w:val="c5"/>
          <w:color w:val="000000"/>
        </w:rPr>
        <w:lastRenderedPageBreak/>
        <w:t>-сравнивать объекты, факты, явления, события по заданным критериям;</w:t>
      </w:r>
    </w:p>
    <w:p w:rsidR="00551B29" w:rsidRPr="00E55C66" w:rsidRDefault="00551B29" w:rsidP="00551B29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</w:rPr>
      </w:pPr>
      <w:r w:rsidRPr="00E55C66">
        <w:rPr>
          <w:rStyle w:val="c5"/>
          <w:color w:val="000000"/>
        </w:rPr>
        <w:t>-высказывать суждения, подтверждая их фактами;</w:t>
      </w:r>
    </w:p>
    <w:p w:rsidR="00551B29" w:rsidRPr="00E55C66" w:rsidRDefault="00551B29" w:rsidP="00551B29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</w:rPr>
      </w:pPr>
      <w:r w:rsidRPr="00E55C66">
        <w:rPr>
          <w:rStyle w:val="c5"/>
          <w:color w:val="000000"/>
        </w:rPr>
        <w:t>-классифицировать информацию по заданным признакам;</w:t>
      </w:r>
    </w:p>
    <w:p w:rsidR="00551B29" w:rsidRPr="00E55C66" w:rsidRDefault="00551B29" w:rsidP="00551B29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</w:rPr>
      </w:pPr>
      <w:r w:rsidRPr="00E55C66">
        <w:rPr>
          <w:rStyle w:val="c5"/>
          <w:color w:val="000000"/>
        </w:rPr>
        <w:t>-искать и отбирать информацию в учебных и справочных пособиях, словарях;</w:t>
      </w:r>
    </w:p>
    <w:p w:rsidR="00551B29" w:rsidRPr="00E55C66" w:rsidRDefault="00551B29" w:rsidP="00551B29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</w:rPr>
      </w:pPr>
      <w:r w:rsidRPr="00E55C66">
        <w:rPr>
          <w:rStyle w:val="c5"/>
          <w:color w:val="000000"/>
        </w:rPr>
        <w:t>-работать с текстом и нетекстовыми компонентами;</w:t>
      </w:r>
    </w:p>
    <w:p w:rsidR="00551B29" w:rsidRPr="00E55C66" w:rsidRDefault="00551B29" w:rsidP="00551B29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</w:rPr>
      </w:pPr>
      <w:r w:rsidRPr="00E55C66">
        <w:rPr>
          <w:rStyle w:val="c5"/>
          <w:color w:val="000000"/>
        </w:rPr>
        <w:t>-классифицировать информацию;</w:t>
      </w:r>
    </w:p>
    <w:p w:rsidR="00551B29" w:rsidRPr="00E55C66" w:rsidRDefault="00551B29" w:rsidP="00551B29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</w:rPr>
      </w:pPr>
      <w:r w:rsidRPr="00E55C66">
        <w:rPr>
          <w:rStyle w:val="c5"/>
          <w:color w:val="000000"/>
        </w:rPr>
        <w:t>-создавать тексты разных типов (описательные, объяснительные) и т. д.</w:t>
      </w:r>
    </w:p>
    <w:p w:rsidR="00551B29" w:rsidRPr="00E55C66" w:rsidRDefault="00551B29" w:rsidP="00551B29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</w:rPr>
      </w:pPr>
      <w:hyperlink r:id="rId7" w:history="1">
        <w:r w:rsidRPr="00E55C66">
          <w:rPr>
            <w:rStyle w:val="a4"/>
            <w:b/>
            <w:bCs/>
          </w:rPr>
          <w:t> Личностные</w:t>
        </w:r>
      </w:hyperlink>
      <w:r w:rsidRPr="00E55C66">
        <w:rPr>
          <w:rStyle w:val="c5"/>
          <w:color w:val="000000"/>
        </w:rPr>
        <w:t> результаты обучения</w:t>
      </w:r>
    </w:p>
    <w:p w:rsidR="00551B29" w:rsidRPr="00E55C66" w:rsidRDefault="00551B29" w:rsidP="00551B29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</w:rPr>
      </w:pPr>
      <w:r w:rsidRPr="00E55C66">
        <w:rPr>
          <w:rStyle w:val="c5"/>
          <w:color w:val="000000"/>
        </w:rPr>
        <w:t>Учащийся должен обладать:</w:t>
      </w:r>
    </w:p>
    <w:p w:rsidR="00551B29" w:rsidRPr="00E55C66" w:rsidRDefault="00551B29" w:rsidP="00551B29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</w:rPr>
      </w:pPr>
      <w:r w:rsidRPr="00E55C66">
        <w:rPr>
          <w:rStyle w:val="c5"/>
          <w:color w:val="000000"/>
        </w:rPr>
        <w:t>-ответственным отношением к учению, готовностью и способностью к саморазвитию и самообразованию на основе мотивации к обучению и познанию;</w:t>
      </w:r>
    </w:p>
    <w:p w:rsidR="00551B29" w:rsidRPr="00E55C66" w:rsidRDefault="00551B29" w:rsidP="00551B29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</w:rPr>
      </w:pPr>
      <w:r w:rsidRPr="00E55C66">
        <w:rPr>
          <w:rStyle w:val="c5"/>
          <w:color w:val="000000"/>
        </w:rPr>
        <w:t>-опытом участия в социально значимом труде;</w:t>
      </w:r>
    </w:p>
    <w:p w:rsidR="00551B29" w:rsidRPr="00E55C66" w:rsidRDefault="00551B29" w:rsidP="00551B29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</w:rPr>
      </w:pPr>
      <w:r w:rsidRPr="00E55C66">
        <w:rPr>
          <w:rStyle w:val="c5"/>
          <w:color w:val="000000"/>
        </w:rPr>
        <w:t>-осознанным, уважительным и доброжелательным отношением к другому человеку, его мнению;</w:t>
      </w:r>
    </w:p>
    <w:p w:rsidR="00551B29" w:rsidRPr="00E55C66" w:rsidRDefault="00551B29" w:rsidP="00551B29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</w:rPr>
      </w:pPr>
      <w:r w:rsidRPr="00E55C66">
        <w:rPr>
          <w:rStyle w:val="c5"/>
          <w:color w:val="000000"/>
        </w:rPr>
        <w:t>-коммуникативной компетентностью в общении и сотрудничестве со сверстниками в процессе образовательной,</w:t>
      </w:r>
    </w:p>
    <w:p w:rsidR="00551B29" w:rsidRPr="000E5A55" w:rsidRDefault="00551B29" w:rsidP="00551B29">
      <w:pPr>
        <w:pStyle w:val="c13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  <w:r w:rsidRPr="00E55C66">
        <w:rPr>
          <w:rStyle w:val="c5"/>
          <w:color w:val="000000"/>
        </w:rPr>
        <w:t>-общественно полезной, учебно-исследовательской, творческой деятельности;</w:t>
      </w:r>
    </w:p>
    <w:p w:rsidR="00551B29" w:rsidRPr="000E5A55" w:rsidRDefault="00551B29" w:rsidP="00551B29">
      <w:pPr>
        <w:pStyle w:val="c13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</w:p>
    <w:p w:rsidR="00551B29" w:rsidRPr="000E5A55" w:rsidRDefault="00551B29" w:rsidP="00551B29">
      <w:pPr>
        <w:pStyle w:val="c13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</w:p>
    <w:p w:rsidR="00551B29" w:rsidRPr="000E5A55" w:rsidRDefault="00551B29" w:rsidP="00551B29">
      <w:pPr>
        <w:pStyle w:val="c13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</w:p>
    <w:p w:rsidR="00551B29" w:rsidRPr="000E5A55" w:rsidRDefault="00551B29" w:rsidP="00551B29">
      <w:pPr>
        <w:pStyle w:val="c13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</w:p>
    <w:p w:rsidR="00551B29" w:rsidRPr="000E5A55" w:rsidRDefault="00551B29" w:rsidP="00551B29">
      <w:pPr>
        <w:pStyle w:val="c13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</w:p>
    <w:p w:rsidR="00551B29" w:rsidRPr="000E5A55" w:rsidRDefault="00551B29" w:rsidP="00551B29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</w:rPr>
      </w:pPr>
    </w:p>
    <w:p w:rsidR="00551B29" w:rsidRPr="00E55C66" w:rsidRDefault="00551B29" w:rsidP="00551B29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</w:rPr>
      </w:pPr>
      <w:r w:rsidRPr="00E55C66">
        <w:rPr>
          <w:rStyle w:val="c5"/>
          <w:color w:val="000000"/>
        </w:rPr>
        <w:t>-пониманием ценности здорового образа жизни;</w:t>
      </w:r>
    </w:p>
    <w:p w:rsidR="00551B29" w:rsidRPr="00E55C66" w:rsidRDefault="00551B29" w:rsidP="00551B29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</w:rPr>
      </w:pPr>
      <w:r w:rsidRPr="00E55C66">
        <w:rPr>
          <w:rStyle w:val="c5"/>
          <w:color w:val="000000"/>
        </w:rPr>
        <w:t>-основами экологической культуры.</w:t>
      </w:r>
    </w:p>
    <w:p w:rsidR="00551B29" w:rsidRPr="00E55C66" w:rsidRDefault="00551B29" w:rsidP="00551B29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</w:rPr>
      </w:pPr>
      <w:r w:rsidRPr="00E55C66">
        <w:rPr>
          <w:rStyle w:val="c5"/>
          <w:color w:val="000000"/>
        </w:rPr>
        <w:t>      Достижение</w:t>
      </w:r>
      <w:r w:rsidRPr="00E55C66">
        <w:rPr>
          <w:rStyle w:val="apple-converted-space"/>
          <w:color w:val="000000"/>
        </w:rPr>
        <w:t> </w:t>
      </w:r>
      <w:r w:rsidRPr="00E55C66">
        <w:rPr>
          <w:rStyle w:val="c1"/>
          <w:b/>
          <w:bCs/>
          <w:color w:val="000000"/>
        </w:rPr>
        <w:t>личностных результатов</w:t>
      </w:r>
      <w:r w:rsidRPr="00E55C66">
        <w:rPr>
          <w:rStyle w:val="apple-converted-space"/>
          <w:b/>
          <w:bCs/>
          <w:color w:val="000000"/>
        </w:rPr>
        <w:t> </w:t>
      </w:r>
      <w:r w:rsidRPr="00E55C66">
        <w:rPr>
          <w:rStyle w:val="c5"/>
          <w:color w:val="000000"/>
        </w:rPr>
        <w:t>оценивается на качественном уровне (без отметки).  </w:t>
      </w:r>
      <w:proofErr w:type="spellStart"/>
      <w:r w:rsidRPr="00E55C66">
        <w:rPr>
          <w:rStyle w:val="c5"/>
          <w:color w:val="000000"/>
        </w:rPr>
        <w:t>Сформированность</w:t>
      </w:r>
      <w:proofErr w:type="spellEnd"/>
      <w:r w:rsidRPr="00E55C66">
        <w:rPr>
          <w:rStyle w:val="apple-converted-space"/>
          <w:color w:val="000000"/>
        </w:rPr>
        <w:t> </w:t>
      </w:r>
      <w:proofErr w:type="spellStart"/>
      <w:r w:rsidRPr="00E55C66">
        <w:rPr>
          <w:rStyle w:val="c1"/>
          <w:b/>
          <w:bCs/>
          <w:color w:val="000000"/>
        </w:rPr>
        <w:t>метапредметных</w:t>
      </w:r>
      <w:proofErr w:type="spellEnd"/>
      <w:r w:rsidRPr="00E55C66">
        <w:rPr>
          <w:rStyle w:val="apple-converted-space"/>
          <w:b/>
          <w:bCs/>
          <w:color w:val="000000"/>
        </w:rPr>
        <w:t> </w:t>
      </w:r>
      <w:r w:rsidRPr="00E55C66">
        <w:rPr>
          <w:rStyle w:val="c5"/>
          <w:color w:val="000000"/>
        </w:rPr>
        <w:t>и</w:t>
      </w:r>
      <w:r w:rsidRPr="00E55C66">
        <w:rPr>
          <w:rStyle w:val="apple-converted-space"/>
          <w:color w:val="000000"/>
        </w:rPr>
        <w:t> </w:t>
      </w:r>
      <w:r w:rsidRPr="00E55C66">
        <w:rPr>
          <w:rStyle w:val="c1"/>
          <w:b/>
          <w:bCs/>
          <w:color w:val="000000"/>
        </w:rPr>
        <w:t>предметных</w:t>
      </w:r>
      <w:r w:rsidRPr="00E55C66">
        <w:rPr>
          <w:rStyle w:val="apple-converted-space"/>
          <w:b/>
          <w:bCs/>
          <w:color w:val="000000"/>
        </w:rPr>
        <w:t> </w:t>
      </w:r>
      <w:r w:rsidRPr="00E55C66">
        <w:rPr>
          <w:rStyle w:val="c5"/>
          <w:color w:val="000000"/>
        </w:rPr>
        <w:t>умений оценивается в баллах по результатам текущего, тематического и итогового контроля, а также по результатам выполнения практических работ.</w:t>
      </w:r>
    </w:p>
    <w:p w:rsidR="00551B29" w:rsidRPr="00E55C66" w:rsidRDefault="00551B29" w:rsidP="00551B29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</w:rPr>
      </w:pPr>
      <w:r w:rsidRPr="00E55C66">
        <w:rPr>
          <w:rStyle w:val="c1"/>
          <w:b/>
          <w:bCs/>
          <w:color w:val="000000"/>
        </w:rPr>
        <w:t>      Предметные</w:t>
      </w:r>
      <w:r w:rsidRPr="00E55C66">
        <w:rPr>
          <w:rStyle w:val="c5"/>
          <w:color w:val="000000"/>
        </w:rPr>
        <w:t> результаты обучения</w:t>
      </w:r>
    </w:p>
    <w:p w:rsidR="00551B29" w:rsidRPr="00E55C66" w:rsidRDefault="00551B29" w:rsidP="00551B29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</w:rPr>
      </w:pPr>
      <w:r w:rsidRPr="00E55C66">
        <w:rPr>
          <w:rStyle w:val="c5"/>
          <w:color w:val="000000"/>
        </w:rPr>
        <w:t>Учащийся должен уметь:</w:t>
      </w:r>
    </w:p>
    <w:p w:rsidR="00551B29" w:rsidRPr="00E55C66" w:rsidRDefault="00551B29" w:rsidP="00551B29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</w:rPr>
      </w:pPr>
      <w:r w:rsidRPr="00E55C66">
        <w:rPr>
          <w:rStyle w:val="c5"/>
          <w:color w:val="000000"/>
        </w:rPr>
        <w:t>-называть методы изучения Земли;</w:t>
      </w:r>
    </w:p>
    <w:p w:rsidR="00551B29" w:rsidRPr="00E55C66" w:rsidRDefault="00551B29" w:rsidP="00551B29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</w:rPr>
      </w:pPr>
      <w:r w:rsidRPr="00E55C66">
        <w:rPr>
          <w:rStyle w:val="c5"/>
          <w:color w:val="000000"/>
        </w:rPr>
        <w:t>-называть основные результаты выдающихся географических открытий и путешествий;</w:t>
      </w:r>
    </w:p>
    <w:p w:rsidR="00551B29" w:rsidRPr="00E55C66" w:rsidRDefault="00551B29" w:rsidP="00551B29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</w:rPr>
      </w:pPr>
      <w:r w:rsidRPr="00E55C66">
        <w:rPr>
          <w:rStyle w:val="c5"/>
          <w:color w:val="000000"/>
        </w:rPr>
        <w:t>-объяснять значение понятий: «Солнечная система», «планета», «тропики», «полярные круги», «параллели», «меридианы»;</w:t>
      </w:r>
    </w:p>
    <w:p w:rsidR="00551B29" w:rsidRPr="00E55C66" w:rsidRDefault="00551B29" w:rsidP="00551B29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</w:rPr>
      </w:pPr>
      <w:r w:rsidRPr="00E55C66">
        <w:rPr>
          <w:rStyle w:val="c5"/>
          <w:color w:val="000000"/>
        </w:rPr>
        <w:t>-приводить примеры географических следствий движения Земли;</w:t>
      </w:r>
    </w:p>
    <w:p w:rsidR="00551B29" w:rsidRPr="00E55C66" w:rsidRDefault="00551B29" w:rsidP="00551B29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</w:rPr>
      </w:pPr>
      <w:r w:rsidRPr="00E55C66">
        <w:rPr>
          <w:rStyle w:val="c5"/>
          <w:color w:val="000000"/>
        </w:rPr>
        <w:t>-объяснять значение понятий: «градусная сеть», «план местности</w:t>
      </w:r>
      <w:proofErr w:type="gramStart"/>
      <w:r w:rsidRPr="00E55C66">
        <w:rPr>
          <w:rStyle w:val="c5"/>
          <w:color w:val="000000"/>
        </w:rPr>
        <w:t>»,  «</w:t>
      </w:r>
      <w:proofErr w:type="gramEnd"/>
      <w:r w:rsidRPr="00E55C66">
        <w:rPr>
          <w:rStyle w:val="c5"/>
          <w:color w:val="000000"/>
        </w:rPr>
        <w:t>масштаб», «азимут», «географическая карта»;</w:t>
      </w:r>
    </w:p>
    <w:p w:rsidR="00551B29" w:rsidRPr="00E55C66" w:rsidRDefault="00551B29" w:rsidP="00551B29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</w:rPr>
      </w:pPr>
      <w:r w:rsidRPr="00E55C66">
        <w:rPr>
          <w:rStyle w:val="c5"/>
          <w:color w:val="000000"/>
        </w:rPr>
        <w:lastRenderedPageBreak/>
        <w:t>-называть масштаб глобуса и показывать изображения разных видов масштаба на глобусе;</w:t>
      </w:r>
    </w:p>
    <w:p w:rsidR="00551B29" w:rsidRPr="00E55C66" w:rsidRDefault="00551B29" w:rsidP="00551B29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</w:rPr>
      </w:pPr>
      <w:r w:rsidRPr="00E55C66">
        <w:rPr>
          <w:rStyle w:val="c5"/>
          <w:color w:val="000000"/>
        </w:rPr>
        <w:t>-приводить примеры перевода одного вида масштаба в другой;</w:t>
      </w:r>
    </w:p>
    <w:p w:rsidR="00551B29" w:rsidRPr="00E55C66" w:rsidRDefault="00551B29" w:rsidP="00551B29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</w:rPr>
      </w:pPr>
      <w:r w:rsidRPr="00E55C66">
        <w:rPr>
          <w:rStyle w:val="c5"/>
          <w:color w:val="000000"/>
        </w:rPr>
        <w:t>-находить и называть сходство и различия в изображении элементов градусной сети на глобусе и карте;</w:t>
      </w:r>
    </w:p>
    <w:p w:rsidR="00551B29" w:rsidRPr="00E55C66" w:rsidRDefault="00551B29" w:rsidP="00551B29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</w:rPr>
      </w:pPr>
      <w:r w:rsidRPr="00E55C66">
        <w:rPr>
          <w:rStyle w:val="c5"/>
          <w:color w:val="000000"/>
        </w:rPr>
        <w:t>-читать план местности и карту;</w:t>
      </w:r>
    </w:p>
    <w:p w:rsidR="00551B29" w:rsidRPr="00E55C66" w:rsidRDefault="00551B29" w:rsidP="00551B29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</w:rPr>
      </w:pPr>
      <w:r w:rsidRPr="00E55C66">
        <w:rPr>
          <w:rStyle w:val="c5"/>
          <w:color w:val="000000"/>
        </w:rPr>
        <w:t>-определять (измерять) направления, расстояния на плане, карте и на местности;</w:t>
      </w:r>
    </w:p>
    <w:p w:rsidR="00551B29" w:rsidRPr="00E55C66" w:rsidRDefault="00551B29" w:rsidP="00551B29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</w:rPr>
      </w:pPr>
      <w:r w:rsidRPr="00E55C66">
        <w:rPr>
          <w:rStyle w:val="c5"/>
          <w:color w:val="000000"/>
        </w:rPr>
        <w:t>-производить простейшую съемку местности;</w:t>
      </w:r>
    </w:p>
    <w:p w:rsidR="00551B29" w:rsidRPr="00E55C66" w:rsidRDefault="00551B29" w:rsidP="00551B29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</w:rPr>
      </w:pPr>
      <w:r w:rsidRPr="00E55C66">
        <w:rPr>
          <w:rStyle w:val="c5"/>
          <w:color w:val="000000"/>
        </w:rPr>
        <w:t>-классифицировать карты по назначению, масштабу и охвату территории;</w:t>
      </w:r>
    </w:p>
    <w:p w:rsidR="00551B29" w:rsidRPr="00E55C66" w:rsidRDefault="00551B29" w:rsidP="00551B29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</w:rPr>
      </w:pPr>
      <w:r w:rsidRPr="00E55C66">
        <w:rPr>
          <w:rStyle w:val="c5"/>
          <w:color w:val="000000"/>
        </w:rPr>
        <w:t>-ориентироваться на местности при помощи компаса, карты и местных предметов;</w:t>
      </w:r>
    </w:p>
    <w:p w:rsidR="00551B29" w:rsidRPr="00E55C66" w:rsidRDefault="00551B29" w:rsidP="00551B29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</w:rPr>
      </w:pPr>
      <w:r w:rsidRPr="00E55C66">
        <w:rPr>
          <w:rStyle w:val="c5"/>
          <w:color w:val="000000"/>
        </w:rPr>
        <w:t>-определять (измерять) географические координаты точки, расстояния, направления, местоположение географических объектов на глобусе;</w:t>
      </w:r>
    </w:p>
    <w:p w:rsidR="00551B29" w:rsidRPr="00E55C66" w:rsidRDefault="00551B29" w:rsidP="00551B29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</w:rPr>
      </w:pPr>
      <w:r w:rsidRPr="00E55C66">
        <w:rPr>
          <w:rStyle w:val="c5"/>
          <w:color w:val="000000"/>
        </w:rPr>
        <w:t>-называть (показывать) элементы градусной сети, географические полюса, объяснять их особенности;</w:t>
      </w:r>
    </w:p>
    <w:p w:rsidR="00551B29" w:rsidRPr="00E55C66" w:rsidRDefault="00551B29" w:rsidP="00551B29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</w:rPr>
      </w:pPr>
      <w:r w:rsidRPr="00E55C66">
        <w:rPr>
          <w:rStyle w:val="c5"/>
          <w:color w:val="000000"/>
        </w:rPr>
        <w:t>-объяснять значение понятий: «литосфера», «рельеф», «горные породы», «земная кора», «полезные ископаемые», «горы», «равнины», «гидросфера», «Мировой океан», «море», «атмосфера», «погода», «климат», «воздушная масса», «ветер», «климатический пояс», «биосфера», «географическая оболочка», «природный комплекс», «природная зона»;</w:t>
      </w:r>
    </w:p>
    <w:p w:rsidR="00551B29" w:rsidRPr="00E55C66" w:rsidRDefault="00551B29" w:rsidP="00551B29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</w:rPr>
      </w:pPr>
      <w:r w:rsidRPr="00E55C66">
        <w:rPr>
          <w:rStyle w:val="c5"/>
          <w:color w:val="000000"/>
        </w:rPr>
        <w:t>-называть и показывать основные географические объекты;</w:t>
      </w:r>
    </w:p>
    <w:p w:rsidR="00551B29" w:rsidRPr="000E5A55" w:rsidRDefault="00551B29" w:rsidP="00551B29">
      <w:pPr>
        <w:pStyle w:val="c13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  <w:proofErr w:type="gramStart"/>
      <w:r w:rsidRPr="00E55C66">
        <w:rPr>
          <w:rStyle w:val="c5"/>
          <w:color w:val="000000"/>
        </w:rPr>
        <w:t>работать</w:t>
      </w:r>
      <w:proofErr w:type="gramEnd"/>
      <w:r w:rsidRPr="00E55C66">
        <w:rPr>
          <w:rStyle w:val="c5"/>
          <w:color w:val="000000"/>
        </w:rPr>
        <w:t xml:space="preserve"> с контурной картой;</w:t>
      </w:r>
    </w:p>
    <w:p w:rsidR="00551B29" w:rsidRPr="000E5A55" w:rsidRDefault="00551B29" w:rsidP="00551B29">
      <w:pPr>
        <w:pStyle w:val="c13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</w:p>
    <w:p w:rsidR="00551B29" w:rsidRPr="000E5A55" w:rsidRDefault="00551B29" w:rsidP="00551B29">
      <w:pPr>
        <w:pStyle w:val="c13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</w:p>
    <w:p w:rsidR="00551B29" w:rsidRPr="000E5A55" w:rsidRDefault="00551B29" w:rsidP="00551B29">
      <w:pPr>
        <w:pStyle w:val="c13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</w:p>
    <w:p w:rsidR="00551B29" w:rsidRPr="000E5A55" w:rsidRDefault="00551B29" w:rsidP="00551B29">
      <w:pPr>
        <w:pStyle w:val="c13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</w:p>
    <w:p w:rsidR="00551B29" w:rsidRPr="000E5A55" w:rsidRDefault="00551B29" w:rsidP="00551B29">
      <w:pPr>
        <w:pStyle w:val="c13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</w:p>
    <w:p w:rsidR="00551B29" w:rsidRPr="000E5A55" w:rsidRDefault="00551B29" w:rsidP="00551B29">
      <w:pPr>
        <w:pStyle w:val="c13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</w:p>
    <w:p w:rsidR="00551B29" w:rsidRPr="000E5A55" w:rsidRDefault="00551B29" w:rsidP="00551B29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</w:rPr>
      </w:pPr>
    </w:p>
    <w:p w:rsidR="00551B29" w:rsidRPr="00E55C66" w:rsidRDefault="00551B29" w:rsidP="00551B29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</w:rPr>
      </w:pPr>
      <w:r w:rsidRPr="00E55C66">
        <w:rPr>
          <w:rStyle w:val="c5"/>
          <w:color w:val="000000"/>
        </w:rPr>
        <w:t>-называть методы изучения земных недр и Мирового океана;</w:t>
      </w:r>
    </w:p>
    <w:p w:rsidR="00551B29" w:rsidRPr="00E55C66" w:rsidRDefault="00551B29" w:rsidP="00551B29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</w:rPr>
      </w:pPr>
      <w:r w:rsidRPr="00E55C66">
        <w:rPr>
          <w:rStyle w:val="c5"/>
          <w:color w:val="000000"/>
        </w:rPr>
        <w:t>-приводить примеры основных форм рельефа дна океана и объяснять их взаимосвязь с тектоническими структурами;</w:t>
      </w:r>
    </w:p>
    <w:p w:rsidR="00551B29" w:rsidRPr="00E55C66" w:rsidRDefault="00551B29" w:rsidP="00551B29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</w:rPr>
      </w:pPr>
      <w:r w:rsidRPr="00E55C66">
        <w:rPr>
          <w:rStyle w:val="c5"/>
          <w:color w:val="000000"/>
        </w:rPr>
        <w:t>-определять по карте сейсмические районы мира, абсолютную и относительную высоту точек, глубину морей;</w:t>
      </w:r>
    </w:p>
    <w:p w:rsidR="00551B29" w:rsidRPr="00E55C66" w:rsidRDefault="00551B29" w:rsidP="00551B29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</w:rPr>
      </w:pPr>
      <w:r w:rsidRPr="00E55C66">
        <w:rPr>
          <w:rStyle w:val="c5"/>
          <w:color w:val="000000"/>
        </w:rPr>
        <w:t>-классифицировать горы и равнины по высоте, происхождению, строению;</w:t>
      </w:r>
    </w:p>
    <w:p w:rsidR="00551B29" w:rsidRPr="00E55C66" w:rsidRDefault="00551B29" w:rsidP="00551B29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</w:rPr>
      </w:pPr>
      <w:r w:rsidRPr="00E55C66">
        <w:rPr>
          <w:rStyle w:val="c5"/>
          <w:color w:val="000000"/>
        </w:rPr>
        <w:t>-объяснять особенности движения вод в Мировом океане,</w:t>
      </w:r>
    </w:p>
    <w:p w:rsidR="00551B29" w:rsidRPr="00E55C66" w:rsidRDefault="00551B29" w:rsidP="00551B29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</w:rPr>
      </w:pPr>
      <w:proofErr w:type="gramStart"/>
      <w:r w:rsidRPr="00E55C66">
        <w:rPr>
          <w:rStyle w:val="c5"/>
          <w:color w:val="000000"/>
        </w:rPr>
        <w:t>особенности</w:t>
      </w:r>
      <w:proofErr w:type="gramEnd"/>
      <w:r w:rsidRPr="00E55C66">
        <w:rPr>
          <w:rStyle w:val="c5"/>
          <w:color w:val="000000"/>
        </w:rPr>
        <w:t xml:space="preserve"> строения рельефа суши и дна Мирового океана,</w:t>
      </w:r>
    </w:p>
    <w:p w:rsidR="00551B29" w:rsidRPr="00E55C66" w:rsidRDefault="00551B29" w:rsidP="00551B29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</w:rPr>
      </w:pPr>
      <w:r w:rsidRPr="00E55C66">
        <w:rPr>
          <w:rStyle w:val="c5"/>
          <w:color w:val="000000"/>
        </w:rPr>
        <w:t>-особенности циркуляции атмосферы;</w:t>
      </w:r>
    </w:p>
    <w:p w:rsidR="00551B29" w:rsidRPr="00E55C66" w:rsidRDefault="00551B29" w:rsidP="00551B29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</w:rPr>
      </w:pPr>
      <w:r w:rsidRPr="00E55C66">
        <w:rPr>
          <w:rStyle w:val="c5"/>
          <w:color w:val="000000"/>
        </w:rPr>
        <w:t>-измерять (определять) температуру воздуха, атмосферное давление, направление ветра, облачность, амплитуды температур, среднюю температуру воздуха за сутки, месяц;</w:t>
      </w:r>
    </w:p>
    <w:p w:rsidR="00551B29" w:rsidRPr="00E55C66" w:rsidRDefault="00551B29" w:rsidP="00551B29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</w:rPr>
      </w:pPr>
      <w:r w:rsidRPr="00E55C66">
        <w:rPr>
          <w:rStyle w:val="c5"/>
          <w:color w:val="000000"/>
        </w:rPr>
        <w:t>-составлять краткую характеристику климатического пояса, гор, равнин, моря, реки, озера по плану;</w:t>
      </w:r>
    </w:p>
    <w:p w:rsidR="00551B29" w:rsidRPr="00E55C66" w:rsidRDefault="00551B29" w:rsidP="00551B29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</w:rPr>
      </w:pPr>
      <w:r w:rsidRPr="00E55C66">
        <w:rPr>
          <w:rStyle w:val="c5"/>
          <w:color w:val="000000"/>
        </w:rPr>
        <w:t>-описывать погоду и климат своей местности;</w:t>
      </w:r>
    </w:p>
    <w:p w:rsidR="00551B29" w:rsidRPr="00E55C66" w:rsidRDefault="00551B29" w:rsidP="00551B29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</w:rPr>
      </w:pPr>
      <w:r w:rsidRPr="00E55C66">
        <w:rPr>
          <w:rStyle w:val="c5"/>
          <w:color w:val="000000"/>
        </w:rPr>
        <w:lastRenderedPageBreak/>
        <w:t>-называть и показывать основные формы рельефа Земли, части Мирового океана, объекты вод суши, тепловые пояса, климатические пояса Земли;</w:t>
      </w:r>
    </w:p>
    <w:p w:rsidR="00551B29" w:rsidRPr="00E55C66" w:rsidRDefault="00551B29" w:rsidP="00551B29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</w:rPr>
      </w:pPr>
      <w:proofErr w:type="gramStart"/>
      <w:r w:rsidRPr="00E55C66">
        <w:rPr>
          <w:rStyle w:val="c5"/>
          <w:color w:val="000000"/>
        </w:rPr>
        <w:t>называть</w:t>
      </w:r>
      <w:proofErr w:type="gramEnd"/>
      <w:r w:rsidRPr="00E55C66">
        <w:rPr>
          <w:rStyle w:val="c5"/>
          <w:color w:val="000000"/>
        </w:rPr>
        <w:t xml:space="preserve"> меры по охране природ;</w:t>
      </w:r>
    </w:p>
    <w:p w:rsidR="00551B29" w:rsidRPr="00E55C66" w:rsidRDefault="00551B29" w:rsidP="00551B29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</w:rPr>
      </w:pPr>
      <w:r w:rsidRPr="00E55C66">
        <w:rPr>
          <w:rStyle w:val="c5"/>
          <w:color w:val="000000"/>
        </w:rPr>
        <w:t>-рассказывать о способах предсказания стихийных бедствий;</w:t>
      </w:r>
    </w:p>
    <w:p w:rsidR="00551B29" w:rsidRPr="00E55C66" w:rsidRDefault="00551B29" w:rsidP="00551B29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</w:rPr>
      </w:pPr>
      <w:r w:rsidRPr="00E55C66">
        <w:rPr>
          <w:rStyle w:val="c5"/>
          <w:color w:val="000000"/>
        </w:rPr>
        <w:t>-приводить примеры стихийных бедствий в разных районах Земли;</w:t>
      </w:r>
    </w:p>
    <w:p w:rsidR="00551B29" w:rsidRPr="00E55C66" w:rsidRDefault="00551B29" w:rsidP="00551B29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</w:rPr>
      </w:pPr>
      <w:r w:rsidRPr="00E55C66">
        <w:rPr>
          <w:rStyle w:val="c5"/>
          <w:color w:val="000000"/>
        </w:rPr>
        <w:t>-составлять описание природного комплекса;</w:t>
      </w:r>
    </w:p>
    <w:p w:rsidR="00551B29" w:rsidRPr="000E5A55" w:rsidRDefault="00551B29" w:rsidP="00551B29">
      <w:pPr>
        <w:pStyle w:val="c13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  <w:r w:rsidRPr="00E55C66">
        <w:rPr>
          <w:rStyle w:val="c5"/>
          <w:color w:val="000000"/>
        </w:rPr>
        <w:t>-приводить примеры мер безопасности при стихийных бедствиях.</w:t>
      </w:r>
    </w:p>
    <w:p w:rsidR="00B11949" w:rsidRPr="00E55C66" w:rsidRDefault="00B11949" w:rsidP="00B11949">
      <w:pPr>
        <w:pStyle w:val="c13c19c68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Arial"/>
          <w:color w:val="000000"/>
        </w:rPr>
      </w:pPr>
      <w:r w:rsidRPr="00E55C66">
        <w:rPr>
          <w:rStyle w:val="c5"/>
          <w:color w:val="000000"/>
        </w:rPr>
        <w:t>        В результате изучения географии учащийся должен</w:t>
      </w:r>
    </w:p>
    <w:p w:rsidR="00B11949" w:rsidRPr="000E5A55" w:rsidRDefault="00B11949" w:rsidP="000E5A55">
      <w:pPr>
        <w:pStyle w:val="c13c19c77"/>
        <w:shd w:val="clear" w:color="auto" w:fill="FFFFFF"/>
        <w:spacing w:before="0" w:beforeAutospacing="0" w:after="0" w:afterAutospacing="0"/>
        <w:ind w:left="8"/>
        <w:jc w:val="both"/>
        <w:rPr>
          <w:b/>
          <w:bCs/>
          <w:color w:val="000000"/>
          <w:lang w:val="en-US"/>
        </w:rPr>
      </w:pPr>
      <w:r w:rsidRPr="00E55C66">
        <w:rPr>
          <w:rStyle w:val="c1"/>
          <w:b/>
          <w:bCs/>
          <w:color w:val="000000"/>
        </w:rPr>
        <w:t>знать/понимать</w:t>
      </w:r>
    </w:p>
    <w:p w:rsidR="00B11949" w:rsidRPr="00E55C66" w:rsidRDefault="00B11949" w:rsidP="00B11949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728"/>
        <w:jc w:val="both"/>
        <w:rPr>
          <w:rFonts w:ascii="Calibri" w:hAnsi="Calibri" w:cs="Arial"/>
          <w:color w:val="000000"/>
          <w:sz w:val="24"/>
          <w:szCs w:val="24"/>
        </w:rPr>
      </w:pPr>
      <w:r w:rsidRPr="00E55C66">
        <w:rPr>
          <w:rStyle w:val="c5c32"/>
          <w:color w:val="000000"/>
          <w:sz w:val="24"/>
          <w:szCs w:val="24"/>
        </w:rPr>
        <w:t>основные географические понятия и термины; различия плана, глобуса и географических карт по содержанию, масштабу, способам картографического изображения; результаты выдающихся географических открытий и путешествий;</w:t>
      </w:r>
    </w:p>
    <w:p w:rsidR="00B11949" w:rsidRPr="00E55C66" w:rsidRDefault="00B11949" w:rsidP="00B11949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728"/>
        <w:jc w:val="both"/>
        <w:rPr>
          <w:rFonts w:ascii="Calibri" w:hAnsi="Calibri" w:cs="Arial"/>
          <w:color w:val="000000"/>
          <w:sz w:val="24"/>
          <w:szCs w:val="24"/>
        </w:rPr>
      </w:pPr>
      <w:r w:rsidRPr="00E55C66">
        <w:rPr>
          <w:rStyle w:val="c5c32"/>
          <w:color w:val="000000"/>
          <w:sz w:val="24"/>
          <w:szCs w:val="24"/>
        </w:rPr>
        <w:t>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</w:t>
      </w:r>
    </w:p>
    <w:p w:rsidR="00B11949" w:rsidRPr="00E55C66" w:rsidRDefault="00B11949" w:rsidP="00B11949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0" w:firstLine="360"/>
        <w:rPr>
          <w:rFonts w:ascii="Calibri" w:hAnsi="Calibri" w:cs="Arial"/>
          <w:color w:val="000000"/>
          <w:sz w:val="24"/>
          <w:szCs w:val="24"/>
        </w:rPr>
      </w:pPr>
      <w:r w:rsidRPr="00E55C66">
        <w:rPr>
          <w:rStyle w:val="c5"/>
          <w:color w:val="000000"/>
          <w:sz w:val="24"/>
          <w:szCs w:val="24"/>
        </w:rPr>
        <w:t>дату образования и площадь области в сравнении с другими регионами и странами;</w:t>
      </w:r>
    </w:p>
    <w:p w:rsidR="00B11949" w:rsidRPr="00E55C66" w:rsidRDefault="00B11949" w:rsidP="00B11949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0" w:firstLine="360"/>
        <w:rPr>
          <w:rFonts w:ascii="Calibri" w:hAnsi="Calibri" w:cs="Arial"/>
          <w:color w:val="000000"/>
          <w:sz w:val="24"/>
          <w:szCs w:val="24"/>
        </w:rPr>
      </w:pPr>
      <w:r w:rsidRPr="00E55C66">
        <w:rPr>
          <w:rStyle w:val="c5"/>
          <w:color w:val="000000"/>
          <w:sz w:val="24"/>
          <w:szCs w:val="24"/>
        </w:rPr>
        <w:t>численность и естественное движение населения;</w:t>
      </w:r>
    </w:p>
    <w:p w:rsidR="00B11949" w:rsidRPr="00E55C66" w:rsidRDefault="00B11949" w:rsidP="00B11949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0" w:firstLine="360"/>
        <w:rPr>
          <w:rFonts w:ascii="Calibri" w:hAnsi="Calibri" w:cs="Arial"/>
          <w:color w:val="000000"/>
          <w:sz w:val="24"/>
          <w:szCs w:val="24"/>
        </w:rPr>
      </w:pPr>
      <w:r w:rsidRPr="00E55C66">
        <w:rPr>
          <w:rStyle w:val="c5"/>
          <w:color w:val="000000"/>
          <w:sz w:val="24"/>
          <w:szCs w:val="24"/>
        </w:rPr>
        <w:t>границы области, соседние области, края и республики, естественные рубежи, по которым проходит граница области, ее протяженность;</w:t>
      </w:r>
    </w:p>
    <w:p w:rsidR="00B11949" w:rsidRPr="00E55C66" w:rsidRDefault="00B11949" w:rsidP="00B11949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0" w:firstLine="360"/>
        <w:rPr>
          <w:rFonts w:ascii="Calibri" w:hAnsi="Calibri" w:cs="Arial"/>
          <w:color w:val="000000"/>
          <w:sz w:val="24"/>
          <w:szCs w:val="24"/>
        </w:rPr>
      </w:pPr>
      <w:r w:rsidRPr="00E55C66">
        <w:rPr>
          <w:rStyle w:val="c5"/>
          <w:color w:val="000000"/>
          <w:sz w:val="24"/>
          <w:szCs w:val="24"/>
        </w:rPr>
        <w:t>национальности жителей</w:t>
      </w:r>
      <w:r w:rsidR="00DA1880">
        <w:rPr>
          <w:rStyle w:val="c5"/>
          <w:color w:val="000000"/>
          <w:sz w:val="24"/>
          <w:szCs w:val="24"/>
        </w:rPr>
        <w:t xml:space="preserve"> области, коренные народы области</w:t>
      </w:r>
      <w:r w:rsidRPr="00E55C66">
        <w:rPr>
          <w:rStyle w:val="c5"/>
          <w:color w:val="000000"/>
          <w:sz w:val="24"/>
          <w:szCs w:val="24"/>
        </w:rPr>
        <w:t>, религии, их распространение;</w:t>
      </w:r>
    </w:p>
    <w:p w:rsidR="00B11949" w:rsidRPr="00E55C66" w:rsidRDefault="00B11949" w:rsidP="00B11949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0" w:firstLine="360"/>
        <w:rPr>
          <w:rFonts w:ascii="Calibri" w:hAnsi="Calibri" w:cs="Arial"/>
          <w:color w:val="000000"/>
          <w:sz w:val="24"/>
          <w:szCs w:val="24"/>
        </w:rPr>
      </w:pPr>
      <w:r w:rsidRPr="00E55C66">
        <w:rPr>
          <w:rStyle w:val="c5"/>
          <w:color w:val="000000"/>
          <w:sz w:val="24"/>
          <w:szCs w:val="24"/>
        </w:rPr>
        <w:t>городские округа и городские поселения, муниципальные районы и их центры, исторические и промышленные центры;</w:t>
      </w:r>
    </w:p>
    <w:p w:rsidR="00B11949" w:rsidRPr="00E55C66" w:rsidRDefault="00B11949" w:rsidP="00B11949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0" w:firstLine="360"/>
        <w:rPr>
          <w:rFonts w:ascii="Calibri" w:hAnsi="Calibri" w:cs="Arial"/>
          <w:color w:val="000000"/>
          <w:sz w:val="24"/>
          <w:szCs w:val="24"/>
        </w:rPr>
      </w:pPr>
      <w:r w:rsidRPr="00E55C66">
        <w:rPr>
          <w:rStyle w:val="c5"/>
          <w:color w:val="000000"/>
          <w:sz w:val="24"/>
          <w:szCs w:val="24"/>
        </w:rPr>
        <w:t>сельскохозяйственные районы и их специализацию, крупнейшие</w:t>
      </w:r>
    </w:p>
    <w:p w:rsidR="00B11949" w:rsidRPr="00E55C66" w:rsidRDefault="00B11949" w:rsidP="00B11949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0" w:firstLine="360"/>
        <w:rPr>
          <w:rFonts w:ascii="Calibri" w:hAnsi="Calibri" w:cs="Arial"/>
          <w:color w:val="000000"/>
          <w:sz w:val="24"/>
          <w:szCs w:val="24"/>
        </w:rPr>
      </w:pPr>
      <w:r w:rsidRPr="00E55C66">
        <w:rPr>
          <w:rStyle w:val="c5"/>
          <w:color w:val="000000"/>
          <w:sz w:val="24"/>
          <w:szCs w:val="24"/>
        </w:rPr>
        <w:t>особенности геологического и тектонического строения территории родного края;</w:t>
      </w:r>
    </w:p>
    <w:p w:rsidR="00B11949" w:rsidRPr="00E55C66" w:rsidRDefault="00B11949" w:rsidP="00B11949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0" w:firstLine="360"/>
        <w:rPr>
          <w:rFonts w:ascii="Calibri" w:hAnsi="Calibri" w:cs="Arial"/>
          <w:color w:val="000000"/>
          <w:sz w:val="24"/>
          <w:szCs w:val="24"/>
        </w:rPr>
      </w:pPr>
      <w:r w:rsidRPr="00E55C66">
        <w:rPr>
          <w:rStyle w:val="c5"/>
          <w:color w:val="000000"/>
          <w:sz w:val="24"/>
          <w:szCs w:val="24"/>
        </w:rPr>
        <w:t>основные формы рельефа (орографические структуры) и месторождения полезных ископаемых, современное изучение территории области и новые месторождения открытых ископаемых;</w:t>
      </w:r>
    </w:p>
    <w:p w:rsidR="00B11949" w:rsidRPr="00E55C66" w:rsidRDefault="00B11949" w:rsidP="00B11949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0" w:firstLine="360"/>
        <w:rPr>
          <w:rFonts w:ascii="Calibri" w:hAnsi="Calibri" w:cs="Arial"/>
          <w:color w:val="000000"/>
          <w:sz w:val="24"/>
          <w:szCs w:val="24"/>
        </w:rPr>
      </w:pPr>
      <w:r w:rsidRPr="00E55C66">
        <w:rPr>
          <w:rStyle w:val="c5"/>
          <w:color w:val="000000"/>
          <w:sz w:val="24"/>
          <w:szCs w:val="24"/>
        </w:rPr>
        <w:t>крупнейшие реки, озера, водохранилища и ледники области;</w:t>
      </w:r>
    </w:p>
    <w:p w:rsidR="00B11949" w:rsidRPr="00E55C66" w:rsidRDefault="00B11949" w:rsidP="00B11949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0" w:firstLine="360"/>
        <w:rPr>
          <w:rFonts w:ascii="Calibri" w:hAnsi="Calibri" w:cs="Arial"/>
          <w:color w:val="000000"/>
          <w:sz w:val="24"/>
          <w:szCs w:val="24"/>
        </w:rPr>
      </w:pPr>
      <w:r w:rsidRPr="00E55C66">
        <w:rPr>
          <w:rStyle w:val="c5"/>
          <w:color w:val="000000"/>
          <w:sz w:val="24"/>
          <w:szCs w:val="24"/>
        </w:rPr>
        <w:t>распространение основных типов почв;</w:t>
      </w:r>
    </w:p>
    <w:p w:rsidR="00B11949" w:rsidRPr="00E55C66" w:rsidRDefault="00B11949" w:rsidP="00B11949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0" w:firstLine="360"/>
        <w:rPr>
          <w:rFonts w:ascii="Calibri" w:hAnsi="Calibri" w:cs="Arial"/>
          <w:color w:val="000000"/>
          <w:sz w:val="24"/>
          <w:szCs w:val="24"/>
        </w:rPr>
      </w:pPr>
      <w:r w:rsidRPr="00E55C66">
        <w:rPr>
          <w:rStyle w:val="c5"/>
          <w:color w:val="000000"/>
          <w:sz w:val="24"/>
          <w:szCs w:val="24"/>
        </w:rPr>
        <w:t xml:space="preserve">природно-ландшафтные зоны, особенности широтной и вертикальной зональности, растительного и животного мира, заповедники, национальные парки,  зоологические заказники, Красную книгу </w:t>
      </w:r>
      <w:r w:rsidR="00DA1880">
        <w:rPr>
          <w:rStyle w:val="c5"/>
          <w:color w:val="000000"/>
          <w:sz w:val="24"/>
          <w:szCs w:val="24"/>
        </w:rPr>
        <w:t xml:space="preserve">Тюменской </w:t>
      </w:r>
      <w:r w:rsidRPr="00E55C66">
        <w:rPr>
          <w:rStyle w:val="c5"/>
          <w:color w:val="000000"/>
          <w:sz w:val="24"/>
          <w:szCs w:val="24"/>
        </w:rPr>
        <w:t>области;</w:t>
      </w:r>
    </w:p>
    <w:p w:rsidR="00B11949" w:rsidRPr="00E55C66" w:rsidRDefault="00B11949" w:rsidP="00B11949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0" w:firstLine="360"/>
        <w:rPr>
          <w:rFonts w:ascii="Calibri" w:hAnsi="Calibri" w:cs="Arial"/>
          <w:color w:val="000000"/>
          <w:sz w:val="24"/>
          <w:szCs w:val="24"/>
        </w:rPr>
      </w:pPr>
      <w:r w:rsidRPr="00E55C66">
        <w:rPr>
          <w:rStyle w:val="c5"/>
          <w:color w:val="000000"/>
          <w:sz w:val="24"/>
          <w:szCs w:val="24"/>
        </w:rPr>
        <w:t>климатообразующие факторы, характеристику резко континентального климата и основные фенологические явления в природе по временам года;</w:t>
      </w:r>
    </w:p>
    <w:p w:rsidR="00B11949" w:rsidRPr="00E55C66" w:rsidRDefault="00B11949" w:rsidP="00B11949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jc w:val="both"/>
        <w:rPr>
          <w:rFonts w:ascii="Calibri" w:hAnsi="Calibri" w:cs="Arial"/>
          <w:color w:val="000000"/>
          <w:sz w:val="24"/>
          <w:szCs w:val="24"/>
        </w:rPr>
      </w:pPr>
      <w:r w:rsidRPr="00E55C66">
        <w:rPr>
          <w:rStyle w:val="c5"/>
          <w:color w:val="000000"/>
          <w:sz w:val="24"/>
          <w:szCs w:val="24"/>
        </w:rPr>
        <w:t>экологические проблемы родного края.</w:t>
      </w:r>
    </w:p>
    <w:p w:rsidR="00B11949" w:rsidRPr="00E55C66" w:rsidRDefault="00B11949" w:rsidP="00B11949">
      <w:pPr>
        <w:pStyle w:val="c13c63c19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 w:cs="Arial"/>
          <w:color w:val="000000"/>
        </w:rPr>
      </w:pPr>
      <w:r w:rsidRPr="00E55C66">
        <w:rPr>
          <w:rStyle w:val="c1"/>
          <w:b/>
          <w:bCs/>
          <w:color w:val="000000"/>
        </w:rPr>
        <w:t>уметь</w:t>
      </w:r>
    </w:p>
    <w:p w:rsidR="00B11949" w:rsidRPr="00E55C66" w:rsidRDefault="00B11949" w:rsidP="00B11949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jc w:val="both"/>
        <w:rPr>
          <w:rFonts w:ascii="Calibri" w:hAnsi="Calibri" w:cs="Arial"/>
          <w:color w:val="000000"/>
          <w:sz w:val="24"/>
          <w:szCs w:val="24"/>
        </w:rPr>
      </w:pPr>
      <w:r w:rsidRPr="00E55C66">
        <w:rPr>
          <w:rStyle w:val="c1"/>
          <w:b/>
          <w:bCs/>
          <w:color w:val="000000"/>
          <w:sz w:val="24"/>
          <w:szCs w:val="24"/>
        </w:rPr>
        <w:t>выделять, описывать и объяснять</w:t>
      </w:r>
      <w:r w:rsidRPr="00E55C66">
        <w:rPr>
          <w:rStyle w:val="c5"/>
          <w:color w:val="000000"/>
          <w:sz w:val="24"/>
          <w:szCs w:val="24"/>
        </w:rPr>
        <w:t> существенные признаки географических объектов и явлений;</w:t>
      </w:r>
    </w:p>
    <w:p w:rsidR="00B11949" w:rsidRPr="00E55C66" w:rsidRDefault="00B11949" w:rsidP="00B11949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jc w:val="both"/>
        <w:rPr>
          <w:rFonts w:ascii="Calibri" w:hAnsi="Calibri" w:cs="Arial"/>
          <w:color w:val="000000"/>
          <w:sz w:val="24"/>
          <w:szCs w:val="24"/>
        </w:rPr>
      </w:pPr>
      <w:r w:rsidRPr="00E55C66">
        <w:rPr>
          <w:rStyle w:val="c1"/>
          <w:b/>
          <w:bCs/>
          <w:color w:val="000000"/>
          <w:sz w:val="24"/>
          <w:szCs w:val="24"/>
        </w:rPr>
        <w:lastRenderedPageBreak/>
        <w:t>находить</w:t>
      </w:r>
      <w:r w:rsidRPr="00E55C66">
        <w:rPr>
          <w:rStyle w:val="apple-converted-space"/>
          <w:b/>
          <w:bCs/>
          <w:color w:val="000000"/>
          <w:sz w:val="24"/>
          <w:szCs w:val="24"/>
        </w:rPr>
        <w:t> </w:t>
      </w:r>
      <w:r w:rsidRPr="00E55C66">
        <w:rPr>
          <w:rStyle w:val="c5"/>
          <w:color w:val="000000"/>
          <w:sz w:val="24"/>
          <w:szCs w:val="24"/>
        </w:rPr>
        <w:t>в разных источниках и анализировать информацию, необходимую для изучения географических объектов и явлений, разных территорий Земли, их экологических проблем;</w:t>
      </w:r>
    </w:p>
    <w:p w:rsidR="00B11949" w:rsidRPr="00E55C66" w:rsidRDefault="00B11949" w:rsidP="00B11949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jc w:val="both"/>
        <w:rPr>
          <w:rFonts w:ascii="Calibri" w:hAnsi="Calibri" w:cs="Arial"/>
          <w:color w:val="000000"/>
          <w:sz w:val="24"/>
          <w:szCs w:val="24"/>
        </w:rPr>
      </w:pPr>
      <w:r w:rsidRPr="00E55C66">
        <w:rPr>
          <w:rStyle w:val="c1"/>
          <w:b/>
          <w:bCs/>
          <w:color w:val="000000"/>
          <w:sz w:val="24"/>
          <w:szCs w:val="24"/>
        </w:rPr>
        <w:t>приводить примеры</w:t>
      </w:r>
      <w:r w:rsidRPr="00E55C66">
        <w:rPr>
          <w:rStyle w:val="c5"/>
          <w:color w:val="000000"/>
          <w:sz w:val="24"/>
          <w:szCs w:val="24"/>
        </w:rPr>
        <w:t>: использования и охраны природных ресурсов, адаптации человека к условиям окружающей среды,</w:t>
      </w:r>
    </w:p>
    <w:p w:rsidR="00B11949" w:rsidRPr="00E55C66" w:rsidRDefault="00B11949" w:rsidP="00B11949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jc w:val="both"/>
        <w:rPr>
          <w:rFonts w:ascii="Calibri" w:hAnsi="Calibri" w:cs="Arial"/>
          <w:color w:val="000000"/>
          <w:sz w:val="24"/>
          <w:szCs w:val="24"/>
        </w:rPr>
      </w:pPr>
      <w:r w:rsidRPr="00E55C66">
        <w:rPr>
          <w:rStyle w:val="c1"/>
          <w:b/>
          <w:bCs/>
          <w:color w:val="000000"/>
          <w:sz w:val="24"/>
          <w:szCs w:val="24"/>
        </w:rPr>
        <w:t>составлять</w:t>
      </w:r>
      <w:r w:rsidRPr="00E55C66">
        <w:rPr>
          <w:rStyle w:val="c5"/>
          <w:color w:val="000000"/>
          <w:sz w:val="24"/>
          <w:szCs w:val="24"/>
        </w:rPr>
        <w:t> 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B11949" w:rsidRPr="000D6FF0" w:rsidRDefault="00B11949" w:rsidP="00B11949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jc w:val="both"/>
        <w:rPr>
          <w:rFonts w:ascii="Calibri" w:hAnsi="Calibri" w:cs="Arial"/>
          <w:color w:val="000000"/>
          <w:sz w:val="24"/>
          <w:szCs w:val="24"/>
        </w:rPr>
      </w:pPr>
      <w:r w:rsidRPr="00E55C66">
        <w:rPr>
          <w:rStyle w:val="c1"/>
          <w:b/>
          <w:bCs/>
          <w:color w:val="000000"/>
          <w:sz w:val="24"/>
          <w:szCs w:val="24"/>
        </w:rPr>
        <w:t>определять</w:t>
      </w:r>
      <w:r w:rsidRPr="00E55C66">
        <w:rPr>
          <w:rStyle w:val="c5"/>
          <w:color w:val="000000"/>
          <w:sz w:val="24"/>
          <w:szCs w:val="24"/>
        </w:rPr>
        <w:t> 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B11949" w:rsidRPr="00E55C66" w:rsidRDefault="00B11949" w:rsidP="00B11949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jc w:val="both"/>
        <w:rPr>
          <w:rFonts w:ascii="Calibri" w:hAnsi="Calibri" w:cs="Arial"/>
          <w:color w:val="000000"/>
          <w:sz w:val="24"/>
          <w:szCs w:val="24"/>
        </w:rPr>
      </w:pPr>
      <w:r w:rsidRPr="00E55C66">
        <w:rPr>
          <w:rStyle w:val="c1"/>
          <w:b/>
          <w:bCs/>
          <w:color w:val="000000"/>
          <w:sz w:val="24"/>
          <w:szCs w:val="24"/>
        </w:rPr>
        <w:t>применять</w:t>
      </w:r>
      <w:r w:rsidRPr="00E55C66">
        <w:rPr>
          <w:rStyle w:val="apple-converted-space"/>
          <w:b/>
          <w:bCs/>
          <w:color w:val="000000"/>
          <w:sz w:val="24"/>
          <w:szCs w:val="24"/>
        </w:rPr>
        <w:t> </w:t>
      </w:r>
      <w:r w:rsidRPr="00E55C66">
        <w:rPr>
          <w:rStyle w:val="c5"/>
          <w:color w:val="000000"/>
          <w:sz w:val="24"/>
          <w:szCs w:val="24"/>
        </w:rPr>
        <w:t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B11949" w:rsidRPr="00E55C66" w:rsidRDefault="00B11949" w:rsidP="00B11949">
      <w:pPr>
        <w:pStyle w:val="c13c19c40"/>
        <w:shd w:val="clear" w:color="auto" w:fill="FFFFFF"/>
        <w:spacing w:before="0" w:beforeAutospacing="0" w:after="0" w:afterAutospacing="0"/>
        <w:ind w:left="928"/>
        <w:jc w:val="both"/>
        <w:rPr>
          <w:rFonts w:ascii="Calibri" w:hAnsi="Calibri" w:cs="Arial"/>
          <w:color w:val="000000"/>
        </w:rPr>
      </w:pPr>
      <w:r w:rsidRPr="00E55C66">
        <w:rPr>
          <w:rStyle w:val="c1"/>
          <w:b/>
          <w:bCs/>
          <w:color w:val="000000"/>
        </w:rPr>
        <w:t>использовать приобретенные знания и умения в практической деятельности и повседневной жизни</w:t>
      </w:r>
      <w:r w:rsidRPr="00E55C66">
        <w:rPr>
          <w:rStyle w:val="apple-converted-space"/>
          <w:b/>
          <w:bCs/>
          <w:color w:val="000000"/>
        </w:rPr>
        <w:t> </w:t>
      </w:r>
      <w:r w:rsidRPr="00E55C66">
        <w:rPr>
          <w:rStyle w:val="c5"/>
          <w:color w:val="000000"/>
        </w:rPr>
        <w:t>для:</w:t>
      </w:r>
    </w:p>
    <w:p w:rsidR="00B11949" w:rsidRPr="00E55C66" w:rsidRDefault="00B11949" w:rsidP="00B11949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jc w:val="both"/>
        <w:rPr>
          <w:rFonts w:ascii="Calibri" w:hAnsi="Calibri" w:cs="Arial"/>
          <w:color w:val="000000"/>
          <w:sz w:val="24"/>
          <w:szCs w:val="24"/>
        </w:rPr>
      </w:pPr>
      <w:r w:rsidRPr="00E55C66">
        <w:rPr>
          <w:rStyle w:val="c5"/>
          <w:color w:val="000000"/>
          <w:sz w:val="24"/>
          <w:szCs w:val="24"/>
        </w:rPr>
        <w:t>ориентирования на местности и проведения съемок ее участков; чтения карт различного содержания;</w:t>
      </w:r>
    </w:p>
    <w:p w:rsidR="00B11949" w:rsidRPr="00E55C66" w:rsidRDefault="00B11949" w:rsidP="00B11949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jc w:val="both"/>
        <w:rPr>
          <w:rFonts w:ascii="Calibri" w:hAnsi="Calibri" w:cs="Arial"/>
          <w:color w:val="000000"/>
          <w:sz w:val="24"/>
          <w:szCs w:val="24"/>
        </w:rPr>
      </w:pPr>
      <w:r w:rsidRPr="00E55C66">
        <w:rPr>
          <w:rStyle w:val="c5"/>
          <w:color w:val="000000"/>
          <w:sz w:val="24"/>
          <w:szCs w:val="24"/>
        </w:rPr>
        <w:t>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B11949" w:rsidRPr="00E55C66" w:rsidRDefault="00B11949" w:rsidP="00B11949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jc w:val="both"/>
        <w:rPr>
          <w:rFonts w:ascii="Calibri" w:hAnsi="Calibri" w:cs="Arial"/>
          <w:color w:val="000000"/>
          <w:sz w:val="24"/>
          <w:szCs w:val="24"/>
        </w:rPr>
      </w:pPr>
      <w:r w:rsidRPr="00E55C66">
        <w:rPr>
          <w:rStyle w:val="c5"/>
          <w:color w:val="000000"/>
          <w:sz w:val="24"/>
          <w:szCs w:val="24"/>
        </w:rPr>
        <w:t>наблюдения за погодой, состоянием воздуха, воды и почвы в своей местности;</w:t>
      </w:r>
    </w:p>
    <w:p w:rsidR="000D6FF0" w:rsidRPr="000D6FF0" w:rsidRDefault="00B11949" w:rsidP="0076290C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jc w:val="both"/>
        <w:rPr>
          <w:rFonts w:ascii="Calibri" w:hAnsi="Calibri" w:cs="Arial"/>
          <w:color w:val="000000"/>
          <w:sz w:val="24"/>
          <w:szCs w:val="24"/>
        </w:rPr>
      </w:pPr>
      <w:r w:rsidRPr="00E55C66">
        <w:rPr>
          <w:rStyle w:val="c5"/>
          <w:color w:val="000000"/>
          <w:sz w:val="24"/>
          <w:szCs w:val="24"/>
        </w:rPr>
        <w:t>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  <w:r w:rsidR="0076290C" w:rsidRPr="000D6FF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551B29" w:rsidRDefault="00551B29" w:rsidP="000D6FF0">
      <w:pPr>
        <w:widowControl/>
        <w:shd w:val="clear" w:color="auto" w:fill="FFFFFF"/>
        <w:autoSpaceDE/>
        <w:autoSpaceDN/>
        <w:adjustRightInd/>
        <w:ind w:left="720"/>
        <w:jc w:val="right"/>
        <w:rPr>
          <w:sz w:val="24"/>
          <w:szCs w:val="24"/>
        </w:rPr>
      </w:pPr>
    </w:p>
    <w:p w:rsidR="00551B29" w:rsidRDefault="00551B29" w:rsidP="000D6FF0">
      <w:pPr>
        <w:widowControl/>
        <w:shd w:val="clear" w:color="auto" w:fill="FFFFFF"/>
        <w:autoSpaceDE/>
        <w:autoSpaceDN/>
        <w:adjustRightInd/>
        <w:ind w:left="720"/>
        <w:jc w:val="right"/>
        <w:rPr>
          <w:sz w:val="24"/>
          <w:szCs w:val="24"/>
        </w:rPr>
      </w:pPr>
    </w:p>
    <w:p w:rsidR="00551B29" w:rsidRDefault="00551B29" w:rsidP="000D6FF0">
      <w:pPr>
        <w:widowControl/>
        <w:shd w:val="clear" w:color="auto" w:fill="FFFFFF"/>
        <w:autoSpaceDE/>
        <w:autoSpaceDN/>
        <w:adjustRightInd/>
        <w:ind w:left="720"/>
        <w:jc w:val="right"/>
        <w:rPr>
          <w:sz w:val="24"/>
          <w:szCs w:val="24"/>
        </w:rPr>
      </w:pPr>
    </w:p>
    <w:p w:rsidR="00551B29" w:rsidRDefault="00551B29" w:rsidP="000D6FF0">
      <w:pPr>
        <w:widowControl/>
        <w:shd w:val="clear" w:color="auto" w:fill="FFFFFF"/>
        <w:autoSpaceDE/>
        <w:autoSpaceDN/>
        <w:adjustRightInd/>
        <w:ind w:left="720"/>
        <w:jc w:val="right"/>
        <w:rPr>
          <w:sz w:val="24"/>
          <w:szCs w:val="24"/>
        </w:rPr>
      </w:pPr>
    </w:p>
    <w:p w:rsidR="00551B29" w:rsidRDefault="00551B29" w:rsidP="000D6FF0">
      <w:pPr>
        <w:widowControl/>
        <w:shd w:val="clear" w:color="auto" w:fill="FFFFFF"/>
        <w:autoSpaceDE/>
        <w:autoSpaceDN/>
        <w:adjustRightInd/>
        <w:ind w:left="720"/>
        <w:jc w:val="right"/>
        <w:rPr>
          <w:sz w:val="24"/>
          <w:szCs w:val="24"/>
        </w:rPr>
      </w:pPr>
    </w:p>
    <w:p w:rsidR="00551B29" w:rsidRDefault="00551B29" w:rsidP="000D6FF0">
      <w:pPr>
        <w:widowControl/>
        <w:shd w:val="clear" w:color="auto" w:fill="FFFFFF"/>
        <w:autoSpaceDE/>
        <w:autoSpaceDN/>
        <w:adjustRightInd/>
        <w:ind w:left="720"/>
        <w:jc w:val="right"/>
        <w:rPr>
          <w:sz w:val="24"/>
          <w:szCs w:val="24"/>
        </w:rPr>
      </w:pPr>
    </w:p>
    <w:p w:rsidR="00551B29" w:rsidRDefault="00551B29" w:rsidP="000D6FF0">
      <w:pPr>
        <w:widowControl/>
        <w:shd w:val="clear" w:color="auto" w:fill="FFFFFF"/>
        <w:autoSpaceDE/>
        <w:autoSpaceDN/>
        <w:adjustRightInd/>
        <w:ind w:left="720"/>
        <w:jc w:val="right"/>
        <w:rPr>
          <w:sz w:val="24"/>
          <w:szCs w:val="24"/>
        </w:rPr>
      </w:pPr>
    </w:p>
    <w:p w:rsidR="00551B29" w:rsidRDefault="00551B29" w:rsidP="000D6FF0">
      <w:pPr>
        <w:widowControl/>
        <w:shd w:val="clear" w:color="auto" w:fill="FFFFFF"/>
        <w:autoSpaceDE/>
        <w:autoSpaceDN/>
        <w:adjustRightInd/>
        <w:ind w:left="720"/>
        <w:jc w:val="right"/>
        <w:rPr>
          <w:sz w:val="24"/>
          <w:szCs w:val="24"/>
        </w:rPr>
      </w:pPr>
    </w:p>
    <w:p w:rsidR="00551B29" w:rsidRDefault="00551B29" w:rsidP="000D6FF0">
      <w:pPr>
        <w:widowControl/>
        <w:shd w:val="clear" w:color="auto" w:fill="FFFFFF"/>
        <w:autoSpaceDE/>
        <w:autoSpaceDN/>
        <w:adjustRightInd/>
        <w:ind w:left="720"/>
        <w:jc w:val="right"/>
        <w:rPr>
          <w:sz w:val="24"/>
          <w:szCs w:val="24"/>
        </w:rPr>
      </w:pPr>
    </w:p>
    <w:p w:rsidR="00551B29" w:rsidRDefault="00551B29" w:rsidP="000D6FF0">
      <w:pPr>
        <w:widowControl/>
        <w:shd w:val="clear" w:color="auto" w:fill="FFFFFF"/>
        <w:autoSpaceDE/>
        <w:autoSpaceDN/>
        <w:adjustRightInd/>
        <w:ind w:left="720"/>
        <w:jc w:val="right"/>
        <w:rPr>
          <w:sz w:val="24"/>
          <w:szCs w:val="24"/>
        </w:rPr>
      </w:pPr>
    </w:p>
    <w:p w:rsidR="00551B29" w:rsidRDefault="00551B29" w:rsidP="000D6FF0">
      <w:pPr>
        <w:widowControl/>
        <w:shd w:val="clear" w:color="auto" w:fill="FFFFFF"/>
        <w:autoSpaceDE/>
        <w:autoSpaceDN/>
        <w:adjustRightInd/>
        <w:ind w:left="720"/>
        <w:jc w:val="right"/>
        <w:rPr>
          <w:sz w:val="24"/>
          <w:szCs w:val="24"/>
        </w:rPr>
      </w:pPr>
    </w:p>
    <w:p w:rsidR="00551B29" w:rsidRDefault="00551B29" w:rsidP="000D6FF0">
      <w:pPr>
        <w:widowControl/>
        <w:shd w:val="clear" w:color="auto" w:fill="FFFFFF"/>
        <w:autoSpaceDE/>
        <w:autoSpaceDN/>
        <w:adjustRightInd/>
        <w:ind w:left="720"/>
        <w:jc w:val="right"/>
        <w:rPr>
          <w:sz w:val="24"/>
          <w:szCs w:val="24"/>
        </w:rPr>
      </w:pPr>
    </w:p>
    <w:p w:rsidR="00551B29" w:rsidRDefault="00551B29" w:rsidP="000D6FF0">
      <w:pPr>
        <w:widowControl/>
        <w:shd w:val="clear" w:color="auto" w:fill="FFFFFF"/>
        <w:autoSpaceDE/>
        <w:autoSpaceDN/>
        <w:adjustRightInd/>
        <w:ind w:left="720"/>
        <w:jc w:val="right"/>
        <w:rPr>
          <w:sz w:val="24"/>
          <w:szCs w:val="24"/>
        </w:rPr>
      </w:pPr>
    </w:p>
    <w:p w:rsidR="00551B29" w:rsidRDefault="00551B29" w:rsidP="000D6FF0">
      <w:pPr>
        <w:widowControl/>
        <w:shd w:val="clear" w:color="auto" w:fill="FFFFFF"/>
        <w:autoSpaceDE/>
        <w:autoSpaceDN/>
        <w:adjustRightInd/>
        <w:ind w:left="720"/>
        <w:jc w:val="right"/>
        <w:rPr>
          <w:sz w:val="24"/>
          <w:szCs w:val="24"/>
        </w:rPr>
      </w:pPr>
    </w:p>
    <w:p w:rsidR="00551B29" w:rsidRDefault="00551B29" w:rsidP="000D6FF0">
      <w:pPr>
        <w:widowControl/>
        <w:shd w:val="clear" w:color="auto" w:fill="FFFFFF"/>
        <w:autoSpaceDE/>
        <w:autoSpaceDN/>
        <w:adjustRightInd/>
        <w:ind w:left="720"/>
        <w:jc w:val="right"/>
        <w:rPr>
          <w:sz w:val="24"/>
          <w:szCs w:val="24"/>
        </w:rPr>
      </w:pPr>
      <w:bookmarkStart w:id="0" w:name="_GoBack"/>
      <w:bookmarkEnd w:id="0"/>
    </w:p>
    <w:p w:rsidR="00551B29" w:rsidRDefault="00551B29" w:rsidP="000D6FF0">
      <w:pPr>
        <w:widowControl/>
        <w:shd w:val="clear" w:color="auto" w:fill="FFFFFF"/>
        <w:autoSpaceDE/>
        <w:autoSpaceDN/>
        <w:adjustRightInd/>
        <w:ind w:left="720"/>
        <w:jc w:val="right"/>
        <w:rPr>
          <w:sz w:val="24"/>
          <w:szCs w:val="24"/>
        </w:rPr>
      </w:pPr>
    </w:p>
    <w:p w:rsidR="00551B29" w:rsidRDefault="00551B29" w:rsidP="000D6FF0">
      <w:pPr>
        <w:widowControl/>
        <w:shd w:val="clear" w:color="auto" w:fill="FFFFFF"/>
        <w:autoSpaceDE/>
        <w:autoSpaceDN/>
        <w:adjustRightInd/>
        <w:ind w:left="720"/>
        <w:jc w:val="right"/>
        <w:rPr>
          <w:sz w:val="24"/>
          <w:szCs w:val="24"/>
        </w:rPr>
      </w:pPr>
    </w:p>
    <w:p w:rsidR="0076290C" w:rsidRDefault="0076290C" w:rsidP="000D6FF0">
      <w:pPr>
        <w:widowControl/>
        <w:shd w:val="clear" w:color="auto" w:fill="FFFFFF"/>
        <w:autoSpaceDE/>
        <w:autoSpaceDN/>
        <w:adjustRightInd/>
        <w:ind w:left="720"/>
        <w:jc w:val="right"/>
        <w:rPr>
          <w:sz w:val="24"/>
          <w:szCs w:val="24"/>
        </w:rPr>
      </w:pPr>
      <w:r w:rsidRPr="000D6FF0">
        <w:rPr>
          <w:sz w:val="24"/>
          <w:szCs w:val="24"/>
        </w:rPr>
        <w:lastRenderedPageBreak/>
        <w:t>Приложение к приказу №134 от 31.08.2016</w:t>
      </w:r>
    </w:p>
    <w:p w:rsidR="00551B29" w:rsidRDefault="00551B29" w:rsidP="000D6FF0">
      <w:pPr>
        <w:widowControl/>
        <w:shd w:val="clear" w:color="auto" w:fill="FFFFFF"/>
        <w:autoSpaceDE/>
        <w:autoSpaceDN/>
        <w:adjustRightInd/>
        <w:ind w:left="720"/>
        <w:jc w:val="right"/>
        <w:rPr>
          <w:sz w:val="24"/>
          <w:szCs w:val="24"/>
        </w:rPr>
      </w:pPr>
    </w:p>
    <w:p w:rsidR="00551B29" w:rsidRPr="002F336F" w:rsidRDefault="00551B29" w:rsidP="00551B29">
      <w:pPr>
        <w:pStyle w:val="c13c19c5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Arial"/>
          <w:color w:val="000000"/>
        </w:rPr>
      </w:pPr>
      <w:r w:rsidRPr="00E55C66">
        <w:rPr>
          <w:rStyle w:val="c5"/>
          <w:color w:val="000000"/>
        </w:rPr>
        <w:t xml:space="preserve">Рабочая </w:t>
      </w:r>
      <w:proofErr w:type="gramStart"/>
      <w:r w:rsidRPr="00E55C66">
        <w:rPr>
          <w:rStyle w:val="c5"/>
          <w:color w:val="000000"/>
        </w:rPr>
        <w:t>программа  разработана</w:t>
      </w:r>
      <w:proofErr w:type="gramEnd"/>
      <w:r w:rsidRPr="00E55C66">
        <w:rPr>
          <w:rStyle w:val="c5"/>
          <w:color w:val="000000"/>
        </w:rPr>
        <w:t xml:space="preserve"> в соответствии с правовыми и нормативными документами:</w:t>
      </w:r>
    </w:p>
    <w:p w:rsidR="00551B29" w:rsidRPr="00E55C66" w:rsidRDefault="00551B29" w:rsidP="00551B29">
      <w:pPr>
        <w:pStyle w:val="c13c19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</w:rPr>
      </w:pPr>
      <w:r w:rsidRPr="00E55C66">
        <w:rPr>
          <w:rStyle w:val="c5"/>
          <w:color w:val="000000"/>
        </w:rPr>
        <w:t>- Федеральным государственным образовательным стандартом основного общего образования, утв.</w:t>
      </w:r>
      <w:r>
        <w:rPr>
          <w:rStyle w:val="c5"/>
          <w:color w:val="000000"/>
        </w:rPr>
        <w:t xml:space="preserve"> </w:t>
      </w:r>
      <w:r w:rsidRPr="00E55C66">
        <w:rPr>
          <w:rStyle w:val="c5"/>
          <w:color w:val="000000"/>
        </w:rPr>
        <w:t xml:space="preserve">приказом </w:t>
      </w:r>
      <w:proofErr w:type="spellStart"/>
      <w:r w:rsidRPr="00E55C66">
        <w:rPr>
          <w:rStyle w:val="c5"/>
          <w:color w:val="000000"/>
        </w:rPr>
        <w:t>Минобрнауки</w:t>
      </w:r>
      <w:proofErr w:type="spellEnd"/>
      <w:r w:rsidRPr="00E55C66">
        <w:rPr>
          <w:rStyle w:val="c5"/>
          <w:color w:val="000000"/>
        </w:rPr>
        <w:t xml:space="preserve"> России от 17. 12.2010 № 1897;</w:t>
      </w:r>
    </w:p>
    <w:p w:rsidR="00551B29" w:rsidRPr="00E55C66" w:rsidRDefault="00551B29" w:rsidP="00551B29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</w:rPr>
      </w:pPr>
      <w:r w:rsidRPr="00E55C66">
        <w:rPr>
          <w:rStyle w:val="c5"/>
          <w:color w:val="000000"/>
        </w:rPr>
        <w:t>-  Авторской программой основного общего образования по географии 5—9 классы авторы И. И. Баринова, В. П. Дронов, И. В. </w:t>
      </w:r>
      <w:proofErr w:type="spellStart"/>
      <w:r w:rsidRPr="00E55C66">
        <w:rPr>
          <w:rStyle w:val="c5"/>
          <w:color w:val="000000"/>
        </w:rPr>
        <w:t>Душина</w:t>
      </w:r>
      <w:proofErr w:type="spellEnd"/>
      <w:r w:rsidRPr="00E55C66">
        <w:rPr>
          <w:rStyle w:val="c5"/>
          <w:color w:val="000000"/>
        </w:rPr>
        <w:t>, В. И. Сиротин, издательство Дрофа, 2012г;</w:t>
      </w:r>
    </w:p>
    <w:p w:rsidR="00551B29" w:rsidRDefault="00551B29" w:rsidP="00551B29">
      <w:pPr>
        <w:rPr>
          <w:rStyle w:val="c5"/>
          <w:color w:val="000000"/>
          <w:sz w:val="24"/>
          <w:szCs w:val="24"/>
        </w:rPr>
      </w:pPr>
      <w:r w:rsidRPr="002F336F">
        <w:rPr>
          <w:rStyle w:val="c5"/>
          <w:color w:val="000000"/>
          <w:sz w:val="24"/>
          <w:szCs w:val="24"/>
        </w:rPr>
        <w:t xml:space="preserve">- Федеральным перечнем учебников, утв. приказом Министерства образования и науки Российской Федерации от 31 марта </w:t>
      </w:r>
      <w:smartTag w:uri="urn:schemas-microsoft-com:office:smarttags" w:element="metricconverter">
        <w:smartTagPr>
          <w:attr w:name="ProductID" w:val="2014 г"/>
        </w:smartTagPr>
        <w:r w:rsidRPr="002F336F">
          <w:rPr>
            <w:rStyle w:val="c5"/>
            <w:color w:val="000000"/>
            <w:sz w:val="24"/>
            <w:szCs w:val="24"/>
          </w:rPr>
          <w:t>2014 г</w:t>
        </w:r>
      </w:smartTag>
      <w:r w:rsidRPr="002F336F">
        <w:rPr>
          <w:rStyle w:val="c5"/>
          <w:color w:val="000000"/>
          <w:sz w:val="24"/>
          <w:szCs w:val="24"/>
        </w:rPr>
        <w:t>. 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</w:t>
      </w:r>
      <w:r w:rsidRPr="002F336F">
        <w:rPr>
          <w:sz w:val="24"/>
          <w:szCs w:val="24"/>
        </w:rPr>
        <w:t>я с изменениями от 29.12.2014 №</w:t>
      </w:r>
      <w:proofErr w:type="gramStart"/>
      <w:r w:rsidRPr="002F336F">
        <w:rPr>
          <w:sz w:val="24"/>
          <w:szCs w:val="24"/>
        </w:rPr>
        <w:t>1644</w:t>
      </w:r>
      <w:r w:rsidRPr="002F336F">
        <w:rPr>
          <w:rStyle w:val="c5"/>
          <w:color w:val="000000"/>
          <w:sz w:val="24"/>
          <w:szCs w:val="24"/>
        </w:rPr>
        <w:t xml:space="preserve"> »</w:t>
      </w:r>
      <w:proofErr w:type="gramEnd"/>
      <w:r w:rsidRPr="002F336F">
        <w:rPr>
          <w:rStyle w:val="c5"/>
          <w:color w:val="000000"/>
          <w:sz w:val="24"/>
          <w:szCs w:val="24"/>
        </w:rPr>
        <w:t>;   </w:t>
      </w:r>
    </w:p>
    <w:p w:rsidR="00551B29" w:rsidRPr="004A2FBD" w:rsidRDefault="00551B29" w:rsidP="00551B29">
      <w:pPr>
        <w:rPr>
          <w:sz w:val="24"/>
          <w:szCs w:val="24"/>
        </w:rPr>
      </w:pPr>
      <w:r w:rsidRPr="002F336F">
        <w:rPr>
          <w:rStyle w:val="c5"/>
          <w:color w:val="000000"/>
          <w:sz w:val="24"/>
          <w:szCs w:val="24"/>
        </w:rPr>
        <w:t xml:space="preserve">  </w:t>
      </w:r>
      <w:r w:rsidRPr="004A2FBD">
        <w:rPr>
          <w:sz w:val="24"/>
          <w:szCs w:val="24"/>
        </w:rPr>
        <w:t xml:space="preserve">      География в основной школе начинает изучаться с 5 </w:t>
      </w:r>
      <w:r>
        <w:rPr>
          <w:sz w:val="24"/>
          <w:szCs w:val="24"/>
        </w:rPr>
        <w:t>класса.  В курсе 6</w:t>
      </w:r>
      <w:r w:rsidRPr="004A2FBD">
        <w:rPr>
          <w:sz w:val="24"/>
          <w:szCs w:val="24"/>
        </w:rPr>
        <w:t xml:space="preserve"> класса 34 часа, один раз в неделю.</w:t>
      </w:r>
    </w:p>
    <w:p w:rsidR="00551B29" w:rsidRPr="000D6FF0" w:rsidRDefault="00551B29" w:rsidP="00551B29">
      <w:pPr>
        <w:widowControl/>
        <w:shd w:val="clear" w:color="auto" w:fill="FFFFFF"/>
        <w:autoSpaceDE/>
        <w:autoSpaceDN/>
        <w:adjustRightInd/>
        <w:ind w:left="720"/>
        <w:rPr>
          <w:rFonts w:ascii="Calibri" w:hAnsi="Calibri" w:cs="Arial"/>
          <w:color w:val="000000"/>
          <w:sz w:val="24"/>
          <w:szCs w:val="24"/>
        </w:rPr>
      </w:pPr>
    </w:p>
    <w:p w:rsidR="0076290C" w:rsidRPr="00931D9F" w:rsidRDefault="0076290C" w:rsidP="0076290C">
      <w:pPr>
        <w:jc w:val="center"/>
        <w:rPr>
          <w:b/>
          <w:sz w:val="40"/>
          <w:szCs w:val="40"/>
        </w:rPr>
      </w:pPr>
      <w:r w:rsidRPr="00931D9F">
        <w:rPr>
          <w:b/>
          <w:sz w:val="40"/>
          <w:szCs w:val="40"/>
        </w:rPr>
        <w:t>Календарно-тематическое план</w:t>
      </w:r>
      <w:r>
        <w:rPr>
          <w:b/>
          <w:sz w:val="40"/>
          <w:szCs w:val="40"/>
        </w:rPr>
        <w:t>ирование по географии</w:t>
      </w:r>
      <w:r w:rsidRPr="00931D9F">
        <w:rPr>
          <w:b/>
          <w:sz w:val="40"/>
          <w:szCs w:val="40"/>
        </w:rPr>
        <w:t xml:space="preserve">   </w:t>
      </w:r>
    </w:p>
    <w:p w:rsidR="0076290C" w:rsidRPr="00931D9F" w:rsidRDefault="0076290C" w:rsidP="0076290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для 6 класса на 2016-2017</w:t>
      </w:r>
      <w:r w:rsidRPr="00931D9F">
        <w:rPr>
          <w:b/>
          <w:sz w:val="40"/>
          <w:szCs w:val="40"/>
        </w:rPr>
        <w:t xml:space="preserve"> учебный год</w:t>
      </w:r>
    </w:p>
    <w:p w:rsidR="0076290C" w:rsidRDefault="0076290C" w:rsidP="0076290C">
      <w:pPr>
        <w:jc w:val="right"/>
        <w:rPr>
          <w:sz w:val="28"/>
          <w:szCs w:val="28"/>
        </w:rPr>
      </w:pPr>
      <w:r w:rsidRPr="00931D9F">
        <w:rPr>
          <w:sz w:val="28"/>
          <w:szCs w:val="28"/>
        </w:rPr>
        <w:t xml:space="preserve">Составитель: </w:t>
      </w:r>
      <w:r>
        <w:rPr>
          <w:sz w:val="28"/>
          <w:szCs w:val="28"/>
        </w:rPr>
        <w:t>Казакова Т.В.</w:t>
      </w:r>
    </w:p>
    <w:p w:rsidR="0076290C" w:rsidRPr="0038418E" w:rsidRDefault="0076290C" w:rsidP="0076290C">
      <w:pPr>
        <w:jc w:val="both"/>
        <w:rPr>
          <w:sz w:val="24"/>
          <w:szCs w:val="24"/>
        </w:rPr>
      </w:pPr>
    </w:p>
    <w:p w:rsidR="0076290C" w:rsidRDefault="0076290C" w:rsidP="0076290C">
      <w:pPr>
        <w:rPr>
          <w:b/>
          <w:sz w:val="24"/>
          <w:szCs w:val="24"/>
        </w:rPr>
      </w:pPr>
    </w:p>
    <w:p w:rsidR="0076290C" w:rsidRPr="00E55C66" w:rsidRDefault="00551B29" w:rsidP="0076290C">
      <w:pPr>
        <w:pStyle w:val="c12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 w:cs="Arial"/>
          <w:color w:val="000000"/>
        </w:rPr>
      </w:pPr>
      <w:hyperlink r:id="rId8" w:history="1"/>
    </w:p>
    <w:p w:rsidR="0076290C" w:rsidRPr="00C964F9" w:rsidRDefault="00551B29" w:rsidP="0076290C">
      <w:pPr>
        <w:pStyle w:val="c12"/>
        <w:shd w:val="clear" w:color="auto" w:fill="FFFFFF"/>
        <w:spacing w:before="0" w:beforeAutospacing="0" w:after="0" w:afterAutospacing="0"/>
        <w:ind w:left="360"/>
        <w:jc w:val="both"/>
        <w:rPr>
          <w:rStyle w:val="c1"/>
          <w:rFonts w:ascii="Calibri" w:hAnsi="Calibri" w:cs="Arial"/>
          <w:color w:val="000000"/>
        </w:rPr>
        <w:sectPr w:rsidR="0076290C" w:rsidRPr="00C964F9" w:rsidSect="00E55C6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hyperlink r:id="rId9" w:history="1"/>
    </w:p>
    <w:p w:rsidR="0076290C" w:rsidRPr="005A10B9" w:rsidRDefault="0076290C" w:rsidP="0076290C">
      <w:pPr>
        <w:pStyle w:val="c50c34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</w:rPr>
      </w:pPr>
      <w:r w:rsidRPr="00E55C66">
        <w:rPr>
          <w:rStyle w:val="c1"/>
          <w:b/>
          <w:bCs/>
          <w:color w:val="000000"/>
        </w:rPr>
        <w:lastRenderedPageBreak/>
        <w:t>.</w:t>
      </w:r>
      <w:bookmarkStart w:id="1" w:name="ba39a4f123ec955760065bc2add44358c16e0368"/>
      <w:r w:rsidRPr="00E55C66">
        <w:fldChar w:fldCharType="begin"/>
      </w:r>
      <w:r w:rsidRPr="00E55C66">
        <w:instrText xml:space="preserve"> HYPERLINK "http://nsportal.ru/shkola/geografiya/library/2014/06/25/rabochaya-programma-6-klass-gerasimova" </w:instrText>
      </w:r>
      <w:r w:rsidRPr="00E55C66">
        <w:fldChar w:fldCharType="end"/>
      </w:r>
      <w:bookmarkStart w:id="2" w:name="2"/>
      <w:bookmarkEnd w:id="1"/>
      <w:r w:rsidRPr="00E55C66">
        <w:fldChar w:fldCharType="begin"/>
      </w:r>
      <w:r w:rsidRPr="00E55C66">
        <w:instrText xml:space="preserve"> HYPERLINK "http://nsportal.ru/shkola/geografiya/library/2014/06/25/rabochaya-programma-6-klass-gerasimova" </w:instrText>
      </w:r>
      <w:r w:rsidRPr="00E55C66">
        <w:fldChar w:fldCharType="end"/>
      </w:r>
      <w:bookmarkEnd w:id="2"/>
    </w:p>
    <w:tbl>
      <w:tblPr>
        <w:tblpPr w:leftFromText="180" w:rightFromText="180" w:vertAnchor="page" w:horzAnchor="margin" w:tblpXSpec="center" w:tblpY="1212"/>
        <w:tblW w:w="154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900"/>
        <w:gridCol w:w="900"/>
        <w:gridCol w:w="3060"/>
        <w:gridCol w:w="3060"/>
        <w:gridCol w:w="2520"/>
        <w:gridCol w:w="2540"/>
        <w:gridCol w:w="1440"/>
      </w:tblGrid>
      <w:tr w:rsidR="0076290C" w:rsidRPr="00E55C66" w:rsidTr="005D22C5">
        <w:trPr>
          <w:trHeight w:val="58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Pr="00E55C66" w:rsidRDefault="0076290C" w:rsidP="005D22C5">
            <w:pPr>
              <w:pStyle w:val="c16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E55C66">
              <w:rPr>
                <w:rStyle w:val="c3"/>
                <w:color w:val="000000"/>
              </w:rPr>
              <w:t>Номер</w:t>
            </w:r>
            <w:r>
              <w:rPr>
                <w:rStyle w:val="c3"/>
                <w:color w:val="000000"/>
              </w:rPr>
              <w:t xml:space="preserve">                 </w:t>
            </w:r>
            <w:r w:rsidRPr="00E55C66">
              <w:rPr>
                <w:rStyle w:val="c3"/>
                <w:color w:val="000000"/>
              </w:rPr>
              <w:t xml:space="preserve"> раздела,</w:t>
            </w:r>
            <w:r>
              <w:rPr>
                <w:rStyle w:val="c3"/>
                <w:color w:val="000000"/>
              </w:rPr>
              <w:t xml:space="preserve">               </w:t>
            </w:r>
            <w:r w:rsidRPr="00E55C66">
              <w:rPr>
                <w:rStyle w:val="c3"/>
                <w:color w:val="000000"/>
              </w:rPr>
              <w:t xml:space="preserve"> темы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90C" w:rsidRPr="00E55C66" w:rsidRDefault="0076290C" w:rsidP="005D22C5">
            <w:pPr>
              <w:pStyle w:val="c16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</w:rPr>
            </w:pPr>
            <w:r>
              <w:rPr>
                <w:rStyle w:val="c3"/>
                <w:color w:val="000000"/>
              </w:rPr>
              <w:t xml:space="preserve">                                 дата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Pr="00E55C66" w:rsidRDefault="0076290C" w:rsidP="005D22C5">
            <w:pPr>
              <w:pStyle w:val="c11"/>
              <w:spacing w:before="0" w:beforeAutospacing="0" w:after="0" w:afterAutospacing="0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 xml:space="preserve">Дата </w:t>
            </w:r>
            <w:proofErr w:type="spellStart"/>
            <w:r>
              <w:rPr>
                <w:rStyle w:val="c3"/>
                <w:color w:val="000000"/>
              </w:rPr>
              <w:t>коррек</w:t>
            </w:r>
            <w:proofErr w:type="spellEnd"/>
            <w:r>
              <w:rPr>
                <w:rStyle w:val="c3"/>
                <w:color w:val="000000"/>
              </w:rPr>
              <w:t>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90C" w:rsidRPr="00E55C66" w:rsidRDefault="0076290C" w:rsidP="005D22C5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E55C66">
              <w:rPr>
                <w:rStyle w:val="c3"/>
                <w:color w:val="000000"/>
              </w:rPr>
              <w:t>Наименование разделов и тем, тема урока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90C" w:rsidRPr="00E55C66" w:rsidRDefault="0076290C" w:rsidP="005D22C5">
            <w:pPr>
              <w:pStyle w:val="c16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</w:rPr>
            </w:pPr>
            <w:r>
              <w:rPr>
                <w:rStyle w:val="c3"/>
                <w:color w:val="000000"/>
              </w:rPr>
              <w:t>Основной вид учебной деятельности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90C" w:rsidRPr="00E55C66" w:rsidRDefault="0076290C" w:rsidP="005D22C5">
            <w:pPr>
              <w:pStyle w:val="c16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</w:rPr>
            </w:pPr>
            <w:r>
              <w:rPr>
                <w:rStyle w:val="c3"/>
                <w:color w:val="000000"/>
              </w:rPr>
              <w:t xml:space="preserve">( </w:t>
            </w:r>
            <w:proofErr w:type="spellStart"/>
            <w:r>
              <w:rPr>
                <w:rStyle w:val="c3"/>
                <w:color w:val="000000"/>
              </w:rPr>
              <w:t>метапредметные</w:t>
            </w:r>
            <w:proofErr w:type="spellEnd"/>
            <w:r>
              <w:rPr>
                <w:rStyle w:val="c3"/>
                <w:color w:val="000000"/>
              </w:rPr>
              <w:t xml:space="preserve">  )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6290C" w:rsidRPr="009775B5" w:rsidRDefault="0076290C" w:rsidP="005D22C5">
            <w:pPr>
              <w:pStyle w:val="c54c3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3"/>
                <w:color w:val="000000"/>
              </w:rPr>
              <w:t>предметные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Default="0076290C" w:rsidP="005D22C5">
            <w:pPr>
              <w:pStyle w:val="c54c34"/>
              <w:spacing w:before="0" w:beforeAutospacing="0" w:after="0" w:afterAutospacing="0"/>
              <w:jc w:val="center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Домашнее задание</w:t>
            </w:r>
          </w:p>
        </w:tc>
      </w:tr>
      <w:tr w:rsidR="0076290C" w:rsidRPr="00923A54" w:rsidTr="005D22C5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Pr="00923A54" w:rsidRDefault="0076290C" w:rsidP="005D22C5">
            <w:pPr>
              <w:pStyle w:val="c1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923A54">
              <w:rPr>
                <w:rStyle w:val="c9c1"/>
                <w:b/>
                <w:bCs/>
                <w:color w:val="000000"/>
              </w:rPr>
              <w:t>I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Pr="00923A54" w:rsidRDefault="0076290C" w:rsidP="005D22C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Style w:val="c9c1"/>
                <w:b/>
                <w:bCs/>
                <w:color w:val="000000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c9c1"/>
                <w:b/>
                <w:bCs/>
                <w:color w:val="000000"/>
              </w:rPr>
              <w:t>Введение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90C" w:rsidRPr="00923A54" w:rsidRDefault="0076290C" w:rsidP="005D22C5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90C" w:rsidRPr="00923A54" w:rsidRDefault="0076290C" w:rsidP="005D22C5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6290C" w:rsidRPr="00923A54" w:rsidRDefault="0076290C" w:rsidP="005D22C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Pr="00923A54" w:rsidRDefault="0076290C" w:rsidP="005D22C5">
            <w:pPr>
              <w:rPr>
                <w:sz w:val="24"/>
                <w:szCs w:val="24"/>
              </w:rPr>
            </w:pPr>
          </w:p>
        </w:tc>
      </w:tr>
      <w:tr w:rsidR="0076290C" w:rsidRPr="00923A54" w:rsidTr="005D22C5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Pr="00923A54" w:rsidRDefault="0076290C" w:rsidP="005D22C5">
            <w:pPr>
              <w:rPr>
                <w:sz w:val="24"/>
                <w:szCs w:val="24"/>
              </w:rPr>
            </w:pPr>
            <w:r w:rsidRPr="00923A54">
              <w:rPr>
                <w:sz w:val="24"/>
                <w:szCs w:val="24"/>
              </w:rPr>
              <w:t>1.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Pr="00923A54" w:rsidRDefault="0076290C" w:rsidP="005D22C5">
            <w:pPr>
              <w:pStyle w:val="c1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923A54">
              <w:rPr>
                <w:rFonts w:ascii="Calibri" w:hAnsi="Calibri"/>
                <w:color w:val="000000"/>
              </w:rPr>
              <w:t>07.09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290C" w:rsidRPr="00923A54" w:rsidRDefault="0076290C" w:rsidP="005D22C5">
            <w:pPr>
              <w:pStyle w:val="c11"/>
              <w:spacing w:before="0" w:beforeAutospacing="0" w:after="0" w:afterAutospacing="0"/>
              <w:rPr>
                <w:rStyle w:val="c5c33"/>
                <w:color w:val="000000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90C" w:rsidRPr="00923A54" w:rsidRDefault="00551B29" w:rsidP="005D22C5">
            <w:pPr>
              <w:pStyle w:val="c11"/>
              <w:spacing w:before="0" w:beforeAutospacing="0" w:after="0" w:afterAutospacing="0"/>
              <w:rPr>
                <w:rStyle w:val="c5c33"/>
                <w:color w:val="000000"/>
              </w:rPr>
            </w:pPr>
            <w:hyperlink r:id="rId10" w:history="1">
              <w:r w:rsidR="0076290C" w:rsidRPr="00923A54">
                <w:rPr>
                  <w:rStyle w:val="a4"/>
                </w:rPr>
                <w:t>Изучение Земли. Вращение Земли и ее следствие.</w:t>
              </w:r>
            </w:hyperlink>
          </w:p>
          <w:p w:rsidR="0076290C" w:rsidRPr="00923A54" w:rsidRDefault="0076290C" w:rsidP="005D22C5">
            <w:pPr>
              <w:pStyle w:val="c11"/>
              <w:spacing w:before="0" w:beforeAutospacing="0" w:after="0" w:afterAutospacing="0"/>
              <w:rPr>
                <w:rStyle w:val="c5c33"/>
                <w:color w:val="000000"/>
              </w:rPr>
            </w:pPr>
            <w:r w:rsidRPr="00923A54">
              <w:rPr>
                <w:rStyle w:val="c5c33"/>
                <w:color w:val="000000"/>
              </w:rPr>
              <w:t>Инструктаж по т\б</w:t>
            </w:r>
          </w:p>
          <w:p w:rsidR="0076290C" w:rsidRPr="00923A54" w:rsidRDefault="0076290C" w:rsidP="005D22C5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Style w:val="c5c33"/>
                <w:color w:val="000000"/>
              </w:rPr>
              <w:t>Входной контроль</w:t>
            </w:r>
          </w:p>
          <w:p w:rsidR="0076290C" w:rsidRPr="00923A54" w:rsidRDefault="00551B29" w:rsidP="005D22C5">
            <w:pPr>
              <w:pStyle w:val="c11c24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hyperlink r:id="rId11" w:history="1"/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90C" w:rsidRPr="00923A54" w:rsidRDefault="0076290C" w:rsidP="005D22C5">
            <w:pPr>
              <w:rPr>
                <w:sz w:val="24"/>
                <w:szCs w:val="24"/>
              </w:rPr>
            </w:pPr>
            <w:r w:rsidRPr="00923A54">
              <w:rPr>
                <w:b/>
                <w:sz w:val="24"/>
                <w:szCs w:val="24"/>
              </w:rPr>
              <w:t xml:space="preserve">Изучают </w:t>
            </w:r>
            <w:r w:rsidRPr="00923A54">
              <w:rPr>
                <w:sz w:val="24"/>
                <w:szCs w:val="24"/>
              </w:rPr>
              <w:t xml:space="preserve"> правила работы с учебником и атласом (Р)</w:t>
            </w:r>
          </w:p>
          <w:p w:rsidR="0076290C" w:rsidRPr="00923A54" w:rsidRDefault="0076290C" w:rsidP="005D22C5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b/>
              </w:rPr>
              <w:t xml:space="preserve">Анализируют </w:t>
            </w:r>
            <w:r w:rsidRPr="00923A54">
              <w:t xml:space="preserve">иллюстрации </w:t>
            </w:r>
            <w:r w:rsidRPr="00923A54">
              <w:rPr>
                <w:rStyle w:val="c3"/>
                <w:color w:val="000000"/>
              </w:rPr>
              <w:t>Как человек открывал Землю. Изучение Земли человеком. Современная</w:t>
            </w:r>
          </w:p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c5"/>
                <w:color w:val="000000"/>
              </w:rPr>
              <w:t>география. Земля-планета Солнечной системы. Вращение Земли. Луна.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90C" w:rsidRPr="00923A54" w:rsidRDefault="0076290C" w:rsidP="005D22C5">
            <w:pPr>
              <w:pStyle w:val="c16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t xml:space="preserve">Поиск и выделение необходимой информации; умение с достаточной полнотой и точностью выражать свои мысли в соответствии с задачами и условиями коммуникации 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6290C" w:rsidRPr="00923A54" w:rsidRDefault="0076290C" w:rsidP="005D22C5">
            <w:pPr>
              <w:rPr>
                <w:sz w:val="24"/>
                <w:szCs w:val="24"/>
              </w:rPr>
            </w:pPr>
            <w:r w:rsidRPr="00923A54">
              <w:rPr>
                <w:b/>
                <w:sz w:val="24"/>
                <w:szCs w:val="24"/>
              </w:rPr>
              <w:t>Знать</w:t>
            </w:r>
            <w:r w:rsidRPr="00923A54">
              <w:rPr>
                <w:sz w:val="24"/>
                <w:szCs w:val="24"/>
              </w:rPr>
              <w:t>:  методы изучения  Земли</w:t>
            </w:r>
          </w:p>
          <w:p w:rsidR="0076290C" w:rsidRPr="00923A54" w:rsidRDefault="0076290C" w:rsidP="005D22C5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b/>
              </w:rPr>
              <w:t>Уметь</w:t>
            </w:r>
            <w:r w:rsidRPr="00923A54">
              <w:t xml:space="preserve">: выделять в тексте главное. </w:t>
            </w:r>
            <w:r w:rsidRPr="00923A54">
              <w:rPr>
                <w:rStyle w:val="c3"/>
                <w:color w:val="000000"/>
              </w:rPr>
              <w:t xml:space="preserve"> Обозначать на контурной карте</w:t>
            </w:r>
          </w:p>
          <w:p w:rsidR="0076290C" w:rsidRPr="00923A54" w:rsidRDefault="0076290C" w:rsidP="005D22C5">
            <w:pPr>
              <w:rPr>
                <w:sz w:val="24"/>
                <w:szCs w:val="24"/>
              </w:rPr>
            </w:pPr>
            <w:r w:rsidRPr="00923A54">
              <w:rPr>
                <w:rStyle w:val="c3"/>
                <w:color w:val="000000"/>
                <w:sz w:val="24"/>
                <w:szCs w:val="24"/>
              </w:rPr>
              <w:t>маршруты великих путешественников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Pr="00923A54" w:rsidRDefault="0076290C" w:rsidP="005D2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Параграф 1- 2 прочитать и ответить на вопросы стр.10</w:t>
            </w:r>
          </w:p>
        </w:tc>
      </w:tr>
      <w:tr w:rsidR="0076290C" w:rsidRPr="00923A54" w:rsidTr="005D22C5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Pr="00923A54" w:rsidRDefault="0076290C" w:rsidP="005D22C5">
            <w:pPr>
              <w:pStyle w:val="c1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923A54">
              <w:rPr>
                <w:rStyle w:val="c9c1"/>
                <w:b/>
                <w:bCs/>
                <w:color w:val="000000"/>
              </w:rPr>
              <w:t>II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Pr="00923A54" w:rsidRDefault="0076290C" w:rsidP="005D22C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Style w:val="c9c1"/>
                <w:b/>
                <w:bCs/>
                <w:color w:val="000000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c9c1"/>
                <w:b/>
                <w:bCs/>
                <w:color w:val="000000"/>
              </w:rPr>
              <w:t>Виды изображения земной поверхности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90C" w:rsidRPr="00923A54" w:rsidRDefault="0076290C" w:rsidP="005D22C5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90C" w:rsidRPr="00923A54" w:rsidRDefault="0076290C" w:rsidP="005D22C5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6290C" w:rsidRPr="00923A54" w:rsidRDefault="0076290C" w:rsidP="005D22C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Pr="00923A54" w:rsidRDefault="0076290C" w:rsidP="005D22C5">
            <w:pPr>
              <w:rPr>
                <w:sz w:val="24"/>
                <w:szCs w:val="24"/>
              </w:rPr>
            </w:pPr>
          </w:p>
        </w:tc>
      </w:tr>
      <w:tr w:rsidR="0076290C" w:rsidRPr="00923A54" w:rsidTr="005D22C5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Pr="00923A54" w:rsidRDefault="0076290C" w:rsidP="005D22C5">
            <w:pPr>
              <w:pStyle w:val="c1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923A54">
              <w:rPr>
                <w:rStyle w:val="c9c1"/>
                <w:b/>
                <w:bCs/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Pr="00923A54" w:rsidRDefault="0076290C" w:rsidP="005D22C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Style w:val="c1c35c33"/>
                <w:b/>
                <w:bCs/>
                <w:i/>
                <w:iCs/>
                <w:color w:val="000000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c1c35c33"/>
                <w:b/>
                <w:bCs/>
                <w:i/>
                <w:iCs/>
                <w:color w:val="000000"/>
              </w:rPr>
              <w:t>План местности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90C" w:rsidRPr="00923A54" w:rsidRDefault="0076290C" w:rsidP="005D22C5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90C" w:rsidRPr="00923A54" w:rsidRDefault="0076290C" w:rsidP="005D22C5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6290C" w:rsidRPr="00923A54" w:rsidRDefault="0076290C" w:rsidP="005D22C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Pr="00923A54" w:rsidRDefault="0076290C" w:rsidP="005D22C5">
            <w:pPr>
              <w:rPr>
                <w:sz w:val="24"/>
                <w:szCs w:val="24"/>
              </w:rPr>
            </w:pPr>
          </w:p>
        </w:tc>
      </w:tr>
      <w:tr w:rsidR="0076290C" w:rsidRPr="00923A54" w:rsidTr="005D22C5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Pr="00923A54" w:rsidRDefault="0076290C" w:rsidP="005D22C5">
            <w:pPr>
              <w:rPr>
                <w:sz w:val="24"/>
                <w:szCs w:val="24"/>
              </w:rPr>
            </w:pPr>
            <w:r w:rsidRPr="00923A54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Pr="00923A54" w:rsidRDefault="0076290C" w:rsidP="005D22C5">
            <w:pPr>
              <w:pStyle w:val="c1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14.09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Style w:val="c5c33"/>
                <w:color w:val="000000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90C" w:rsidRPr="00923A54" w:rsidRDefault="00551B29" w:rsidP="005D22C5">
            <w:pPr>
              <w:pStyle w:val="c11"/>
              <w:spacing w:before="0" w:beforeAutospacing="0" w:after="0" w:afterAutospacing="0" w:line="0" w:lineRule="atLeast"/>
              <w:rPr>
                <w:rStyle w:val="c3"/>
                <w:color w:val="000000"/>
              </w:rPr>
            </w:pPr>
            <w:hyperlink r:id="rId12" w:history="1">
              <w:r w:rsidR="0076290C" w:rsidRPr="00923A54">
                <w:rPr>
                  <w:rStyle w:val="a4"/>
                </w:rPr>
                <w:t>План местности. Условные знаки.</w:t>
              </w:r>
            </w:hyperlink>
            <w:r w:rsidR="0076290C" w:rsidRPr="00923A54">
              <w:rPr>
                <w:rFonts w:ascii="Calibri" w:hAnsi="Calibri"/>
                <w:color w:val="000000"/>
              </w:rPr>
              <w:t> </w:t>
            </w:r>
            <w:r w:rsidR="0076290C" w:rsidRPr="00923A54">
              <w:rPr>
                <w:rStyle w:val="c3"/>
                <w:color w:val="000000"/>
              </w:rPr>
              <w:t>Масштаб.</w:t>
            </w:r>
          </w:p>
          <w:p w:rsidR="0076290C" w:rsidRPr="00923A54" w:rsidRDefault="0076290C" w:rsidP="005D22C5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Style w:val="c5"/>
                <w:color w:val="000000"/>
              </w:rPr>
              <w:t>П.Р. №1</w:t>
            </w:r>
            <w:r w:rsidRPr="00923A54">
              <w:rPr>
                <w:rStyle w:val="c1"/>
                <w:b/>
                <w:bCs/>
                <w:color w:val="000000"/>
              </w:rPr>
              <w:t> </w:t>
            </w:r>
            <w:r w:rsidRPr="00923A54">
              <w:rPr>
                <w:rStyle w:val="c3"/>
                <w:color w:val="000000"/>
              </w:rPr>
              <w:t>«Изображение здания</w:t>
            </w:r>
          </w:p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школы в масштабе»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90C" w:rsidRPr="00923A54" w:rsidRDefault="0076290C" w:rsidP="005D22C5">
            <w:pPr>
              <w:pStyle w:val="c1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923A54">
              <w:t>Работают с учебником, рабочей тетрадью, атласом, делают выводы</w:t>
            </w:r>
            <w:r w:rsidRPr="00923A54">
              <w:rPr>
                <w:rStyle w:val="c5"/>
                <w:color w:val="000000"/>
              </w:rPr>
              <w:t>.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90C" w:rsidRPr="00923A54" w:rsidRDefault="0076290C" w:rsidP="005D22C5">
            <w:pPr>
              <w:snapToGrid w:val="0"/>
              <w:rPr>
                <w:sz w:val="24"/>
                <w:szCs w:val="24"/>
                <w:lang w:eastAsia="ar-SA"/>
              </w:rPr>
            </w:pPr>
            <w:r w:rsidRPr="00923A54">
              <w:rPr>
                <w:sz w:val="24"/>
                <w:szCs w:val="24"/>
                <w:u w:val="single"/>
              </w:rPr>
              <w:t>Познавательные УУД</w:t>
            </w:r>
            <w:r w:rsidRPr="00923A54">
              <w:rPr>
                <w:sz w:val="24"/>
                <w:szCs w:val="24"/>
              </w:rPr>
              <w:t xml:space="preserve">: умение структурировать учебный материал, выделять в нем главное. </w:t>
            </w:r>
          </w:p>
          <w:p w:rsidR="0076290C" w:rsidRPr="00923A54" w:rsidRDefault="0076290C" w:rsidP="005D22C5">
            <w:pPr>
              <w:rPr>
                <w:sz w:val="24"/>
                <w:szCs w:val="24"/>
              </w:rPr>
            </w:pPr>
            <w:r w:rsidRPr="00923A54">
              <w:rPr>
                <w:sz w:val="24"/>
                <w:szCs w:val="24"/>
                <w:u w:val="single"/>
              </w:rPr>
              <w:t>Личностные УУД.</w:t>
            </w:r>
            <w:r w:rsidRPr="00923A54">
              <w:rPr>
                <w:sz w:val="24"/>
                <w:szCs w:val="24"/>
              </w:rPr>
              <w:t xml:space="preserve"> умение соблюдать дисциплину на уроке, уважительно относиться к учителю </w:t>
            </w:r>
            <w:r w:rsidRPr="00923A54">
              <w:rPr>
                <w:sz w:val="24"/>
                <w:szCs w:val="24"/>
              </w:rPr>
              <w:lastRenderedPageBreak/>
              <w:t>и одноклассникам.</w:t>
            </w:r>
          </w:p>
          <w:p w:rsidR="0076290C" w:rsidRPr="00923A54" w:rsidRDefault="0076290C" w:rsidP="005D22C5">
            <w:pPr>
              <w:rPr>
                <w:sz w:val="24"/>
                <w:szCs w:val="24"/>
              </w:rPr>
            </w:pPr>
            <w:r w:rsidRPr="00923A54">
              <w:rPr>
                <w:sz w:val="24"/>
                <w:szCs w:val="24"/>
                <w:u w:val="single"/>
              </w:rPr>
              <w:t>Регулятивные УУД</w:t>
            </w:r>
            <w:r w:rsidRPr="00923A54">
              <w:rPr>
                <w:sz w:val="24"/>
                <w:szCs w:val="24"/>
              </w:rPr>
              <w:t>. умение организовать вы</w:t>
            </w:r>
            <w:r w:rsidRPr="00923A54">
              <w:rPr>
                <w:sz w:val="24"/>
                <w:szCs w:val="24"/>
              </w:rPr>
              <w:softHyphen/>
              <w:t xml:space="preserve">полнение заданий учителя, делать выводы по результатам работы. </w:t>
            </w:r>
          </w:p>
          <w:p w:rsidR="0076290C" w:rsidRPr="00923A54" w:rsidRDefault="0076290C" w:rsidP="005D22C5">
            <w:pPr>
              <w:pStyle w:val="c16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u w:val="single"/>
              </w:rPr>
              <w:t>Коммуникативные УУД.</w:t>
            </w:r>
            <w:r w:rsidRPr="00923A54">
              <w:t xml:space="preserve"> умение воспринимать информацию на слух, отвечать на вопросы учителя, работать в группах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6290C" w:rsidRPr="00923A54" w:rsidRDefault="0076290C" w:rsidP="005D22C5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b/>
              </w:rPr>
              <w:lastRenderedPageBreak/>
              <w:t>Знать:</w:t>
            </w:r>
            <w:r w:rsidRPr="00923A54">
              <w:rPr>
                <w:rStyle w:val="c3"/>
                <w:color w:val="000000"/>
              </w:rPr>
              <w:t xml:space="preserve"> Что такое план местности? Условные</w:t>
            </w:r>
          </w:p>
          <w:p w:rsidR="0076290C" w:rsidRPr="00923A54" w:rsidRDefault="0076290C" w:rsidP="005D22C5">
            <w:pPr>
              <w:pStyle w:val="c16"/>
              <w:spacing w:before="0" w:beforeAutospacing="0" w:after="0" w:afterAutospacing="0" w:line="0" w:lineRule="atLeast"/>
              <w:rPr>
                <w:rStyle w:val="c5"/>
                <w:color w:val="000000"/>
              </w:rPr>
            </w:pPr>
            <w:r w:rsidRPr="00923A54">
              <w:rPr>
                <w:rStyle w:val="c3"/>
                <w:color w:val="000000"/>
              </w:rPr>
              <w:t xml:space="preserve">знаки. Зачем нужен масштаб? Численный и именованный, </w:t>
            </w:r>
            <w:r w:rsidRPr="00923A54">
              <w:rPr>
                <w:rStyle w:val="c5"/>
                <w:color w:val="000000"/>
              </w:rPr>
              <w:t xml:space="preserve">линейный </w:t>
            </w:r>
            <w:r w:rsidRPr="00923A54">
              <w:rPr>
                <w:rStyle w:val="c3"/>
                <w:color w:val="000000"/>
              </w:rPr>
              <w:t>масштабы.</w:t>
            </w:r>
            <w:r w:rsidRPr="00923A54">
              <w:rPr>
                <w:rStyle w:val="c5"/>
                <w:color w:val="000000"/>
              </w:rPr>
              <w:t xml:space="preserve"> </w:t>
            </w:r>
          </w:p>
          <w:p w:rsidR="0076290C" w:rsidRPr="00923A54" w:rsidRDefault="0076290C" w:rsidP="005D22C5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b/>
              </w:rPr>
              <w:t xml:space="preserve">Уметь: </w:t>
            </w:r>
            <w:r w:rsidRPr="00923A54">
              <w:t xml:space="preserve">применять знания на практике. </w:t>
            </w:r>
            <w:r w:rsidRPr="00923A54">
              <w:rPr>
                <w:rStyle w:val="c3"/>
                <w:color w:val="000000"/>
              </w:rPr>
              <w:t xml:space="preserve"> Работа с планом местности, переводить</w:t>
            </w:r>
          </w:p>
          <w:p w:rsidR="0076290C" w:rsidRPr="00923A54" w:rsidRDefault="0076290C" w:rsidP="005D22C5">
            <w:pPr>
              <w:pStyle w:val="c16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 xml:space="preserve">цифровой масштаб в </w:t>
            </w:r>
            <w:r w:rsidRPr="00923A54">
              <w:rPr>
                <w:rStyle w:val="c3"/>
                <w:color w:val="000000"/>
              </w:rPr>
              <w:lastRenderedPageBreak/>
              <w:t>именованный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Default="0076290C" w:rsidP="005D22C5">
            <w:pPr>
              <w:pStyle w:val="c16"/>
              <w:spacing w:before="0" w:beforeAutospacing="0" w:after="0" w:afterAutospacing="0" w:line="0" w:lineRule="atLeast"/>
              <w:jc w:val="center"/>
            </w:pPr>
            <w:r>
              <w:lastRenderedPageBreak/>
              <w:t>Параграф 3-4 прочитать</w:t>
            </w:r>
          </w:p>
          <w:p w:rsidR="0076290C" w:rsidRPr="00923A54" w:rsidRDefault="0076290C" w:rsidP="005D22C5">
            <w:pPr>
              <w:pStyle w:val="c1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>
              <w:t>Зарисовать и выучить условные знаки,  основные понятия</w:t>
            </w:r>
          </w:p>
        </w:tc>
      </w:tr>
      <w:tr w:rsidR="0076290C" w:rsidRPr="00923A54" w:rsidTr="005D22C5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Pr="00923A54" w:rsidRDefault="0076290C" w:rsidP="005D22C5">
            <w:pPr>
              <w:rPr>
                <w:sz w:val="24"/>
                <w:szCs w:val="24"/>
              </w:rPr>
            </w:pPr>
            <w:r w:rsidRPr="00923A54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Pr="00923A54" w:rsidRDefault="0076290C" w:rsidP="005D22C5">
            <w:pPr>
              <w:pStyle w:val="c1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21.09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Style w:val="c5c33"/>
                <w:color w:val="000000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90C" w:rsidRPr="00923A54" w:rsidRDefault="00551B29" w:rsidP="005D22C5">
            <w:pPr>
              <w:pStyle w:val="c11"/>
              <w:spacing w:before="0" w:beforeAutospacing="0" w:after="0" w:afterAutospacing="0" w:line="0" w:lineRule="atLeast"/>
              <w:rPr>
                <w:rStyle w:val="c5c33"/>
                <w:color w:val="000000"/>
              </w:rPr>
            </w:pPr>
            <w:hyperlink r:id="rId13" w:history="1">
              <w:r w:rsidR="0076290C" w:rsidRPr="00923A54">
                <w:rPr>
                  <w:rStyle w:val="a4"/>
                </w:rPr>
                <w:t>Ориентирование на местности. Компас. Азимут</w:t>
              </w:r>
            </w:hyperlink>
          </w:p>
          <w:p w:rsidR="0076290C" w:rsidRPr="00923A54" w:rsidRDefault="00551B29" w:rsidP="005D22C5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hyperlink r:id="rId14" w:history="1">
              <w:r w:rsidR="0076290C" w:rsidRPr="00923A54">
                <w:rPr>
                  <w:rStyle w:val="a4"/>
                </w:rPr>
                <w:t>П.Р.№2 «Использование различных способов ориентирования на местности</w:t>
              </w:r>
            </w:hyperlink>
            <w:r w:rsidR="0076290C" w:rsidRPr="00923A54">
              <w:rPr>
                <w:rFonts w:ascii="Calibri" w:hAnsi="Calibri"/>
                <w:color w:val="000000"/>
              </w:rPr>
              <w:t>»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t>Работают с учебником</w:t>
            </w:r>
            <w:r w:rsidRPr="00923A54">
              <w:rPr>
                <w:rStyle w:val="c5"/>
                <w:color w:val="000000"/>
              </w:rPr>
              <w:t xml:space="preserve"> . Определяют основные понятия. Стороны горизонта. Способы ориентирования на местности. Азимут..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af5"/>
                <w:rFonts w:eastAsia="Verdana"/>
              </w:rPr>
              <w:t>Регулятивные УУД</w:t>
            </w:r>
            <w:r w:rsidRPr="00923A54">
              <w:rPr>
                <w:rStyle w:val="25"/>
              </w:rPr>
              <w:t>: умение организовать выполнение заданий учителя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Style w:val="c5"/>
                <w:color w:val="000000"/>
              </w:rPr>
            </w:pPr>
            <w:r w:rsidRPr="00923A54">
              <w:rPr>
                <w:b/>
              </w:rPr>
              <w:t xml:space="preserve">Знать: </w:t>
            </w:r>
            <w:r w:rsidRPr="00923A54">
              <w:rPr>
                <w:rStyle w:val="c5"/>
                <w:color w:val="000000"/>
              </w:rPr>
              <w:t xml:space="preserve"> Стороны горизонта. Способы ориентирования на местности. Азимут. Определение направлений по плану</w:t>
            </w:r>
          </w:p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c5"/>
                <w:b/>
                <w:color w:val="000000"/>
              </w:rPr>
              <w:t>Уметь</w:t>
            </w:r>
            <w:r w:rsidRPr="00923A54">
              <w:rPr>
                <w:rStyle w:val="c5"/>
                <w:color w:val="000000"/>
              </w:rPr>
              <w:t xml:space="preserve">: </w:t>
            </w:r>
            <w:r w:rsidRPr="00923A54">
              <w:rPr>
                <w:rStyle w:val="c3"/>
                <w:color w:val="000000"/>
              </w:rPr>
              <w:t xml:space="preserve"> Определять стороны горизонта по компасу. Определять  направления и азимут по плану местности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>
              <w:t>Параграф 5 прочитать, выучить основные понятия</w:t>
            </w:r>
          </w:p>
        </w:tc>
      </w:tr>
      <w:tr w:rsidR="0076290C" w:rsidRPr="00923A54" w:rsidTr="005D22C5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Pr="00923A54" w:rsidRDefault="0076290C" w:rsidP="005D22C5">
            <w:pPr>
              <w:rPr>
                <w:sz w:val="24"/>
                <w:szCs w:val="24"/>
              </w:rPr>
            </w:pPr>
            <w:r w:rsidRPr="00923A54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Pr="00923A54" w:rsidRDefault="0076290C" w:rsidP="005D22C5">
            <w:pPr>
              <w:pStyle w:val="c1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28.09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Pr="00923A54" w:rsidRDefault="0076290C" w:rsidP="005D22C5">
            <w:pPr>
              <w:pStyle w:val="c11"/>
              <w:spacing w:before="0" w:beforeAutospacing="0" w:after="0" w:afterAutospacing="0"/>
              <w:rPr>
                <w:rStyle w:val="c3"/>
                <w:color w:val="000000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90C" w:rsidRPr="00923A54" w:rsidRDefault="0076290C" w:rsidP="005D22C5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Изображение на плане неровностей земной</w:t>
            </w:r>
          </w:p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поверхности.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90C" w:rsidRPr="00923A54" w:rsidRDefault="0076290C" w:rsidP="005D22C5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Работа с текстом и иллюстрациями.</w:t>
            </w:r>
            <w:r w:rsidRPr="00923A54">
              <w:rPr>
                <w:rStyle w:val="c5"/>
                <w:color w:val="000000"/>
              </w:rPr>
              <w:t xml:space="preserve"> Определяют основные понятия</w:t>
            </w:r>
            <w:r w:rsidRPr="00923A54">
              <w:rPr>
                <w:rStyle w:val="c3"/>
                <w:color w:val="000000"/>
              </w:rPr>
              <w:t xml:space="preserve"> : рельеф. относительная высота, </w:t>
            </w:r>
            <w:r w:rsidRPr="00923A54">
              <w:rPr>
                <w:rStyle w:val="c3"/>
                <w:color w:val="000000"/>
              </w:rPr>
              <w:lastRenderedPageBreak/>
              <w:t>абсолютная высота, Горизонтали</w:t>
            </w:r>
          </w:p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c5"/>
                <w:color w:val="000000"/>
              </w:rPr>
              <w:t>(изогипсы). Профиль местности.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90C" w:rsidRPr="00923A54" w:rsidRDefault="0076290C" w:rsidP="005D22C5">
            <w:pPr>
              <w:pStyle w:val="4"/>
              <w:shd w:val="clear" w:color="auto" w:fill="auto"/>
              <w:snapToGrid w:val="0"/>
              <w:spacing w:before="0" w:line="245" w:lineRule="exact"/>
              <w:ind w:firstLine="0"/>
              <w:jc w:val="left"/>
              <w:rPr>
                <w:rStyle w:val="25"/>
                <w:sz w:val="24"/>
                <w:szCs w:val="24"/>
              </w:rPr>
            </w:pPr>
            <w:r w:rsidRPr="00923A54">
              <w:rPr>
                <w:rStyle w:val="af5"/>
                <w:rFonts w:eastAsia="Verdana"/>
                <w:sz w:val="24"/>
                <w:szCs w:val="24"/>
              </w:rPr>
              <w:lastRenderedPageBreak/>
              <w:t xml:space="preserve">Познавательные УУД: </w:t>
            </w:r>
            <w:r w:rsidRPr="00923A54">
              <w:rPr>
                <w:rStyle w:val="25"/>
                <w:sz w:val="24"/>
                <w:szCs w:val="24"/>
              </w:rPr>
              <w:t xml:space="preserve">умение работать с раз-личными источниками информации,  выделять главное в </w:t>
            </w:r>
            <w:r w:rsidRPr="00923A54">
              <w:rPr>
                <w:rStyle w:val="25"/>
                <w:sz w:val="24"/>
                <w:szCs w:val="24"/>
              </w:rPr>
              <w:lastRenderedPageBreak/>
              <w:t>тексте, структурировать учебный материал, грамотно формулировать вопросы.</w:t>
            </w:r>
          </w:p>
          <w:p w:rsidR="0076290C" w:rsidRPr="00923A54" w:rsidRDefault="0076290C" w:rsidP="005D22C5">
            <w:pPr>
              <w:pStyle w:val="4"/>
              <w:shd w:val="clear" w:color="auto" w:fill="auto"/>
              <w:snapToGrid w:val="0"/>
              <w:spacing w:before="0" w:line="245" w:lineRule="exact"/>
              <w:ind w:firstLine="0"/>
              <w:jc w:val="left"/>
              <w:rPr>
                <w:rStyle w:val="25"/>
                <w:sz w:val="24"/>
                <w:szCs w:val="24"/>
              </w:rPr>
            </w:pPr>
            <w:r w:rsidRPr="00923A54">
              <w:rPr>
                <w:rStyle w:val="af5"/>
                <w:rFonts w:eastAsia="Verdana"/>
                <w:sz w:val="24"/>
                <w:szCs w:val="24"/>
              </w:rPr>
              <w:t>Личностные УУД:</w:t>
            </w:r>
            <w:r w:rsidRPr="00923A54">
              <w:rPr>
                <w:rStyle w:val="af4"/>
                <w:sz w:val="24"/>
                <w:szCs w:val="24"/>
              </w:rPr>
              <w:t xml:space="preserve"> </w:t>
            </w:r>
            <w:r w:rsidRPr="00923A54">
              <w:rPr>
                <w:rStyle w:val="25"/>
                <w:sz w:val="24"/>
                <w:szCs w:val="24"/>
              </w:rPr>
              <w:t>умение применять полученные на уроке знания на практике.</w:t>
            </w:r>
          </w:p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af5"/>
                <w:rFonts w:eastAsia="Verdana"/>
              </w:rPr>
              <w:t>Регулятивные УУД</w:t>
            </w:r>
            <w:r w:rsidRPr="00923A54">
              <w:rPr>
                <w:rStyle w:val="25"/>
              </w:rPr>
              <w:t xml:space="preserve">: умение организовать выполнение заданий учителя согласно установленным правилам работы в кабинете. </w:t>
            </w:r>
            <w:r w:rsidRPr="00923A54">
              <w:rPr>
                <w:rStyle w:val="af5"/>
                <w:rFonts w:eastAsia="Verdana"/>
              </w:rPr>
              <w:t xml:space="preserve">Коммуникативные УУД: </w:t>
            </w:r>
            <w:r w:rsidRPr="00923A54">
              <w:rPr>
                <w:rStyle w:val="25"/>
              </w:rPr>
              <w:t>умение воспринимать информацию на слух, задавать вопросы, работать в составе творческих групп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6290C" w:rsidRPr="00923A54" w:rsidRDefault="0076290C" w:rsidP="005D22C5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b/>
              </w:rPr>
              <w:lastRenderedPageBreak/>
              <w:t>Знат</w:t>
            </w:r>
            <w:r w:rsidRPr="00923A54">
              <w:t xml:space="preserve">ь: понятия - </w:t>
            </w:r>
            <w:r w:rsidRPr="00923A54">
              <w:rPr>
                <w:rStyle w:val="c3"/>
                <w:color w:val="000000"/>
              </w:rPr>
              <w:t xml:space="preserve"> Рельеф. Относительная высота. Абсолютная высота. Горизонтали</w:t>
            </w:r>
          </w:p>
          <w:p w:rsidR="0076290C" w:rsidRPr="00923A54" w:rsidRDefault="0076290C" w:rsidP="005D22C5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Style w:val="c5"/>
                <w:color w:val="000000"/>
              </w:rPr>
              <w:lastRenderedPageBreak/>
              <w:t xml:space="preserve">(изогипсы). Профиль местности                      </w:t>
            </w:r>
            <w:r w:rsidRPr="00923A54">
              <w:rPr>
                <w:rStyle w:val="c5"/>
                <w:b/>
                <w:color w:val="000000"/>
              </w:rPr>
              <w:t>Уметь;</w:t>
            </w:r>
            <w:r w:rsidRPr="00923A54">
              <w:rPr>
                <w:rStyle w:val="c5"/>
                <w:color w:val="000000"/>
              </w:rPr>
              <w:t xml:space="preserve"> </w:t>
            </w:r>
            <w:r w:rsidRPr="00923A54">
              <w:rPr>
                <w:rStyle w:val="c3"/>
                <w:color w:val="000000"/>
              </w:rPr>
              <w:t xml:space="preserve"> Определять по плану местности высоту холмов и глубину впадин. Определять по расположению горизонталей крутизну склонов холма.</w:t>
            </w:r>
          </w:p>
          <w:p w:rsidR="0076290C" w:rsidRPr="00923A54" w:rsidRDefault="0076290C" w:rsidP="005D22C5">
            <w:pPr>
              <w:rPr>
                <w:sz w:val="24"/>
                <w:szCs w:val="24"/>
              </w:rPr>
            </w:pPr>
            <w:r w:rsidRPr="00923A54">
              <w:rPr>
                <w:rStyle w:val="c3"/>
                <w:color w:val="000000"/>
                <w:sz w:val="24"/>
                <w:szCs w:val="24"/>
              </w:rPr>
              <w:t>Изображать с помощью горизонталей холм и впадины.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Default="0076290C" w:rsidP="005D2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Параграф 6 прочитать,</w:t>
            </w:r>
          </w:p>
          <w:p w:rsidR="0076290C" w:rsidRPr="00923A54" w:rsidRDefault="0076290C" w:rsidP="005D22C5">
            <w:pPr>
              <w:rPr>
                <w:sz w:val="24"/>
                <w:szCs w:val="24"/>
              </w:rPr>
            </w:pPr>
            <w:r>
              <w:t xml:space="preserve">выучить </w:t>
            </w:r>
            <w:r w:rsidRPr="005535A0">
              <w:rPr>
                <w:sz w:val="24"/>
                <w:szCs w:val="24"/>
              </w:rPr>
              <w:t>основные понятия</w:t>
            </w:r>
          </w:p>
        </w:tc>
      </w:tr>
      <w:tr w:rsidR="0076290C" w:rsidRPr="00923A54" w:rsidTr="005D22C5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Pr="00923A54" w:rsidRDefault="0076290C" w:rsidP="005D22C5">
            <w:pPr>
              <w:rPr>
                <w:sz w:val="24"/>
                <w:szCs w:val="24"/>
              </w:rPr>
            </w:pPr>
            <w:r w:rsidRPr="00923A54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Pr="00923A54" w:rsidRDefault="0076290C" w:rsidP="005D22C5">
            <w:pPr>
              <w:pStyle w:val="c1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05.10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Style w:val="c3"/>
                <w:color w:val="000000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 xml:space="preserve">Составление простейших планов местности. </w:t>
            </w:r>
            <w:hyperlink r:id="rId15" w:history="1">
              <w:r w:rsidRPr="00923A54">
                <w:rPr>
                  <w:rStyle w:val="a4"/>
                </w:rPr>
                <w:t>П.Р.№3 «Глазомерная съемка участка местности»</w:t>
              </w:r>
            </w:hyperlink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Работа с текстом и иллюстрациями</w:t>
            </w:r>
            <w:r w:rsidRPr="00923A54">
              <w:rPr>
                <w:rStyle w:val="c5"/>
                <w:color w:val="000000"/>
              </w:rPr>
              <w:t xml:space="preserve">  Выполняют  глазомерную съемку местности.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90C" w:rsidRPr="00923A54" w:rsidRDefault="0076290C" w:rsidP="005D22C5">
            <w:pPr>
              <w:pStyle w:val="c16"/>
              <w:spacing w:before="0" w:beforeAutospacing="0" w:after="0" w:afterAutospacing="0" w:line="0" w:lineRule="atLeast"/>
              <w:jc w:val="center"/>
              <w:rPr>
                <w:rStyle w:val="25"/>
              </w:rPr>
            </w:pPr>
            <w:r w:rsidRPr="00923A54">
              <w:rPr>
                <w:rStyle w:val="af5"/>
                <w:rFonts w:eastAsia="Verdana"/>
              </w:rPr>
              <w:t>Личностные УУД:</w:t>
            </w:r>
            <w:r w:rsidRPr="00923A54">
              <w:rPr>
                <w:rStyle w:val="af4"/>
              </w:rPr>
              <w:t xml:space="preserve"> </w:t>
            </w:r>
            <w:r w:rsidRPr="00923A54">
              <w:rPr>
                <w:rStyle w:val="25"/>
              </w:rPr>
              <w:t>умение применять полученные на уроке знания на практике</w:t>
            </w:r>
          </w:p>
          <w:p w:rsidR="0076290C" w:rsidRPr="00923A54" w:rsidRDefault="0076290C" w:rsidP="005D22C5">
            <w:pPr>
              <w:pStyle w:val="c16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af5"/>
                <w:rFonts w:eastAsia="Verdana"/>
              </w:rPr>
              <w:t xml:space="preserve">Коммуникативные УУД: </w:t>
            </w:r>
            <w:r w:rsidRPr="00923A54">
              <w:rPr>
                <w:rStyle w:val="25"/>
              </w:rPr>
              <w:t>умение воспринимать информацию на слух, задавать вопросы, работать в составе творческих групп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Style w:val="c5"/>
                <w:color w:val="000000"/>
              </w:rPr>
            </w:pPr>
            <w:r w:rsidRPr="00923A54">
              <w:rPr>
                <w:rFonts w:ascii="Calibri" w:hAnsi="Calibri"/>
                <w:b/>
                <w:color w:val="000000"/>
              </w:rPr>
              <w:t>Знать:</w:t>
            </w:r>
            <w:r w:rsidRPr="00923A54">
              <w:rPr>
                <w:rFonts w:ascii="Calibri" w:hAnsi="Calibri"/>
                <w:color w:val="000000"/>
              </w:rPr>
              <w:t xml:space="preserve"> основные понятия - </w:t>
            </w:r>
            <w:r w:rsidRPr="00923A54">
              <w:rPr>
                <w:rStyle w:val="c5"/>
                <w:color w:val="000000"/>
              </w:rPr>
              <w:t xml:space="preserve"> Глазомерная съемка. Полярная съемка. Маршрутная съемка.</w:t>
            </w:r>
          </w:p>
          <w:p w:rsidR="0076290C" w:rsidRPr="00923A54" w:rsidRDefault="0076290C" w:rsidP="005D22C5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Style w:val="c5"/>
                <w:b/>
                <w:color w:val="000000"/>
              </w:rPr>
              <w:t>Уметь</w:t>
            </w:r>
            <w:r w:rsidRPr="00923A54">
              <w:rPr>
                <w:rStyle w:val="c5"/>
                <w:color w:val="000000"/>
              </w:rPr>
              <w:t xml:space="preserve">: </w:t>
            </w:r>
            <w:r w:rsidRPr="00923A54">
              <w:rPr>
                <w:rStyle w:val="c3"/>
                <w:color w:val="000000"/>
              </w:rPr>
              <w:t xml:space="preserve"> Составлять план местности методом</w:t>
            </w:r>
          </w:p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маршрутной съемки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Default="0076290C" w:rsidP="005D22C5">
            <w:pPr>
              <w:pStyle w:val="c11"/>
              <w:spacing w:before="0" w:beforeAutospacing="0" w:after="0" w:afterAutospacing="0" w:line="0" w:lineRule="atLeast"/>
            </w:pPr>
            <w:r>
              <w:t>Параграф 7 прочитать</w:t>
            </w:r>
          </w:p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>
              <w:t>Фото-отчёт практической работы</w:t>
            </w:r>
          </w:p>
        </w:tc>
      </w:tr>
      <w:tr w:rsidR="0076290C" w:rsidRPr="00923A54" w:rsidTr="005D22C5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Pr="00923A54" w:rsidRDefault="0076290C" w:rsidP="005D22C5">
            <w:pPr>
              <w:pStyle w:val="c1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923A54">
              <w:rPr>
                <w:rStyle w:val="c9c1"/>
                <w:b/>
                <w:bCs/>
                <w:color w:val="000000"/>
              </w:rPr>
              <w:t>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Pr="00923A54" w:rsidRDefault="0076290C" w:rsidP="005D22C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Style w:val="c1c35c33"/>
                <w:b/>
                <w:bCs/>
                <w:i/>
                <w:iCs/>
                <w:color w:val="000000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c1c35c33"/>
                <w:b/>
                <w:bCs/>
                <w:i/>
                <w:iCs/>
                <w:color w:val="000000"/>
              </w:rPr>
              <w:t>Географическая карта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90C" w:rsidRPr="00923A54" w:rsidRDefault="0076290C" w:rsidP="005D22C5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90C" w:rsidRPr="00923A54" w:rsidRDefault="0076290C" w:rsidP="005D22C5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6290C" w:rsidRPr="00923A54" w:rsidRDefault="0076290C" w:rsidP="005D22C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Pr="00923A54" w:rsidRDefault="0076290C" w:rsidP="005D22C5">
            <w:pPr>
              <w:rPr>
                <w:sz w:val="24"/>
                <w:szCs w:val="24"/>
              </w:rPr>
            </w:pPr>
          </w:p>
        </w:tc>
      </w:tr>
      <w:tr w:rsidR="0076290C" w:rsidRPr="00923A54" w:rsidTr="005D22C5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Pr="00923A54" w:rsidRDefault="0076290C" w:rsidP="005D22C5">
            <w:pPr>
              <w:rPr>
                <w:sz w:val="24"/>
                <w:szCs w:val="24"/>
              </w:rPr>
            </w:pPr>
            <w:r w:rsidRPr="00923A54">
              <w:rPr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Pr="00923A54" w:rsidRDefault="0076290C" w:rsidP="005D22C5">
            <w:pPr>
              <w:pStyle w:val="c1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12.10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Pr="00923A54" w:rsidRDefault="0076290C" w:rsidP="005D22C5">
            <w:pPr>
              <w:pStyle w:val="c11"/>
              <w:spacing w:before="0" w:beforeAutospacing="0" w:after="0" w:afterAutospacing="0"/>
              <w:rPr>
                <w:rStyle w:val="c3"/>
                <w:color w:val="000000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90C" w:rsidRPr="00923A54" w:rsidRDefault="0076290C" w:rsidP="005D22C5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Форма и размеры</w:t>
            </w:r>
          </w:p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Style w:val="c3"/>
                <w:color w:val="000000"/>
              </w:rPr>
            </w:pPr>
            <w:r w:rsidRPr="00923A54">
              <w:rPr>
                <w:rStyle w:val="c3"/>
                <w:color w:val="000000"/>
              </w:rPr>
              <w:lastRenderedPageBreak/>
              <w:t>Земли. Географическая карта</w:t>
            </w:r>
          </w:p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Style w:val="c5"/>
                <w:color w:val="000000"/>
              </w:rPr>
            </w:pPr>
            <w:r w:rsidRPr="00923A54">
              <w:rPr>
                <w:rStyle w:val="c3"/>
                <w:color w:val="000000"/>
              </w:rPr>
              <w:lastRenderedPageBreak/>
              <w:t xml:space="preserve">Работа с текстом </w:t>
            </w:r>
            <w:r w:rsidRPr="00923A54">
              <w:rPr>
                <w:rStyle w:val="c5"/>
                <w:color w:val="000000"/>
              </w:rPr>
              <w:lastRenderedPageBreak/>
              <w:t>географическими картами.</w:t>
            </w:r>
          </w:p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Работа с глобусом и картами различных масштабов. Определение по глобусу и карте направлений и расстояний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Style w:val="25"/>
              </w:rPr>
            </w:pPr>
            <w:r w:rsidRPr="00923A54">
              <w:rPr>
                <w:rStyle w:val="af5"/>
                <w:rFonts w:eastAsia="Verdana"/>
              </w:rPr>
              <w:lastRenderedPageBreak/>
              <w:t xml:space="preserve">Познавательные УУД: </w:t>
            </w:r>
            <w:r w:rsidRPr="00923A54">
              <w:rPr>
                <w:rStyle w:val="25"/>
              </w:rPr>
              <w:lastRenderedPageBreak/>
              <w:t>умение работать с раз-личными источниками информации,  выделять главное в тексте</w:t>
            </w:r>
          </w:p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t>умение организовать вы</w:t>
            </w:r>
            <w:r w:rsidRPr="00923A54">
              <w:softHyphen/>
              <w:t>полнение заданий учителя, делать выводы по результатам работы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6290C" w:rsidRPr="00923A54" w:rsidRDefault="0076290C" w:rsidP="005D22C5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Fonts w:ascii="Calibri" w:hAnsi="Calibri"/>
                <w:b/>
                <w:color w:val="000000"/>
              </w:rPr>
              <w:lastRenderedPageBreak/>
              <w:t>Знать:</w:t>
            </w:r>
            <w:r w:rsidRPr="00923A54">
              <w:rPr>
                <w:rFonts w:ascii="Calibri" w:hAnsi="Calibri"/>
                <w:color w:val="000000"/>
              </w:rPr>
              <w:t xml:space="preserve"> </w:t>
            </w:r>
            <w:r w:rsidRPr="00923A54">
              <w:rPr>
                <w:rStyle w:val="c5"/>
                <w:color w:val="000000"/>
              </w:rPr>
              <w:t xml:space="preserve"> Форма Земли. </w:t>
            </w:r>
            <w:r w:rsidRPr="00923A54">
              <w:rPr>
                <w:rStyle w:val="c5"/>
                <w:color w:val="000000"/>
              </w:rPr>
              <w:lastRenderedPageBreak/>
              <w:t>Размеры Земли.</w:t>
            </w:r>
            <w:r w:rsidRPr="00923A54">
              <w:rPr>
                <w:rStyle w:val="c26"/>
                <w:rFonts w:ascii="SchoolBookCSanPin-Regular" w:hAnsi="SchoolBookCSanPin-Regular"/>
                <w:color w:val="000000"/>
              </w:rPr>
              <w:t> </w:t>
            </w:r>
            <w:r w:rsidRPr="00923A54">
              <w:rPr>
                <w:rStyle w:val="c3"/>
                <w:color w:val="000000"/>
              </w:rPr>
              <w:t>Глобус  Географическая карта. Виды географических карт. Значение географических карт.</w:t>
            </w:r>
          </w:p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Fonts w:ascii="Calibri" w:hAnsi="Calibri"/>
                <w:b/>
                <w:color w:val="000000"/>
              </w:rPr>
              <w:t>Уметь:</w:t>
            </w:r>
            <w:r w:rsidRPr="00923A54">
              <w:rPr>
                <w:rStyle w:val="c3"/>
                <w:color w:val="000000"/>
              </w:rPr>
              <w:t xml:space="preserve"> работать с глобусом и картами различных масштабов. Определять по глобусу и карте направления и расстояния.</w:t>
            </w:r>
            <w:r w:rsidRPr="00923A54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Default="0076290C" w:rsidP="005D22C5">
            <w:pPr>
              <w:pStyle w:val="c11"/>
              <w:spacing w:before="0" w:beforeAutospacing="0" w:after="0" w:afterAutospacing="0" w:line="0" w:lineRule="atLeast"/>
            </w:pPr>
            <w:r>
              <w:lastRenderedPageBreak/>
              <w:t xml:space="preserve">Параграф 8 </w:t>
            </w:r>
            <w:r>
              <w:lastRenderedPageBreak/>
              <w:t>прочитать,</w:t>
            </w:r>
          </w:p>
          <w:p w:rsidR="0076290C" w:rsidRDefault="0076290C" w:rsidP="005D22C5">
            <w:pPr>
              <w:pStyle w:val="c11"/>
              <w:spacing w:before="0" w:beforeAutospacing="0" w:after="0" w:afterAutospacing="0" w:line="0" w:lineRule="atLeast"/>
            </w:pPr>
            <w:r>
              <w:t xml:space="preserve">выучить </w:t>
            </w:r>
            <w:r w:rsidRPr="005535A0">
              <w:t>основные понятия</w:t>
            </w:r>
          </w:p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</w:p>
        </w:tc>
      </w:tr>
      <w:tr w:rsidR="0076290C" w:rsidRPr="00923A54" w:rsidTr="005D22C5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Pr="00923A54" w:rsidRDefault="0076290C" w:rsidP="005D22C5">
            <w:pPr>
              <w:pStyle w:val="c4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923A54">
              <w:rPr>
                <w:rStyle w:val="c9c1"/>
                <w:b/>
                <w:bCs/>
                <w:color w:val="000000"/>
              </w:rPr>
              <w:lastRenderedPageBreak/>
              <w:t>7</w:t>
            </w:r>
            <w:hyperlink r:id="rId16" w:history="1"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Pr="00923A54" w:rsidRDefault="0076290C" w:rsidP="005D22C5">
            <w:pPr>
              <w:pStyle w:val="c1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19.10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Pr="00923A54" w:rsidRDefault="0076290C" w:rsidP="005D22C5">
            <w:pPr>
              <w:pStyle w:val="c11"/>
              <w:spacing w:before="0" w:beforeAutospacing="0" w:after="0" w:afterAutospacing="0"/>
              <w:rPr>
                <w:rStyle w:val="c3"/>
                <w:color w:val="000000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90C" w:rsidRPr="00923A54" w:rsidRDefault="00551B29" w:rsidP="005D22C5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hyperlink r:id="rId17" w:history="1">
              <w:r w:rsidR="0076290C" w:rsidRPr="00923A54">
                <w:rPr>
                  <w:rStyle w:val="a4"/>
                </w:rPr>
                <w:t>Градусная сеть на</w:t>
              </w:r>
            </w:hyperlink>
          </w:p>
          <w:p w:rsidR="0076290C" w:rsidRPr="00923A54" w:rsidRDefault="00551B29" w:rsidP="005D22C5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hyperlink r:id="rId18" w:history="1">
              <w:r w:rsidR="0076290C" w:rsidRPr="00923A54">
                <w:rPr>
                  <w:rStyle w:val="a4"/>
                </w:rPr>
                <w:t>глобусе и картах</w:t>
              </w:r>
            </w:hyperlink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Style w:val="c5"/>
                <w:color w:val="000000"/>
              </w:rPr>
            </w:pPr>
            <w:r w:rsidRPr="00923A54">
              <w:rPr>
                <w:rStyle w:val="c3"/>
                <w:color w:val="000000"/>
              </w:rPr>
              <w:t xml:space="preserve">Работа с текстом </w:t>
            </w:r>
            <w:r w:rsidRPr="00923A54">
              <w:rPr>
                <w:rStyle w:val="c5"/>
                <w:color w:val="000000"/>
              </w:rPr>
              <w:t>географическими картами.</w:t>
            </w:r>
          </w:p>
          <w:p w:rsidR="0076290C" w:rsidRPr="00923A54" w:rsidRDefault="0076290C" w:rsidP="005D22C5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 xml:space="preserve">  глобусом . Определяют по глобусу и картам</w:t>
            </w:r>
          </w:p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 xml:space="preserve"> параллели и меридианы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af5"/>
                <w:rFonts w:eastAsia="Verdana"/>
              </w:rPr>
              <w:t xml:space="preserve">Познавательные УУД: </w:t>
            </w:r>
            <w:r w:rsidRPr="00923A54">
              <w:rPr>
                <w:rStyle w:val="25"/>
              </w:rPr>
              <w:t>умение работать с раз-личными источниками информации,  выделять главное в тексте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6290C" w:rsidRPr="00923A54" w:rsidRDefault="0076290C" w:rsidP="005D22C5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Fonts w:ascii="Calibri" w:hAnsi="Calibri"/>
                <w:color w:val="000000"/>
              </w:rPr>
              <w:t>Знать: понятия -</w:t>
            </w:r>
            <w:r w:rsidRPr="00923A54">
              <w:rPr>
                <w:rStyle w:val="c3"/>
                <w:color w:val="000000"/>
              </w:rPr>
              <w:t xml:space="preserve"> меридианы и параллели. Градусная</w:t>
            </w:r>
          </w:p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сеть</w:t>
            </w:r>
          </w:p>
          <w:p w:rsidR="0076290C" w:rsidRPr="00923A54" w:rsidRDefault="0076290C" w:rsidP="005D22C5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Fonts w:ascii="Calibri" w:hAnsi="Calibri"/>
                <w:color w:val="000000"/>
              </w:rPr>
              <w:t xml:space="preserve">Уметь: </w:t>
            </w:r>
            <w:r w:rsidRPr="00923A54">
              <w:rPr>
                <w:rStyle w:val="c3"/>
                <w:color w:val="000000"/>
              </w:rPr>
              <w:t xml:space="preserve"> Определять по глобусу и картам</w:t>
            </w:r>
          </w:p>
          <w:p w:rsidR="0076290C" w:rsidRPr="00923A54" w:rsidRDefault="0076290C" w:rsidP="005D22C5">
            <w:pPr>
              <w:rPr>
                <w:sz w:val="24"/>
                <w:szCs w:val="24"/>
              </w:rPr>
            </w:pPr>
            <w:r w:rsidRPr="00923A54">
              <w:rPr>
                <w:rStyle w:val="c3"/>
                <w:color w:val="000000"/>
                <w:sz w:val="24"/>
                <w:szCs w:val="24"/>
              </w:rPr>
              <w:t xml:space="preserve"> параллели и меридианы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Pr="005535A0" w:rsidRDefault="0076290C" w:rsidP="005D2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Параграф 10 </w:t>
            </w:r>
            <w:r w:rsidRPr="005535A0">
              <w:rPr>
                <w:sz w:val="24"/>
                <w:szCs w:val="24"/>
              </w:rPr>
              <w:t>прочитать.</w:t>
            </w:r>
          </w:p>
          <w:p w:rsidR="0076290C" w:rsidRPr="005535A0" w:rsidRDefault="0076290C" w:rsidP="005D22C5">
            <w:pPr>
              <w:rPr>
                <w:sz w:val="24"/>
                <w:szCs w:val="24"/>
              </w:rPr>
            </w:pPr>
            <w:r w:rsidRPr="005535A0">
              <w:rPr>
                <w:sz w:val="24"/>
                <w:szCs w:val="24"/>
              </w:rPr>
              <w:t>выучить основные понятия</w:t>
            </w:r>
          </w:p>
          <w:p w:rsidR="0076290C" w:rsidRPr="00923A54" w:rsidRDefault="0076290C" w:rsidP="005D22C5">
            <w:pPr>
              <w:rPr>
                <w:sz w:val="24"/>
                <w:szCs w:val="24"/>
              </w:rPr>
            </w:pPr>
            <w:r w:rsidRPr="005535A0">
              <w:rPr>
                <w:sz w:val="24"/>
                <w:szCs w:val="24"/>
              </w:rPr>
              <w:t>Задания 1-3 стр.34</w:t>
            </w:r>
          </w:p>
        </w:tc>
      </w:tr>
      <w:tr w:rsidR="0076290C" w:rsidRPr="00923A54" w:rsidTr="005D22C5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Pr="00923A54" w:rsidRDefault="0076290C" w:rsidP="005D22C5">
            <w:pPr>
              <w:rPr>
                <w:sz w:val="24"/>
                <w:szCs w:val="24"/>
              </w:rPr>
            </w:pPr>
            <w:r w:rsidRPr="00923A54">
              <w:rPr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Pr="00923A54" w:rsidRDefault="0076290C" w:rsidP="005D22C5">
            <w:pPr>
              <w:pStyle w:val="c1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26.10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Pr="00923A54" w:rsidRDefault="0076290C" w:rsidP="005D22C5">
            <w:pPr>
              <w:pStyle w:val="c11"/>
              <w:spacing w:before="0" w:beforeAutospacing="0" w:after="0" w:afterAutospacing="0"/>
              <w:rPr>
                <w:rStyle w:val="c3"/>
                <w:color w:val="000000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90C" w:rsidRPr="00923A54" w:rsidRDefault="00551B29" w:rsidP="005D22C5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hyperlink r:id="rId19" w:history="1">
              <w:r w:rsidR="0076290C" w:rsidRPr="00923A54">
                <w:rPr>
                  <w:rStyle w:val="a4"/>
                </w:rPr>
                <w:t>Географическая</w:t>
              </w:r>
            </w:hyperlink>
          </w:p>
          <w:p w:rsidR="0076290C" w:rsidRPr="00923A54" w:rsidRDefault="00551B29" w:rsidP="005D22C5">
            <w:pPr>
              <w:pStyle w:val="c11"/>
              <w:spacing w:before="0" w:beforeAutospacing="0" w:after="0" w:afterAutospacing="0" w:line="0" w:lineRule="atLeast"/>
              <w:rPr>
                <w:rStyle w:val="c5c33"/>
                <w:color w:val="000000"/>
              </w:rPr>
            </w:pPr>
            <w:hyperlink r:id="rId20" w:history="1">
              <w:r w:rsidR="0076290C" w:rsidRPr="00923A54">
                <w:rPr>
                  <w:rStyle w:val="a4"/>
                </w:rPr>
                <w:t>широта. Географическая долгота. Географические координаты</w:t>
              </w:r>
            </w:hyperlink>
          </w:p>
          <w:p w:rsidR="0076290C" w:rsidRPr="00923A54" w:rsidRDefault="00551B29" w:rsidP="005D22C5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hyperlink r:id="rId21" w:history="1">
              <w:r w:rsidR="0076290C" w:rsidRPr="00923A54">
                <w:rPr>
                  <w:rStyle w:val="a4"/>
                </w:rPr>
                <w:t>П.Р.№4 Определение расстояний, направлений, географических координат точек на карте</w:t>
              </w:r>
            </w:hyperlink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Style w:val="c5"/>
                <w:color w:val="000000"/>
              </w:rPr>
            </w:pPr>
            <w:r w:rsidRPr="00923A54">
              <w:rPr>
                <w:rStyle w:val="c3"/>
                <w:color w:val="000000"/>
              </w:rPr>
              <w:t xml:space="preserve">Работа с текстом </w:t>
            </w:r>
            <w:r w:rsidRPr="00923A54">
              <w:rPr>
                <w:rStyle w:val="c5"/>
                <w:color w:val="000000"/>
              </w:rPr>
              <w:t>географическими картами</w:t>
            </w:r>
          </w:p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Определение географических координат объектов.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Style w:val="25"/>
              </w:rPr>
            </w:pPr>
            <w:r w:rsidRPr="00923A54">
              <w:rPr>
                <w:rStyle w:val="af5"/>
                <w:rFonts w:eastAsia="Verdana"/>
              </w:rPr>
              <w:t>Личностные УУД:</w:t>
            </w:r>
            <w:r w:rsidRPr="00923A54">
              <w:rPr>
                <w:rStyle w:val="af4"/>
              </w:rPr>
              <w:t xml:space="preserve"> </w:t>
            </w:r>
            <w:r w:rsidRPr="00923A54">
              <w:rPr>
                <w:rStyle w:val="25"/>
              </w:rPr>
              <w:t>умение применять полученные на уроке знания на практике</w:t>
            </w:r>
          </w:p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t>умение организовать вы</w:t>
            </w:r>
            <w:r w:rsidRPr="00923A54">
              <w:softHyphen/>
              <w:t>полнение заданий учителя, делать выводы по результатам работы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923A54">
              <w:rPr>
                <w:b/>
                <w:color w:val="000000"/>
              </w:rPr>
              <w:t>Знат</w:t>
            </w:r>
            <w:r w:rsidRPr="00923A54">
              <w:rPr>
                <w:color w:val="000000"/>
              </w:rPr>
              <w:t>ь: понятия – географическая широта и географическая долгота</w:t>
            </w:r>
          </w:p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923A54">
              <w:rPr>
                <w:b/>
                <w:color w:val="000000"/>
              </w:rPr>
              <w:t>Уметь:</w:t>
            </w:r>
            <w:r w:rsidRPr="00923A54">
              <w:rPr>
                <w:color w:val="000000"/>
              </w:rPr>
              <w:t xml:space="preserve"> </w:t>
            </w:r>
            <w:r w:rsidRPr="00923A54">
              <w:rPr>
                <w:rStyle w:val="c3"/>
                <w:color w:val="000000"/>
              </w:rPr>
              <w:t xml:space="preserve"> Определять географические координаты объектов.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Default="0076290C" w:rsidP="005D22C5">
            <w:pPr>
              <w:pStyle w:val="c11"/>
              <w:spacing w:before="0" w:beforeAutospacing="0" w:after="0" w:afterAutospacing="0" w:line="0" w:lineRule="atLeast"/>
            </w:pPr>
            <w:r>
              <w:t>Параграф 11-12 прочитать</w:t>
            </w:r>
          </w:p>
          <w:p w:rsidR="0076290C" w:rsidRDefault="0076290C" w:rsidP="005D22C5">
            <w:pPr>
              <w:rPr>
                <w:sz w:val="24"/>
                <w:szCs w:val="24"/>
              </w:rPr>
            </w:pPr>
            <w:r w:rsidRPr="005535A0">
              <w:rPr>
                <w:sz w:val="24"/>
                <w:szCs w:val="24"/>
              </w:rPr>
              <w:t>выучить основные понятия</w:t>
            </w:r>
          </w:p>
          <w:p w:rsidR="0076290C" w:rsidRPr="005535A0" w:rsidRDefault="0076290C" w:rsidP="005D22C5">
            <w:pPr>
              <w:rPr>
                <w:sz w:val="24"/>
                <w:szCs w:val="24"/>
              </w:rPr>
            </w:pPr>
          </w:p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>
              <w:t xml:space="preserve">Задания </w:t>
            </w:r>
            <w:r w:rsidRPr="005535A0">
              <w:t>3 стр.3</w:t>
            </w:r>
            <w:r>
              <w:t>7</w:t>
            </w:r>
          </w:p>
        </w:tc>
      </w:tr>
      <w:tr w:rsidR="0076290C" w:rsidRPr="00923A54" w:rsidTr="005D22C5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Pr="00923A54" w:rsidRDefault="0076290C" w:rsidP="005D22C5">
            <w:pPr>
              <w:pStyle w:val="c4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923A54">
              <w:rPr>
                <w:rStyle w:val="c9c1"/>
                <w:b/>
                <w:bCs/>
                <w:color w:val="000000"/>
              </w:rPr>
              <w:t>9</w:t>
            </w:r>
            <w:hyperlink r:id="rId22" w:history="1"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Pr="00923A54" w:rsidRDefault="0076290C" w:rsidP="005D22C5">
            <w:pPr>
              <w:pStyle w:val="c1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09.11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Pr="00923A54" w:rsidRDefault="0076290C" w:rsidP="005D22C5">
            <w:pPr>
              <w:pStyle w:val="c11"/>
              <w:spacing w:before="0" w:beforeAutospacing="0" w:after="0" w:afterAutospacing="0"/>
              <w:rPr>
                <w:rStyle w:val="c3"/>
                <w:color w:val="000000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90C" w:rsidRPr="00923A54" w:rsidRDefault="0076290C" w:rsidP="005D22C5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 xml:space="preserve">Изображение на </w:t>
            </w:r>
            <w:r w:rsidRPr="00923A54">
              <w:rPr>
                <w:rStyle w:val="c3"/>
                <w:color w:val="000000"/>
              </w:rPr>
              <w:lastRenderedPageBreak/>
              <w:t>физических картах высот</w:t>
            </w:r>
          </w:p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и глубин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Style w:val="c5"/>
                <w:color w:val="000000"/>
              </w:rPr>
            </w:pPr>
            <w:r w:rsidRPr="00923A54">
              <w:rPr>
                <w:rStyle w:val="c3"/>
                <w:color w:val="000000"/>
              </w:rPr>
              <w:lastRenderedPageBreak/>
              <w:t xml:space="preserve">Работа с текстом </w:t>
            </w:r>
            <w:r w:rsidRPr="00923A54">
              <w:rPr>
                <w:rStyle w:val="c5"/>
                <w:color w:val="000000"/>
              </w:rPr>
              <w:lastRenderedPageBreak/>
              <w:t>географическими картами</w:t>
            </w:r>
          </w:p>
          <w:p w:rsidR="0076290C" w:rsidRPr="00923A54" w:rsidRDefault="0076290C" w:rsidP="005D22C5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По ш</w:t>
            </w:r>
            <w:r w:rsidRPr="00923A54">
              <w:rPr>
                <w:rStyle w:val="c5"/>
                <w:color w:val="000000"/>
              </w:rPr>
              <w:t>кале высот и глубин</w:t>
            </w:r>
            <w:r w:rsidRPr="00923A54">
              <w:rPr>
                <w:rStyle w:val="c3"/>
                <w:color w:val="000000"/>
              </w:rPr>
              <w:t xml:space="preserve">  на физических картах определяют</w:t>
            </w:r>
          </w:p>
          <w:p w:rsidR="0076290C" w:rsidRPr="00923A54" w:rsidRDefault="0076290C" w:rsidP="005D22C5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высоту и глубину отдельных точек.</w:t>
            </w:r>
          </w:p>
          <w:p w:rsidR="0076290C" w:rsidRPr="00923A54" w:rsidRDefault="0076290C" w:rsidP="005D22C5">
            <w:pPr>
              <w:pStyle w:val="c1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af5"/>
                <w:rFonts w:eastAsia="Verdana"/>
              </w:rPr>
              <w:lastRenderedPageBreak/>
              <w:t xml:space="preserve">Познавательные УУД: </w:t>
            </w:r>
            <w:r w:rsidRPr="00923A54">
              <w:rPr>
                <w:rStyle w:val="25"/>
              </w:rPr>
              <w:lastRenderedPageBreak/>
              <w:t>умение работать с раз-личными источниками информации,  выделять главное в тексте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6290C" w:rsidRPr="00923A54" w:rsidRDefault="0076290C" w:rsidP="005D22C5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Fonts w:ascii="Calibri" w:hAnsi="Calibri"/>
                <w:b/>
                <w:color w:val="000000"/>
              </w:rPr>
              <w:lastRenderedPageBreak/>
              <w:t>Знат</w:t>
            </w:r>
            <w:r w:rsidRPr="00923A54">
              <w:rPr>
                <w:rFonts w:ascii="Calibri" w:hAnsi="Calibri"/>
                <w:color w:val="000000"/>
              </w:rPr>
              <w:t xml:space="preserve">ь: </w:t>
            </w:r>
            <w:r w:rsidRPr="00923A54">
              <w:rPr>
                <w:rStyle w:val="c3"/>
                <w:color w:val="000000"/>
              </w:rPr>
              <w:t xml:space="preserve">Изображение </w:t>
            </w:r>
            <w:r w:rsidRPr="00923A54">
              <w:rPr>
                <w:rStyle w:val="c3"/>
                <w:color w:val="000000"/>
              </w:rPr>
              <w:lastRenderedPageBreak/>
              <w:t>на физических картах</w:t>
            </w:r>
          </w:p>
          <w:p w:rsidR="0076290C" w:rsidRPr="00923A54" w:rsidRDefault="0076290C" w:rsidP="005D22C5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высот и глубин отдельных точек.</w:t>
            </w:r>
          </w:p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</w:p>
          <w:p w:rsidR="0076290C" w:rsidRPr="00923A54" w:rsidRDefault="0076290C" w:rsidP="005D22C5">
            <w:pPr>
              <w:rPr>
                <w:sz w:val="24"/>
                <w:szCs w:val="24"/>
              </w:rPr>
            </w:pPr>
            <w:r w:rsidRPr="00923A54">
              <w:rPr>
                <w:rFonts w:ascii="Calibri" w:hAnsi="Calibri"/>
                <w:b/>
                <w:color w:val="000000"/>
                <w:sz w:val="24"/>
                <w:szCs w:val="24"/>
              </w:rPr>
              <w:t>Уметь</w:t>
            </w:r>
            <w:r w:rsidRPr="00923A54">
              <w:rPr>
                <w:rFonts w:ascii="Calibri" w:hAnsi="Calibri"/>
                <w:color w:val="000000"/>
                <w:sz w:val="24"/>
                <w:szCs w:val="24"/>
              </w:rPr>
              <w:t>:</w:t>
            </w:r>
            <w:r w:rsidRPr="00923A54">
              <w:rPr>
                <w:rStyle w:val="c3"/>
                <w:color w:val="000000"/>
                <w:sz w:val="24"/>
                <w:szCs w:val="24"/>
              </w:rPr>
              <w:t xml:space="preserve"> Определять по картам высоту и глубину объектов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Default="0076290C" w:rsidP="005D2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Параграф 13 </w:t>
            </w:r>
            <w:r>
              <w:rPr>
                <w:sz w:val="24"/>
                <w:szCs w:val="24"/>
              </w:rPr>
              <w:lastRenderedPageBreak/>
              <w:t>прочитать,</w:t>
            </w:r>
          </w:p>
          <w:p w:rsidR="0076290C" w:rsidRDefault="0076290C" w:rsidP="005D22C5">
            <w:pPr>
              <w:rPr>
                <w:sz w:val="24"/>
                <w:szCs w:val="24"/>
              </w:rPr>
            </w:pPr>
            <w:r w:rsidRPr="005535A0">
              <w:rPr>
                <w:sz w:val="24"/>
                <w:szCs w:val="24"/>
              </w:rPr>
              <w:t>выучить основные понятия</w:t>
            </w:r>
          </w:p>
          <w:p w:rsidR="0076290C" w:rsidRPr="00923A54" w:rsidRDefault="0076290C" w:rsidP="005D22C5">
            <w:pPr>
              <w:rPr>
                <w:sz w:val="24"/>
                <w:szCs w:val="24"/>
              </w:rPr>
            </w:pPr>
          </w:p>
        </w:tc>
      </w:tr>
      <w:tr w:rsidR="0076290C" w:rsidRPr="00923A54" w:rsidTr="005D22C5">
        <w:trPr>
          <w:trHeight w:val="180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Pr="00923A54" w:rsidRDefault="0076290C" w:rsidP="005D22C5">
            <w:pPr>
              <w:rPr>
                <w:sz w:val="24"/>
                <w:szCs w:val="24"/>
              </w:rPr>
            </w:pPr>
            <w:r w:rsidRPr="00923A54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Pr="00923A54" w:rsidRDefault="0076290C" w:rsidP="005D22C5">
            <w:pPr>
              <w:pStyle w:val="c16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16.11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Pr="00923A54" w:rsidRDefault="0076290C" w:rsidP="005D22C5">
            <w:pPr>
              <w:pStyle w:val="c11"/>
              <w:spacing w:before="0" w:beforeAutospacing="0" w:after="0" w:afterAutospacing="0"/>
              <w:rPr>
                <w:rStyle w:val="c5c33"/>
                <w:color w:val="000000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90C" w:rsidRPr="00923A54" w:rsidRDefault="00551B29" w:rsidP="005D22C5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hyperlink r:id="rId23" w:history="1">
              <w:r w:rsidR="0076290C" w:rsidRPr="00923A54">
                <w:rPr>
                  <w:rStyle w:val="a4"/>
                </w:rPr>
                <w:t>Обобщение и контроль знаний по разделу «Виды изображений поверхности Земли»</w:t>
              </w:r>
            </w:hyperlink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90C" w:rsidRPr="00923A54" w:rsidRDefault="0076290C" w:rsidP="005D22C5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Выполнение тестовых заданий. Работа с учебником, атласом</w:t>
            </w:r>
            <w:r w:rsidRPr="00923A54">
              <w:rPr>
                <w:rStyle w:val="c5"/>
                <w:color w:val="000000"/>
              </w:rPr>
              <w:t xml:space="preserve"> Анализ уровня знаний, умений по итогам тематического контроля. Обобщение знаний по разделу «Виды изображений поверхности Земли»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90C" w:rsidRPr="00923A54" w:rsidRDefault="0076290C" w:rsidP="005D22C5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Style w:val="af5"/>
                <w:rFonts w:eastAsia="Verdana"/>
              </w:rPr>
              <w:t>Личностные УУД:</w:t>
            </w:r>
            <w:r w:rsidRPr="00923A54">
              <w:rPr>
                <w:rStyle w:val="af4"/>
              </w:rPr>
              <w:t xml:space="preserve"> </w:t>
            </w:r>
            <w:r w:rsidRPr="00923A54">
              <w:rPr>
                <w:rStyle w:val="25"/>
              </w:rPr>
              <w:t>умение применять полученные на уроке знания на практике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6290C" w:rsidRPr="00923A54" w:rsidRDefault="0076290C" w:rsidP="005D22C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Default="0076290C" w:rsidP="005D2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</w:t>
            </w:r>
          </w:p>
          <w:p w:rsidR="0076290C" w:rsidRPr="00923A54" w:rsidRDefault="0076290C" w:rsidP="005D22C5">
            <w:pPr>
              <w:rPr>
                <w:sz w:val="24"/>
                <w:szCs w:val="24"/>
              </w:rPr>
            </w:pPr>
            <w:r w:rsidRPr="005535A0">
              <w:rPr>
                <w:sz w:val="24"/>
                <w:szCs w:val="24"/>
              </w:rPr>
              <w:t>основные понятия</w:t>
            </w:r>
          </w:p>
        </w:tc>
      </w:tr>
      <w:tr w:rsidR="0076290C" w:rsidRPr="00923A54" w:rsidTr="005D22C5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Pr="00923A54" w:rsidRDefault="0076290C" w:rsidP="005D22C5">
            <w:pPr>
              <w:pStyle w:val="c1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923A54">
              <w:rPr>
                <w:rStyle w:val="c9c1"/>
                <w:b/>
                <w:bCs/>
                <w:color w:val="000000"/>
              </w:rPr>
              <w:t>III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Pr="00923A54" w:rsidRDefault="0076290C" w:rsidP="005D22C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Style w:val="c9c1"/>
                <w:b/>
                <w:bCs/>
                <w:color w:val="000000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c9c1"/>
                <w:b/>
                <w:bCs/>
                <w:color w:val="000000"/>
              </w:rPr>
              <w:t>Строение Земли. Земные оболочки.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90C" w:rsidRPr="00923A54" w:rsidRDefault="0076290C" w:rsidP="005D22C5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90C" w:rsidRPr="00923A54" w:rsidRDefault="0076290C" w:rsidP="005D22C5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6290C" w:rsidRPr="00923A54" w:rsidRDefault="0076290C" w:rsidP="005D22C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Pr="00923A54" w:rsidRDefault="0076290C" w:rsidP="005D22C5">
            <w:pPr>
              <w:rPr>
                <w:sz w:val="24"/>
                <w:szCs w:val="24"/>
              </w:rPr>
            </w:pPr>
          </w:p>
        </w:tc>
      </w:tr>
      <w:tr w:rsidR="0076290C" w:rsidRPr="00923A54" w:rsidTr="005D22C5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Pr="00923A54" w:rsidRDefault="0076290C" w:rsidP="005D22C5">
            <w:pPr>
              <w:pStyle w:val="c1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923A54">
              <w:rPr>
                <w:rStyle w:val="c9c1"/>
                <w:b/>
                <w:bCs/>
                <w:color w:val="000000"/>
              </w:rPr>
              <w:t>11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Pr="00923A54" w:rsidRDefault="0076290C" w:rsidP="005D22C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Style w:val="c9c1"/>
                <w:b/>
                <w:bCs/>
                <w:color w:val="000000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c9c1"/>
                <w:b/>
                <w:bCs/>
                <w:color w:val="000000"/>
              </w:rPr>
              <w:t>Литосфера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90C" w:rsidRPr="00923A54" w:rsidRDefault="0076290C" w:rsidP="005D22C5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90C" w:rsidRPr="00923A54" w:rsidRDefault="0076290C" w:rsidP="005D22C5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6290C" w:rsidRPr="00923A54" w:rsidRDefault="0076290C" w:rsidP="005D22C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Pr="00923A54" w:rsidRDefault="0076290C" w:rsidP="005D22C5">
            <w:pPr>
              <w:rPr>
                <w:sz w:val="24"/>
                <w:szCs w:val="24"/>
              </w:rPr>
            </w:pPr>
          </w:p>
        </w:tc>
      </w:tr>
      <w:tr w:rsidR="0076290C" w:rsidRPr="00923A54" w:rsidTr="005D22C5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Pr="00923A54" w:rsidRDefault="0076290C" w:rsidP="005D22C5">
            <w:pPr>
              <w:rPr>
                <w:sz w:val="24"/>
                <w:szCs w:val="24"/>
              </w:rPr>
            </w:pPr>
            <w:r w:rsidRPr="00923A54">
              <w:rPr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Pr="00923A54" w:rsidRDefault="0076290C" w:rsidP="005D22C5">
            <w:pPr>
              <w:pStyle w:val="c1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23.11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Style w:val="c5c33"/>
                <w:color w:val="000000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90C" w:rsidRPr="00923A54" w:rsidRDefault="00551B29" w:rsidP="005D22C5">
            <w:pPr>
              <w:pStyle w:val="c11"/>
              <w:spacing w:before="0" w:beforeAutospacing="0" w:after="0" w:afterAutospacing="0" w:line="0" w:lineRule="atLeast"/>
              <w:rPr>
                <w:rStyle w:val="c5c33"/>
                <w:color w:val="000000"/>
              </w:rPr>
            </w:pPr>
            <w:hyperlink r:id="rId24" w:history="1">
              <w:r w:rsidR="0076290C" w:rsidRPr="00923A54">
                <w:rPr>
                  <w:rStyle w:val="a4"/>
                </w:rPr>
                <w:t>Внутреннее строение Земли. Методы изучения земных глубин. Земная кора и литосфера.</w:t>
              </w:r>
            </w:hyperlink>
          </w:p>
          <w:p w:rsidR="0076290C" w:rsidRPr="00923A54" w:rsidRDefault="00551B29" w:rsidP="005D22C5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hyperlink r:id="rId25" w:history="1">
              <w:r w:rsidR="0076290C" w:rsidRPr="00923A54">
                <w:rPr>
                  <w:rStyle w:val="a4"/>
                </w:rPr>
                <w:t xml:space="preserve"> Описание свойств горных пород  области</w:t>
              </w:r>
            </w:hyperlink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90C" w:rsidRPr="00923A54" w:rsidRDefault="0076290C" w:rsidP="005D22C5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Выполнение в тетради рисунка «Внутреннее строение Земли». Определение минералов и горных пород по отличительным признакам.</w:t>
            </w:r>
          </w:p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Сравнение горных пород, различающихся по происхождению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Style w:val="25"/>
              </w:rPr>
            </w:pPr>
            <w:r w:rsidRPr="00923A54">
              <w:rPr>
                <w:rStyle w:val="af5"/>
                <w:rFonts w:eastAsia="Verdana"/>
              </w:rPr>
              <w:t xml:space="preserve">Познавательные УУД: </w:t>
            </w:r>
            <w:r w:rsidRPr="00923A54">
              <w:rPr>
                <w:rStyle w:val="25"/>
              </w:rPr>
              <w:t>умение работать с раз-личными источниками информации,  выделять главное в тексте</w:t>
            </w:r>
          </w:p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t>умение организовать вы</w:t>
            </w:r>
            <w:r w:rsidRPr="00923A54">
              <w:softHyphen/>
              <w:t>полнение заданий учителя, делать выводы по результатам работы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6290C" w:rsidRPr="00923A54" w:rsidRDefault="0076290C" w:rsidP="005D22C5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Fonts w:ascii="Calibri" w:hAnsi="Calibri"/>
                <w:b/>
                <w:color w:val="000000"/>
              </w:rPr>
              <w:t>Знать</w:t>
            </w:r>
            <w:r w:rsidRPr="00923A54">
              <w:rPr>
                <w:rFonts w:ascii="Calibri" w:hAnsi="Calibri"/>
                <w:color w:val="000000"/>
              </w:rPr>
              <w:t>:</w:t>
            </w:r>
            <w:r w:rsidRPr="00923A54">
              <w:rPr>
                <w:rStyle w:val="c3"/>
                <w:color w:val="000000"/>
              </w:rPr>
              <w:t xml:space="preserve"> Внутреннее строение Земли. Земная кора. Изучение земной коры человеком. Из чего состоит земная кора?</w:t>
            </w:r>
          </w:p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c5"/>
                <w:color w:val="000000"/>
              </w:rPr>
              <w:t xml:space="preserve">Магматические горные породы. </w:t>
            </w:r>
            <w:r w:rsidRPr="00923A54">
              <w:rPr>
                <w:rStyle w:val="c5"/>
                <w:color w:val="000000"/>
              </w:rPr>
              <w:lastRenderedPageBreak/>
              <w:t>Осадочные горные породы. Метаморфические горные породы.</w:t>
            </w:r>
          </w:p>
          <w:p w:rsidR="0076290C" w:rsidRPr="00923A54" w:rsidRDefault="0076290C" w:rsidP="005D22C5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Fonts w:ascii="Calibri" w:hAnsi="Calibri"/>
                <w:b/>
                <w:color w:val="000000"/>
              </w:rPr>
              <w:t>Уметь:</w:t>
            </w:r>
            <w:r w:rsidRPr="00923A54">
              <w:rPr>
                <w:rStyle w:val="c3"/>
                <w:color w:val="000000"/>
              </w:rPr>
              <w:t xml:space="preserve"> Определение минералов и горных пород по отличительным признакам.</w:t>
            </w:r>
          </w:p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>
              <w:lastRenderedPageBreak/>
              <w:t>Параграф 14 прочитать, составить вопросы к тексту</w:t>
            </w:r>
          </w:p>
        </w:tc>
      </w:tr>
      <w:tr w:rsidR="0076290C" w:rsidRPr="00923A54" w:rsidTr="005D22C5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Pr="00923A54" w:rsidRDefault="0076290C" w:rsidP="005D22C5">
            <w:pPr>
              <w:pStyle w:val="c4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923A54">
              <w:rPr>
                <w:rStyle w:val="c9c1"/>
                <w:b/>
                <w:bCs/>
                <w:color w:val="000000"/>
              </w:rPr>
              <w:lastRenderedPageBreak/>
              <w:t>12</w:t>
            </w:r>
            <w:hyperlink r:id="rId26" w:history="1"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Pr="00923A54" w:rsidRDefault="0076290C" w:rsidP="005D22C5">
            <w:pPr>
              <w:pStyle w:val="c1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30.11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Pr="00923A54" w:rsidRDefault="0076290C" w:rsidP="005D22C5">
            <w:pPr>
              <w:pStyle w:val="c11"/>
              <w:spacing w:before="0" w:beforeAutospacing="0" w:after="0" w:afterAutospacing="0"/>
              <w:rPr>
                <w:rStyle w:val="c3"/>
                <w:color w:val="000000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90C" w:rsidRPr="00923A54" w:rsidRDefault="0076290C" w:rsidP="005D22C5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Движения</w:t>
            </w:r>
          </w:p>
          <w:p w:rsidR="0076290C" w:rsidRPr="00923A54" w:rsidRDefault="0076290C" w:rsidP="005D22C5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земной коры.</w:t>
            </w:r>
          </w:p>
          <w:p w:rsidR="0076290C" w:rsidRPr="00923A54" w:rsidRDefault="00551B29" w:rsidP="005D22C5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hyperlink r:id="rId27" w:history="1">
              <w:r w:rsidR="0076290C" w:rsidRPr="00923A54">
                <w:rPr>
                  <w:rStyle w:val="a4"/>
                </w:rPr>
                <w:t>Вулканизм.</w:t>
              </w:r>
            </w:hyperlink>
            <w:r w:rsidR="0076290C" w:rsidRPr="00923A54">
              <w:rPr>
                <w:rStyle w:val="c3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90C" w:rsidRPr="00923A54" w:rsidRDefault="0076290C" w:rsidP="005D22C5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Подготовка сообщения о крупнейших землетрясениях и извержениях вулканов. Оценка влияния  природных катастроф, связанных с литосферой,</w:t>
            </w:r>
          </w:p>
          <w:p w:rsidR="0076290C" w:rsidRPr="00923A54" w:rsidRDefault="0076290C" w:rsidP="005D22C5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на деятельность населения и способов</w:t>
            </w:r>
          </w:p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их предотвращения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af5"/>
                <w:rFonts w:eastAsia="Verdana"/>
              </w:rPr>
              <w:t xml:space="preserve">Познавательные УУД: </w:t>
            </w:r>
            <w:r w:rsidRPr="00923A54">
              <w:rPr>
                <w:rStyle w:val="25"/>
              </w:rPr>
              <w:t>умение работать с раз-личными источниками информации,  выделять главное в тексте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6290C" w:rsidRPr="00923A54" w:rsidRDefault="0076290C" w:rsidP="005D22C5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Fonts w:ascii="Calibri" w:hAnsi="Calibri"/>
                <w:b/>
                <w:color w:val="000000"/>
              </w:rPr>
              <w:t>Знать</w:t>
            </w:r>
            <w:r w:rsidRPr="00923A54">
              <w:rPr>
                <w:rFonts w:ascii="Calibri" w:hAnsi="Calibri"/>
                <w:color w:val="000000"/>
              </w:rPr>
              <w:t>:</w:t>
            </w:r>
            <w:r w:rsidRPr="00923A54">
              <w:rPr>
                <w:rStyle w:val="c3"/>
                <w:color w:val="000000"/>
              </w:rPr>
              <w:t xml:space="preserve"> Землетрясения. Что такое вулканы?</w:t>
            </w:r>
          </w:p>
          <w:p w:rsidR="0076290C" w:rsidRPr="00923A54" w:rsidRDefault="0076290C" w:rsidP="005D22C5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Горячие источники и гейзеры. Медленные вертикальные движения</w:t>
            </w:r>
          </w:p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c5"/>
                <w:color w:val="000000"/>
              </w:rPr>
              <w:t>земной коры. Виды залегания горных пород</w:t>
            </w:r>
          </w:p>
          <w:p w:rsidR="0076290C" w:rsidRPr="00923A54" w:rsidRDefault="0076290C" w:rsidP="005D22C5">
            <w:pPr>
              <w:rPr>
                <w:sz w:val="24"/>
                <w:szCs w:val="24"/>
              </w:rPr>
            </w:pPr>
            <w:r w:rsidRPr="00923A54">
              <w:rPr>
                <w:rFonts w:ascii="Calibri" w:hAnsi="Calibri"/>
                <w:b/>
                <w:color w:val="000000"/>
                <w:sz w:val="24"/>
                <w:szCs w:val="24"/>
              </w:rPr>
              <w:t>Уметь</w:t>
            </w:r>
            <w:r w:rsidRPr="00923A54">
              <w:rPr>
                <w:rFonts w:ascii="Calibri" w:hAnsi="Calibri"/>
                <w:color w:val="000000"/>
                <w:sz w:val="24"/>
                <w:szCs w:val="24"/>
              </w:rPr>
              <w:t>: работать с тематическими картами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Pr="00923A54" w:rsidRDefault="0076290C" w:rsidP="005D2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Параграф 15 прочитать, ответить на вопросы</w:t>
            </w:r>
          </w:p>
        </w:tc>
      </w:tr>
      <w:tr w:rsidR="0076290C" w:rsidRPr="00923A54" w:rsidTr="005D22C5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Pr="00923A54" w:rsidRDefault="0076290C" w:rsidP="005D22C5">
            <w:pPr>
              <w:rPr>
                <w:sz w:val="24"/>
                <w:szCs w:val="24"/>
              </w:rPr>
            </w:pPr>
            <w:r w:rsidRPr="00923A54">
              <w:rPr>
                <w:sz w:val="24"/>
                <w:szCs w:val="24"/>
              </w:rPr>
              <w:t>13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Pr="00923A54" w:rsidRDefault="0076290C" w:rsidP="005D22C5">
            <w:pPr>
              <w:pStyle w:val="c1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07.12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Pr="00923A54" w:rsidRDefault="0076290C" w:rsidP="005D22C5">
            <w:pPr>
              <w:pStyle w:val="c11"/>
              <w:spacing w:before="0" w:beforeAutospacing="0" w:after="0" w:afterAutospacing="0"/>
              <w:rPr>
                <w:rStyle w:val="c3"/>
                <w:color w:val="000000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90C" w:rsidRPr="00923A54" w:rsidRDefault="00551B29" w:rsidP="005D22C5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hyperlink r:id="rId28" w:history="1">
              <w:r w:rsidR="0076290C" w:rsidRPr="00923A54">
                <w:rPr>
                  <w:rStyle w:val="a4"/>
                </w:rPr>
                <w:t>Основные формы земного рельефа.</w:t>
              </w:r>
            </w:hyperlink>
          </w:p>
          <w:p w:rsidR="0076290C" w:rsidRPr="00923A54" w:rsidRDefault="00551B29" w:rsidP="005D22C5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hyperlink r:id="rId29" w:history="1">
              <w:r w:rsidR="0076290C" w:rsidRPr="00923A54">
                <w:rPr>
                  <w:rStyle w:val="a4"/>
                </w:rPr>
                <w:t>Горы.</w:t>
              </w:r>
            </w:hyperlink>
            <w:r w:rsidR="0076290C" w:rsidRPr="00923A54">
              <w:rPr>
                <w:rStyle w:val="c5c33"/>
                <w:color w:val="000000"/>
              </w:rPr>
              <w:t xml:space="preserve">                                                         </w:t>
            </w:r>
            <w:hyperlink r:id="rId30" w:history="1">
              <w:r w:rsidR="0076290C" w:rsidRPr="00923A54">
                <w:rPr>
                  <w:rStyle w:val="a4"/>
                </w:rPr>
                <w:t>П.Р.№5 «Определение географического положение и высоты гор»</w:t>
              </w:r>
            </w:hyperlink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Определение по карте расположения на материках различных гор, их протяженности и высоты; высочайших горных вершин в Европе, Азии, Африке, Северной и Южной Америке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Style w:val="25"/>
              </w:rPr>
            </w:pPr>
            <w:r w:rsidRPr="00923A54">
              <w:rPr>
                <w:rStyle w:val="af5"/>
                <w:rFonts w:eastAsia="Verdana"/>
              </w:rPr>
              <w:t>Личностные УУД:</w:t>
            </w:r>
            <w:r w:rsidRPr="00923A54">
              <w:rPr>
                <w:rStyle w:val="af4"/>
              </w:rPr>
              <w:t xml:space="preserve"> </w:t>
            </w:r>
            <w:r w:rsidRPr="00923A54">
              <w:rPr>
                <w:rStyle w:val="25"/>
              </w:rPr>
              <w:t>умение применять полученные на уроке знания на практике</w:t>
            </w:r>
          </w:p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Style w:val="25"/>
              </w:rPr>
            </w:pPr>
            <w:r w:rsidRPr="00923A54">
              <w:rPr>
                <w:rStyle w:val="af5"/>
                <w:rFonts w:eastAsia="Verdana"/>
              </w:rPr>
              <w:t xml:space="preserve">Познавательные УУД: </w:t>
            </w:r>
            <w:r w:rsidRPr="00923A54">
              <w:rPr>
                <w:rStyle w:val="25"/>
              </w:rPr>
              <w:t>умение работать с раз-личными источниками информации,  выделять главное в тексте</w:t>
            </w:r>
          </w:p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t>умение организовать вы</w:t>
            </w:r>
            <w:r w:rsidRPr="00923A54">
              <w:softHyphen/>
              <w:t xml:space="preserve">полнение заданий </w:t>
            </w:r>
            <w:r w:rsidRPr="00923A54">
              <w:lastRenderedPageBreak/>
              <w:t>учителя, делать выводы по результатам работы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6290C" w:rsidRPr="00923A54" w:rsidRDefault="0076290C" w:rsidP="005D22C5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Fonts w:ascii="Calibri" w:hAnsi="Calibri"/>
                <w:b/>
                <w:color w:val="000000"/>
              </w:rPr>
              <w:lastRenderedPageBreak/>
              <w:t>Знать</w:t>
            </w:r>
            <w:r w:rsidRPr="00923A54">
              <w:rPr>
                <w:rFonts w:ascii="Calibri" w:hAnsi="Calibri"/>
                <w:color w:val="000000"/>
              </w:rPr>
              <w:t xml:space="preserve">: понятие горы. </w:t>
            </w:r>
            <w:r w:rsidRPr="00923A54">
              <w:rPr>
                <w:rStyle w:val="c3"/>
                <w:color w:val="000000"/>
              </w:rPr>
              <w:t>Различие гор по высоте.</w:t>
            </w:r>
          </w:p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</w:p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Fonts w:ascii="Calibri" w:hAnsi="Calibri"/>
                <w:b/>
                <w:color w:val="000000"/>
              </w:rPr>
              <w:t>Уметь</w:t>
            </w:r>
            <w:r w:rsidRPr="00923A54">
              <w:rPr>
                <w:rFonts w:ascii="Calibri" w:hAnsi="Calibri"/>
                <w:color w:val="000000"/>
              </w:rPr>
              <w:t>:</w:t>
            </w:r>
            <w:r w:rsidRPr="00923A54">
              <w:t xml:space="preserve"> </w:t>
            </w:r>
            <w:r w:rsidRPr="00923A54">
              <w:rPr>
                <w:rFonts w:ascii="Calibri" w:hAnsi="Calibri"/>
                <w:color w:val="000000"/>
              </w:rPr>
              <w:t>Определение географического положение и высоты гор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Default="0076290C" w:rsidP="005D22C5">
            <w:pPr>
              <w:pStyle w:val="c11"/>
              <w:spacing w:before="0" w:beforeAutospacing="0" w:after="0" w:afterAutospacing="0" w:line="0" w:lineRule="atLeast"/>
            </w:pPr>
            <w:r>
              <w:t>Параграф 16 прочитать</w:t>
            </w:r>
          </w:p>
          <w:p w:rsidR="0076290C" w:rsidRDefault="0076290C" w:rsidP="005D22C5">
            <w:pPr>
              <w:rPr>
                <w:sz w:val="24"/>
                <w:szCs w:val="24"/>
              </w:rPr>
            </w:pPr>
            <w:r w:rsidRPr="005535A0">
              <w:rPr>
                <w:sz w:val="24"/>
                <w:szCs w:val="24"/>
              </w:rPr>
              <w:t>выучить основные понятия</w:t>
            </w:r>
            <w:r>
              <w:rPr>
                <w:sz w:val="24"/>
                <w:szCs w:val="24"/>
              </w:rPr>
              <w:t>, нанести объекты на к\к</w:t>
            </w:r>
          </w:p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</w:p>
        </w:tc>
      </w:tr>
      <w:tr w:rsidR="0076290C" w:rsidRPr="00923A54" w:rsidTr="005D22C5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Pr="00923A54" w:rsidRDefault="0076290C" w:rsidP="005D22C5">
            <w:pPr>
              <w:pStyle w:val="c4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923A54">
              <w:rPr>
                <w:rStyle w:val="c9c1"/>
                <w:b/>
                <w:bCs/>
                <w:color w:val="000000"/>
              </w:rPr>
              <w:lastRenderedPageBreak/>
              <w:t>14</w:t>
            </w:r>
            <w:hyperlink r:id="rId31" w:history="1"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Pr="00923A54" w:rsidRDefault="0076290C" w:rsidP="005D22C5">
            <w:pPr>
              <w:pStyle w:val="c1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14.12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Style w:val="c5c33"/>
                <w:color w:val="000000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90C" w:rsidRPr="00923A54" w:rsidRDefault="00551B29" w:rsidP="005D22C5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hyperlink r:id="rId32" w:history="1">
              <w:r w:rsidR="0076290C" w:rsidRPr="00923A54">
                <w:rPr>
                  <w:rStyle w:val="a4"/>
                </w:rPr>
                <w:t>Рельеф, его назначение для человека. Равнины</w:t>
              </w:r>
            </w:hyperlink>
            <w:r w:rsidR="0076290C" w:rsidRPr="00923A54">
              <w:rPr>
                <w:rStyle w:val="c5"/>
                <w:color w:val="000000"/>
              </w:rPr>
              <w:t>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90C" w:rsidRPr="00923A54" w:rsidRDefault="0076290C" w:rsidP="005D22C5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Определение по карте расположения</w:t>
            </w:r>
          </w:p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на материках наиболее крупных равнин, их протяженности. Сравнение полезных ископаемых равнин и горных районов.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af5"/>
                <w:rFonts w:eastAsia="Verdana"/>
              </w:rPr>
              <w:t xml:space="preserve">Познавательные УУД: </w:t>
            </w:r>
            <w:r w:rsidRPr="00923A54">
              <w:rPr>
                <w:rStyle w:val="25"/>
              </w:rPr>
              <w:t>умение работать с раз-личными источниками информации,  выделять главное в тексте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6290C" w:rsidRPr="00923A54" w:rsidRDefault="0076290C" w:rsidP="005D22C5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Fonts w:ascii="Calibri" w:hAnsi="Calibri"/>
                <w:b/>
                <w:color w:val="000000"/>
              </w:rPr>
              <w:t>Знат</w:t>
            </w:r>
            <w:r w:rsidRPr="00923A54">
              <w:rPr>
                <w:rFonts w:ascii="Calibri" w:hAnsi="Calibri"/>
                <w:color w:val="000000"/>
              </w:rPr>
              <w:t xml:space="preserve">ь: понятие равнины. </w:t>
            </w:r>
            <w:r w:rsidRPr="00923A54">
              <w:rPr>
                <w:rStyle w:val="c3"/>
                <w:color w:val="000000"/>
              </w:rPr>
              <w:t>Различие их по высоте.</w:t>
            </w:r>
          </w:p>
          <w:p w:rsidR="0076290C" w:rsidRPr="00923A54" w:rsidRDefault="0076290C" w:rsidP="005D22C5">
            <w:pPr>
              <w:rPr>
                <w:sz w:val="24"/>
                <w:szCs w:val="24"/>
              </w:rPr>
            </w:pPr>
            <w:r w:rsidRPr="00923A54">
              <w:rPr>
                <w:rFonts w:ascii="Calibri" w:hAnsi="Calibri"/>
                <w:b/>
                <w:color w:val="000000"/>
                <w:sz w:val="24"/>
                <w:szCs w:val="24"/>
              </w:rPr>
              <w:t>Умет</w:t>
            </w:r>
            <w:r w:rsidRPr="00923A54">
              <w:rPr>
                <w:rFonts w:ascii="Calibri" w:hAnsi="Calibri"/>
                <w:color w:val="000000"/>
                <w:sz w:val="24"/>
                <w:szCs w:val="24"/>
              </w:rPr>
              <w:t xml:space="preserve">ь: </w:t>
            </w:r>
            <w:r w:rsidRPr="00923A54">
              <w:rPr>
                <w:color w:val="000000"/>
                <w:sz w:val="24"/>
                <w:szCs w:val="24"/>
              </w:rPr>
              <w:t>Определение географического положение и высоты гор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Default="0076290C" w:rsidP="005D2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Параграф 17 прочитать</w:t>
            </w:r>
          </w:p>
          <w:p w:rsidR="0076290C" w:rsidRDefault="0076290C" w:rsidP="005D22C5">
            <w:pPr>
              <w:rPr>
                <w:sz w:val="24"/>
                <w:szCs w:val="24"/>
              </w:rPr>
            </w:pPr>
            <w:r w:rsidRPr="005535A0">
              <w:rPr>
                <w:sz w:val="24"/>
                <w:szCs w:val="24"/>
              </w:rPr>
              <w:t>выучить основные понятия</w:t>
            </w:r>
            <w:r>
              <w:rPr>
                <w:sz w:val="24"/>
                <w:szCs w:val="24"/>
              </w:rPr>
              <w:t>,</w:t>
            </w:r>
          </w:p>
          <w:p w:rsidR="0076290C" w:rsidRDefault="0076290C" w:rsidP="005D2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нанести объекты на к\к</w:t>
            </w:r>
          </w:p>
          <w:p w:rsidR="0076290C" w:rsidRPr="00923A54" w:rsidRDefault="0076290C" w:rsidP="005D22C5">
            <w:pPr>
              <w:rPr>
                <w:sz w:val="24"/>
                <w:szCs w:val="24"/>
              </w:rPr>
            </w:pPr>
          </w:p>
        </w:tc>
      </w:tr>
      <w:tr w:rsidR="0076290C" w:rsidRPr="00923A54" w:rsidTr="005D22C5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Pr="00923A54" w:rsidRDefault="0076290C" w:rsidP="005D22C5">
            <w:pPr>
              <w:rPr>
                <w:sz w:val="24"/>
                <w:szCs w:val="24"/>
              </w:rPr>
            </w:pPr>
            <w:r w:rsidRPr="00923A54">
              <w:rPr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Pr="00923A54" w:rsidRDefault="0076290C" w:rsidP="005D22C5">
            <w:pPr>
              <w:pStyle w:val="c1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21.12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Style w:val="c3"/>
                <w:color w:val="000000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Рельеф дна Мирового океана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Определение по картам шельфов материков и их частей, материковых островов, срединно- океанических хребтов океанов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af5"/>
                <w:rFonts w:eastAsia="Verdana"/>
              </w:rPr>
              <w:t xml:space="preserve">Познавательные УУД: </w:t>
            </w:r>
            <w:r w:rsidRPr="00923A54">
              <w:rPr>
                <w:rStyle w:val="25"/>
              </w:rPr>
              <w:t>умение работать с раз-личными источниками информации,  выделять главное в тексте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Fonts w:ascii="Calibri" w:hAnsi="Calibri"/>
                <w:b/>
                <w:color w:val="000000"/>
              </w:rPr>
              <w:t>Знать</w:t>
            </w:r>
            <w:r w:rsidRPr="00923A54">
              <w:rPr>
                <w:rFonts w:ascii="Calibri" w:hAnsi="Calibri"/>
                <w:color w:val="000000"/>
              </w:rPr>
              <w:t>:</w:t>
            </w:r>
            <w:r w:rsidRPr="00923A54">
              <w:rPr>
                <w:rStyle w:val="c5"/>
                <w:color w:val="000000"/>
              </w:rPr>
              <w:t xml:space="preserve"> о рельефе дна Мирового океана. Подводная окраина материков. Переходная зона. Ложе океана. Процессы, образующие рельеф дна Мирового океана</w:t>
            </w:r>
          </w:p>
          <w:p w:rsidR="0076290C" w:rsidRPr="00923A54" w:rsidRDefault="0076290C" w:rsidP="005D22C5">
            <w:pPr>
              <w:rPr>
                <w:sz w:val="24"/>
                <w:szCs w:val="24"/>
              </w:rPr>
            </w:pPr>
            <w:r w:rsidRPr="00923A54">
              <w:rPr>
                <w:rFonts w:ascii="Calibri" w:hAnsi="Calibri"/>
                <w:b/>
                <w:color w:val="000000"/>
                <w:sz w:val="24"/>
                <w:szCs w:val="24"/>
              </w:rPr>
              <w:t>Уметь</w:t>
            </w:r>
            <w:r w:rsidRPr="00923A54">
              <w:rPr>
                <w:rFonts w:ascii="Calibri" w:hAnsi="Calibri"/>
                <w:color w:val="000000"/>
                <w:sz w:val="24"/>
                <w:szCs w:val="24"/>
              </w:rPr>
              <w:t>:</w:t>
            </w:r>
            <w:r w:rsidRPr="00923A54">
              <w:rPr>
                <w:rStyle w:val="c3"/>
                <w:color w:val="000000"/>
                <w:sz w:val="24"/>
                <w:szCs w:val="24"/>
              </w:rPr>
              <w:t xml:space="preserve"> Определение по картам шельфов материков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Default="0076290C" w:rsidP="005D2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Параграф 18 прочитать,</w:t>
            </w:r>
          </w:p>
          <w:p w:rsidR="0076290C" w:rsidRPr="00923A54" w:rsidRDefault="0076290C" w:rsidP="005D2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Ответить на вопросы стр.70</w:t>
            </w:r>
          </w:p>
        </w:tc>
      </w:tr>
      <w:tr w:rsidR="0076290C" w:rsidRPr="00923A54" w:rsidTr="005D22C5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Pr="00923A54" w:rsidRDefault="0076290C" w:rsidP="005D22C5">
            <w:pPr>
              <w:pStyle w:val="c1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923A54">
              <w:rPr>
                <w:rStyle w:val="c9c1"/>
                <w:b/>
                <w:bCs/>
                <w:color w:val="000000"/>
              </w:rPr>
              <w:t>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Pr="00923A54" w:rsidRDefault="0076290C" w:rsidP="005D22C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Style w:val="c1c35c33"/>
                <w:b/>
                <w:bCs/>
                <w:i/>
                <w:iCs/>
                <w:color w:val="000000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c1c35c33"/>
                <w:b/>
                <w:bCs/>
                <w:i/>
                <w:iCs/>
                <w:color w:val="000000"/>
              </w:rPr>
              <w:t>Гидросфера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90C" w:rsidRPr="00923A54" w:rsidRDefault="0076290C" w:rsidP="005D22C5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90C" w:rsidRPr="00923A54" w:rsidRDefault="0076290C" w:rsidP="005D22C5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6290C" w:rsidRPr="00923A54" w:rsidRDefault="0076290C" w:rsidP="005D22C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Pr="00923A54" w:rsidRDefault="0076290C" w:rsidP="005D22C5">
            <w:pPr>
              <w:rPr>
                <w:sz w:val="24"/>
                <w:szCs w:val="24"/>
              </w:rPr>
            </w:pPr>
          </w:p>
        </w:tc>
      </w:tr>
      <w:tr w:rsidR="0076290C" w:rsidRPr="00923A54" w:rsidTr="005D22C5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Pr="00923A54" w:rsidRDefault="0076290C" w:rsidP="005D22C5">
            <w:pPr>
              <w:rPr>
                <w:sz w:val="24"/>
                <w:szCs w:val="24"/>
              </w:rPr>
            </w:pPr>
            <w:r w:rsidRPr="00923A54">
              <w:rPr>
                <w:sz w:val="24"/>
                <w:szCs w:val="24"/>
              </w:rPr>
              <w:t>16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Pr="00923A54" w:rsidRDefault="0076290C" w:rsidP="005D22C5">
            <w:pPr>
              <w:pStyle w:val="c1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28.12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Pr="00923A54" w:rsidRDefault="0076290C" w:rsidP="005D22C5">
            <w:pPr>
              <w:pStyle w:val="c11"/>
              <w:spacing w:before="0" w:beforeAutospacing="0" w:after="0" w:afterAutospacing="0"/>
              <w:rPr>
                <w:rStyle w:val="c5c33"/>
                <w:color w:val="000000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90C" w:rsidRPr="00923A54" w:rsidRDefault="00551B29" w:rsidP="005D22C5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hyperlink r:id="rId33" w:history="1">
              <w:r w:rsidR="0076290C" w:rsidRPr="00923A54">
                <w:rPr>
                  <w:rStyle w:val="a4"/>
                </w:rPr>
                <w:t>Материки и океаны. Части мирового Океана.</w:t>
              </w:r>
            </w:hyperlink>
          </w:p>
          <w:p w:rsidR="0076290C" w:rsidRPr="00923A54" w:rsidRDefault="00551B29" w:rsidP="005D22C5">
            <w:pPr>
              <w:pStyle w:val="c11c24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hyperlink r:id="rId34" w:history="1"/>
          </w:p>
          <w:p w:rsidR="0076290C" w:rsidRPr="00923A54" w:rsidRDefault="00551B29" w:rsidP="005D22C5">
            <w:pPr>
              <w:pStyle w:val="c11"/>
              <w:spacing w:before="0" w:beforeAutospacing="0" w:after="0" w:afterAutospacing="0" w:line="0" w:lineRule="atLeast"/>
              <w:rPr>
                <w:rStyle w:val="c3"/>
                <w:color w:val="000000"/>
              </w:rPr>
            </w:pPr>
            <w:hyperlink r:id="rId35" w:history="1">
              <w:r w:rsidR="0076290C" w:rsidRPr="00923A54">
                <w:rPr>
                  <w:rStyle w:val="a4"/>
                </w:rPr>
                <w:t xml:space="preserve">Свойства вод мирового </w:t>
              </w:r>
              <w:r w:rsidR="0076290C" w:rsidRPr="00923A54">
                <w:rPr>
                  <w:rStyle w:val="a4"/>
                </w:rPr>
                <w:lastRenderedPageBreak/>
                <w:t>океана.</w:t>
              </w:r>
            </w:hyperlink>
            <w:r w:rsidR="0076290C" w:rsidRPr="00923A54">
              <w:rPr>
                <w:rStyle w:val="c3"/>
                <w:color w:val="000000"/>
              </w:rPr>
              <w:t> </w:t>
            </w:r>
          </w:p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Style w:val="c3"/>
                <w:color w:val="000000"/>
              </w:rPr>
            </w:pPr>
          </w:p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90C" w:rsidRPr="00923A54" w:rsidRDefault="0076290C" w:rsidP="005D22C5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lastRenderedPageBreak/>
              <w:t>Составление схемы мирового круговорота воды. Обозначение на</w:t>
            </w:r>
          </w:p>
          <w:p w:rsidR="0076290C" w:rsidRPr="00923A54" w:rsidRDefault="0076290C" w:rsidP="005D22C5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 xml:space="preserve">контурной карте океанов, </w:t>
            </w:r>
            <w:r w:rsidRPr="00923A54">
              <w:rPr>
                <w:rStyle w:val="c3"/>
                <w:color w:val="000000"/>
              </w:rPr>
              <w:lastRenderedPageBreak/>
              <w:t>крупных</w:t>
            </w:r>
          </w:p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внутренних и внешних морей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af5"/>
                <w:rFonts w:eastAsia="Verdana"/>
              </w:rPr>
              <w:lastRenderedPageBreak/>
              <w:t xml:space="preserve">Познавательные УУД: </w:t>
            </w:r>
            <w:r w:rsidRPr="00923A54">
              <w:rPr>
                <w:rStyle w:val="25"/>
              </w:rPr>
              <w:t>умение работать с раз-личными источниками информации,  выделять главное в тексте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6290C" w:rsidRPr="00923A54" w:rsidRDefault="0076290C" w:rsidP="005D22C5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Fonts w:ascii="Calibri" w:hAnsi="Calibri"/>
                <w:b/>
                <w:color w:val="000000"/>
              </w:rPr>
              <w:t>Знать</w:t>
            </w:r>
            <w:r w:rsidRPr="00923A54">
              <w:rPr>
                <w:rFonts w:ascii="Calibri" w:hAnsi="Calibri"/>
                <w:color w:val="000000"/>
              </w:rPr>
              <w:t>:</w:t>
            </w:r>
            <w:r w:rsidRPr="00923A54">
              <w:rPr>
                <w:rStyle w:val="c3"/>
                <w:color w:val="000000"/>
              </w:rPr>
              <w:t xml:space="preserve"> Что такое гидросфера? Мировой круговорот воды. Что такое Мировой океан?</w:t>
            </w:r>
          </w:p>
          <w:p w:rsidR="0076290C" w:rsidRPr="00923A54" w:rsidRDefault="0076290C" w:rsidP="005D22C5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lastRenderedPageBreak/>
              <w:t>Океаны. Моря, заливы и проливы. Свойства океанической воды.</w:t>
            </w:r>
          </w:p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c5"/>
                <w:color w:val="000000"/>
              </w:rPr>
              <w:t>Соленость. Температура</w:t>
            </w:r>
          </w:p>
          <w:p w:rsidR="0076290C" w:rsidRPr="00923A54" w:rsidRDefault="0076290C" w:rsidP="005D22C5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Fonts w:ascii="Calibri" w:hAnsi="Calibri"/>
                <w:b/>
                <w:color w:val="000000"/>
              </w:rPr>
              <w:t>Уметь</w:t>
            </w:r>
            <w:r w:rsidRPr="00923A54">
              <w:rPr>
                <w:rFonts w:ascii="Calibri" w:hAnsi="Calibri"/>
                <w:color w:val="000000"/>
              </w:rPr>
              <w:t>:</w:t>
            </w:r>
            <w:r>
              <w:rPr>
                <w:rStyle w:val="c3"/>
                <w:color w:val="000000"/>
              </w:rPr>
              <w:t xml:space="preserve"> Обозначать</w:t>
            </w:r>
            <w:r w:rsidRPr="00923A54">
              <w:rPr>
                <w:rStyle w:val="c3"/>
                <w:color w:val="000000"/>
              </w:rPr>
              <w:t xml:space="preserve"> на</w:t>
            </w:r>
          </w:p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контурной карте объекты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Default="0076290C" w:rsidP="005D2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Параграф 19 прочитать</w:t>
            </w:r>
            <w:r w:rsidRPr="005535A0">
              <w:rPr>
                <w:sz w:val="24"/>
                <w:szCs w:val="24"/>
              </w:rPr>
              <w:t xml:space="preserve"> выучить основные </w:t>
            </w:r>
            <w:r w:rsidRPr="005535A0">
              <w:rPr>
                <w:sz w:val="24"/>
                <w:szCs w:val="24"/>
              </w:rPr>
              <w:lastRenderedPageBreak/>
              <w:t>понятия</w:t>
            </w:r>
          </w:p>
          <w:p w:rsidR="0076290C" w:rsidRDefault="0076290C" w:rsidP="005D22C5">
            <w:pPr>
              <w:pStyle w:val="c11"/>
              <w:spacing w:before="0" w:beforeAutospacing="0" w:after="0" w:afterAutospacing="0" w:line="0" w:lineRule="atLeast"/>
            </w:pPr>
          </w:p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</w:p>
        </w:tc>
      </w:tr>
      <w:tr w:rsidR="0076290C" w:rsidRPr="00923A54" w:rsidTr="005D22C5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Pr="00923A54" w:rsidRDefault="0076290C" w:rsidP="005D22C5">
            <w:pPr>
              <w:pStyle w:val="c4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923A54">
              <w:rPr>
                <w:rStyle w:val="c9c1"/>
                <w:b/>
                <w:bCs/>
                <w:color w:val="000000"/>
              </w:rPr>
              <w:lastRenderedPageBreak/>
              <w:t>17</w:t>
            </w:r>
            <w:hyperlink r:id="rId36" w:history="1"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Pr="00923A54" w:rsidRDefault="0076290C" w:rsidP="005D22C5">
            <w:pPr>
              <w:pStyle w:val="c1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11.01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Style w:val="c5"/>
                <w:color w:val="000000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c5"/>
                <w:color w:val="000000"/>
              </w:rPr>
              <w:t>Движение вод в Мировом океане. Волны, цунами, приливы, отливы, течения.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90C" w:rsidRPr="00923A54" w:rsidRDefault="0076290C" w:rsidP="005D22C5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Составление схемы возникновения</w:t>
            </w:r>
          </w:p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приливов и отливов под воздействием притяжения Луны. Обозначение на контурной карте теплых и холодных течений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af5"/>
                <w:rFonts w:eastAsia="Verdana"/>
              </w:rPr>
              <w:t xml:space="preserve">Познавательные УУД: </w:t>
            </w:r>
            <w:r w:rsidRPr="00923A54">
              <w:rPr>
                <w:rStyle w:val="25"/>
              </w:rPr>
              <w:t>умение работать с раз-личными источниками информации,  выделять главное в тексте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6290C" w:rsidRPr="00923A54" w:rsidRDefault="0076290C" w:rsidP="005D22C5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Fonts w:ascii="Calibri" w:hAnsi="Calibri"/>
                <w:b/>
                <w:color w:val="000000"/>
              </w:rPr>
              <w:t>Знат</w:t>
            </w:r>
            <w:r w:rsidRPr="00923A54">
              <w:rPr>
                <w:rFonts w:ascii="Calibri" w:hAnsi="Calibri"/>
                <w:color w:val="000000"/>
              </w:rPr>
              <w:t>ь:</w:t>
            </w:r>
            <w:r w:rsidRPr="00923A54">
              <w:rPr>
                <w:rStyle w:val="c3"/>
                <w:color w:val="000000"/>
              </w:rPr>
              <w:t xml:space="preserve"> Ветровые волны. Цунами. Приливы</w:t>
            </w:r>
          </w:p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и отливы. Океанические течения причины их образования</w:t>
            </w:r>
          </w:p>
          <w:p w:rsidR="0076290C" w:rsidRPr="00923A54" w:rsidRDefault="0076290C" w:rsidP="005D22C5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Fonts w:ascii="Calibri" w:hAnsi="Calibri"/>
                <w:b/>
                <w:color w:val="000000"/>
              </w:rPr>
              <w:t>Умет</w:t>
            </w:r>
            <w:r w:rsidRPr="00923A54">
              <w:rPr>
                <w:rFonts w:ascii="Calibri" w:hAnsi="Calibri"/>
                <w:color w:val="000000"/>
              </w:rPr>
              <w:t>ь:</w:t>
            </w:r>
            <w:r w:rsidRPr="00923A54">
              <w:rPr>
                <w:rStyle w:val="c3"/>
                <w:color w:val="000000"/>
              </w:rPr>
              <w:t xml:space="preserve"> Обозначение на</w:t>
            </w:r>
          </w:p>
          <w:p w:rsidR="0076290C" w:rsidRPr="00923A54" w:rsidRDefault="0076290C" w:rsidP="005D22C5">
            <w:pPr>
              <w:rPr>
                <w:sz w:val="24"/>
                <w:szCs w:val="24"/>
              </w:rPr>
            </w:pPr>
            <w:r w:rsidRPr="00923A54">
              <w:rPr>
                <w:rStyle w:val="c3"/>
                <w:color w:val="000000"/>
                <w:sz w:val="24"/>
                <w:szCs w:val="24"/>
              </w:rPr>
              <w:t>контурной карте объекты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Default="0076290C" w:rsidP="005D2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Параграф 20 прочитать,</w:t>
            </w:r>
          </w:p>
          <w:p w:rsidR="0076290C" w:rsidRPr="00923A54" w:rsidRDefault="0076290C" w:rsidP="005D22C5">
            <w:pPr>
              <w:rPr>
                <w:sz w:val="24"/>
                <w:szCs w:val="24"/>
              </w:rPr>
            </w:pPr>
            <w:r w:rsidRPr="005535A0">
              <w:rPr>
                <w:sz w:val="24"/>
                <w:szCs w:val="24"/>
              </w:rPr>
              <w:t>выучить основные понятия</w:t>
            </w:r>
          </w:p>
        </w:tc>
      </w:tr>
      <w:tr w:rsidR="0076290C" w:rsidRPr="00923A54" w:rsidTr="005D22C5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Pr="00923A54" w:rsidRDefault="0076290C" w:rsidP="005D22C5">
            <w:pPr>
              <w:rPr>
                <w:sz w:val="24"/>
                <w:szCs w:val="24"/>
              </w:rPr>
            </w:pPr>
            <w:r w:rsidRPr="00923A54">
              <w:rPr>
                <w:sz w:val="24"/>
                <w:szCs w:val="24"/>
              </w:rPr>
              <w:t>18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Pr="00923A54" w:rsidRDefault="0076290C" w:rsidP="005D22C5">
            <w:pPr>
              <w:pStyle w:val="c1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18.01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Style w:val="c5c33"/>
                <w:color w:val="000000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90C" w:rsidRPr="00923A54" w:rsidRDefault="00551B29" w:rsidP="005D22C5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hyperlink r:id="rId37" w:history="1">
              <w:r w:rsidR="0076290C" w:rsidRPr="00923A54">
                <w:rPr>
                  <w:rStyle w:val="a4"/>
                </w:rPr>
                <w:t>Обобщение по теме «Мировой океан»</w:t>
              </w:r>
            </w:hyperlink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90C" w:rsidRPr="00923A54" w:rsidRDefault="0076290C" w:rsidP="005D22C5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Выполнение тестовых заданий. Работа</w:t>
            </w:r>
          </w:p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с учебником, атласом, контурной картой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af5"/>
                <w:rFonts w:eastAsia="Verdana"/>
              </w:rPr>
              <w:t>Регулятивные УУД</w:t>
            </w:r>
            <w:r w:rsidRPr="00923A54">
              <w:rPr>
                <w:rStyle w:val="25"/>
              </w:rPr>
              <w:t>: умение организовать выполнение заданий учителя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6290C" w:rsidRPr="00923A54" w:rsidRDefault="0076290C" w:rsidP="005D22C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Pr="00923A54" w:rsidRDefault="0076290C" w:rsidP="005D2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основные понятия по теме</w:t>
            </w:r>
          </w:p>
        </w:tc>
      </w:tr>
      <w:tr w:rsidR="0076290C" w:rsidRPr="00923A54" w:rsidTr="005D22C5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Pr="00923A54" w:rsidRDefault="0076290C" w:rsidP="005D22C5">
            <w:pPr>
              <w:rPr>
                <w:sz w:val="24"/>
                <w:szCs w:val="24"/>
              </w:rPr>
            </w:pPr>
            <w:r w:rsidRPr="00923A54">
              <w:rPr>
                <w:sz w:val="24"/>
                <w:szCs w:val="24"/>
              </w:rPr>
              <w:t>19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Pr="00923A54" w:rsidRDefault="0076290C" w:rsidP="005D22C5">
            <w:pPr>
              <w:pStyle w:val="c1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25.01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Pr="00923A54" w:rsidRDefault="0076290C" w:rsidP="005D22C5">
            <w:pPr>
              <w:pStyle w:val="c11"/>
              <w:spacing w:before="0" w:beforeAutospacing="0" w:after="0" w:afterAutospacing="0"/>
              <w:rPr>
                <w:rStyle w:val="c5c33"/>
                <w:color w:val="000000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90C" w:rsidRPr="00923A54" w:rsidRDefault="00551B29" w:rsidP="005D22C5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hyperlink r:id="rId38" w:history="1">
              <w:r w:rsidR="0076290C" w:rsidRPr="00923A54">
                <w:rPr>
                  <w:rStyle w:val="a4"/>
                </w:rPr>
                <w:t>Реки в природе и на географической карте</w:t>
              </w:r>
            </w:hyperlink>
            <w:r w:rsidR="0076290C" w:rsidRPr="00923A54">
              <w:rPr>
                <w:rStyle w:val="c5"/>
                <w:color w:val="000000"/>
              </w:rPr>
              <w:t>.</w:t>
            </w:r>
            <w:r w:rsidR="0076290C" w:rsidRPr="00923A54">
              <w:rPr>
                <w:rStyle w:val="c9c18"/>
                <w:rFonts w:ascii="Calibri" w:hAnsi="Calibri"/>
                <w:color w:val="000000"/>
              </w:rPr>
              <w:t> </w:t>
            </w:r>
          </w:p>
          <w:p w:rsidR="0076290C" w:rsidRPr="00923A54" w:rsidRDefault="00551B29" w:rsidP="005D22C5">
            <w:pPr>
              <w:pStyle w:val="c11"/>
              <w:spacing w:before="0" w:beforeAutospacing="0" w:after="0" w:afterAutospacing="0" w:line="0" w:lineRule="atLeast"/>
              <w:rPr>
                <w:rStyle w:val="c5c33"/>
                <w:color w:val="000000"/>
              </w:rPr>
            </w:pPr>
            <w:hyperlink r:id="rId39" w:history="1">
              <w:r w:rsidR="0076290C" w:rsidRPr="00923A54">
                <w:rPr>
                  <w:rStyle w:val="a4"/>
                </w:rPr>
                <w:t>Реки  области</w:t>
              </w:r>
            </w:hyperlink>
          </w:p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Style w:val="c5c33"/>
                <w:color w:val="000000"/>
              </w:rPr>
            </w:pPr>
          </w:p>
          <w:p w:rsidR="0076290C" w:rsidRPr="00923A54" w:rsidRDefault="00551B29" w:rsidP="005D22C5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hyperlink r:id="rId40" w:history="1">
              <w:r w:rsidR="0076290C" w:rsidRPr="00923A54">
                <w:rPr>
                  <w:rStyle w:val="a4"/>
                </w:rPr>
                <w:t>П.Р.№6  «Описание реки своей местности»</w:t>
              </w:r>
            </w:hyperlink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90C" w:rsidRPr="00923A54" w:rsidRDefault="0076290C" w:rsidP="005D22C5">
            <w:pPr>
              <w:pStyle w:val="c16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 xml:space="preserve">Описание реки своей местности по плану. Обозначение на контурной карте наиболее крупных рек России и мира. Выявление наиболее протяженных и </w:t>
            </w:r>
            <w:r w:rsidRPr="00923A54">
              <w:rPr>
                <w:rStyle w:val="c3"/>
                <w:color w:val="000000"/>
              </w:rPr>
              <w:lastRenderedPageBreak/>
              <w:t>полноводных рек, каналов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Style w:val="25"/>
              </w:rPr>
            </w:pPr>
            <w:r w:rsidRPr="00923A54">
              <w:rPr>
                <w:rStyle w:val="af5"/>
                <w:rFonts w:eastAsia="Verdana"/>
              </w:rPr>
              <w:lastRenderedPageBreak/>
              <w:t>Личностные УУД:</w:t>
            </w:r>
            <w:r w:rsidRPr="00923A54">
              <w:rPr>
                <w:rStyle w:val="af4"/>
              </w:rPr>
              <w:t xml:space="preserve"> </w:t>
            </w:r>
            <w:r w:rsidRPr="00923A54">
              <w:rPr>
                <w:rStyle w:val="25"/>
              </w:rPr>
              <w:t>умение применять полученные на уроке знания на практике</w:t>
            </w:r>
          </w:p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Style w:val="25"/>
              </w:rPr>
            </w:pPr>
            <w:r w:rsidRPr="00923A54">
              <w:rPr>
                <w:rStyle w:val="af5"/>
                <w:rFonts w:eastAsia="Verdana"/>
              </w:rPr>
              <w:t>Регулятивные УУД</w:t>
            </w:r>
            <w:r w:rsidRPr="00923A54">
              <w:rPr>
                <w:rStyle w:val="25"/>
              </w:rPr>
              <w:t>: умение организовать выполнение заданий учителя</w:t>
            </w:r>
          </w:p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af5"/>
                <w:rFonts w:eastAsia="Verdana"/>
              </w:rPr>
              <w:t xml:space="preserve">Коммуникативные УУД: </w:t>
            </w:r>
            <w:r w:rsidRPr="00923A54">
              <w:rPr>
                <w:rStyle w:val="25"/>
              </w:rPr>
              <w:lastRenderedPageBreak/>
              <w:t>умение воспринимать информацию на слух, задавать вопросы, работать в составе творческих групп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6290C" w:rsidRPr="00923A54" w:rsidRDefault="0076290C" w:rsidP="005D22C5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Fonts w:ascii="Calibri" w:hAnsi="Calibri"/>
                <w:b/>
                <w:color w:val="000000"/>
              </w:rPr>
              <w:lastRenderedPageBreak/>
              <w:t>Знать:</w:t>
            </w:r>
            <w:r w:rsidRPr="00923A54">
              <w:rPr>
                <w:rStyle w:val="c3"/>
                <w:color w:val="000000"/>
              </w:rPr>
              <w:t xml:space="preserve"> Что такое река? Бассейн реки и водораздел. Питание и режим реки. Реки</w:t>
            </w:r>
          </w:p>
          <w:p w:rsidR="0076290C" w:rsidRPr="00923A54" w:rsidRDefault="0076290C" w:rsidP="005D22C5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 xml:space="preserve">равнинные и горные. Пороги и водопады. Каналы. </w:t>
            </w:r>
            <w:r w:rsidRPr="00923A54">
              <w:rPr>
                <w:rStyle w:val="c3"/>
                <w:color w:val="000000"/>
              </w:rPr>
              <w:lastRenderedPageBreak/>
              <w:t>Использование</w:t>
            </w:r>
          </w:p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c5"/>
                <w:color w:val="000000"/>
              </w:rPr>
              <w:t>и охрана рек</w:t>
            </w:r>
          </w:p>
          <w:p w:rsidR="0076290C" w:rsidRPr="00923A54" w:rsidRDefault="0076290C" w:rsidP="005D22C5">
            <w:pPr>
              <w:pStyle w:val="c16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Fonts w:ascii="Calibri" w:hAnsi="Calibri"/>
                <w:b/>
                <w:color w:val="000000"/>
              </w:rPr>
              <w:t>Уметь</w:t>
            </w:r>
            <w:r w:rsidRPr="00923A54">
              <w:rPr>
                <w:rFonts w:ascii="Calibri" w:hAnsi="Calibri"/>
                <w:color w:val="000000"/>
              </w:rPr>
              <w:t>:</w:t>
            </w:r>
            <w:r w:rsidRPr="00923A54">
              <w:rPr>
                <w:rStyle w:val="c3"/>
                <w:color w:val="000000"/>
              </w:rPr>
              <w:t xml:space="preserve"> Описание реки своей местности по плану.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Pr="00923A54" w:rsidRDefault="0076290C" w:rsidP="005D22C5">
            <w:pPr>
              <w:pStyle w:val="c1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>
              <w:lastRenderedPageBreak/>
              <w:t>Параграф 23 прочитать, выучить основные понятия, номенклатуру.</w:t>
            </w:r>
          </w:p>
        </w:tc>
      </w:tr>
      <w:tr w:rsidR="0076290C" w:rsidRPr="00923A54" w:rsidTr="005D22C5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Pr="00923A54" w:rsidRDefault="0076290C" w:rsidP="005D22C5">
            <w:pPr>
              <w:pStyle w:val="c4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923A54">
              <w:rPr>
                <w:rStyle w:val="c9c1"/>
                <w:b/>
                <w:bCs/>
                <w:color w:val="000000"/>
              </w:rPr>
              <w:lastRenderedPageBreak/>
              <w:t>20</w:t>
            </w:r>
            <w:hyperlink r:id="rId41" w:history="1"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Pr="00923A54" w:rsidRDefault="0076290C" w:rsidP="005D22C5">
            <w:pPr>
              <w:pStyle w:val="c1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01.02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Style w:val="c3"/>
                <w:color w:val="000000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Озера.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90C" w:rsidRPr="00923A54" w:rsidRDefault="0076290C" w:rsidP="005D22C5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Обозначение на контурной карте</w:t>
            </w:r>
          </w:p>
          <w:p w:rsidR="0076290C" w:rsidRPr="00923A54" w:rsidRDefault="0076290C" w:rsidP="005D22C5">
            <w:pPr>
              <w:pStyle w:val="c1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крупных озер и водохранилищ. Сравнение озер тектонического и ледникового происхождения. Описание озера или водохранилища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Style w:val="25"/>
              </w:rPr>
            </w:pPr>
            <w:r w:rsidRPr="00923A54">
              <w:rPr>
                <w:rStyle w:val="af5"/>
                <w:rFonts w:eastAsia="Verdana"/>
              </w:rPr>
              <w:t xml:space="preserve">Познавательные УУД: </w:t>
            </w:r>
            <w:r w:rsidRPr="00923A54">
              <w:rPr>
                <w:rStyle w:val="25"/>
              </w:rPr>
              <w:t>умение работать с раз-личными источниками информации,  выделять главное в тексте</w:t>
            </w:r>
          </w:p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t>умение организовать вы</w:t>
            </w:r>
            <w:r w:rsidRPr="00923A54">
              <w:softHyphen/>
              <w:t>полнение заданий учителя, делать выводы по результатам работы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6290C" w:rsidRPr="00923A54" w:rsidRDefault="0076290C" w:rsidP="005D22C5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Fonts w:ascii="Calibri" w:hAnsi="Calibri"/>
                <w:b/>
                <w:color w:val="000000"/>
              </w:rPr>
              <w:t>Знать</w:t>
            </w:r>
            <w:r w:rsidRPr="00923A54">
              <w:rPr>
                <w:rFonts w:ascii="Calibri" w:hAnsi="Calibri"/>
                <w:color w:val="000000"/>
              </w:rPr>
              <w:t>:</w:t>
            </w:r>
            <w:r w:rsidRPr="00923A54">
              <w:rPr>
                <w:rStyle w:val="c3"/>
                <w:color w:val="000000"/>
              </w:rPr>
              <w:t xml:space="preserve"> Что такое озеро? Озерные котловины.</w:t>
            </w:r>
          </w:p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 xml:space="preserve"> Водохранилища</w:t>
            </w:r>
          </w:p>
          <w:p w:rsidR="0076290C" w:rsidRPr="00923A54" w:rsidRDefault="0076290C" w:rsidP="005D22C5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Fonts w:ascii="Calibri" w:hAnsi="Calibri"/>
                <w:b/>
                <w:color w:val="000000"/>
              </w:rPr>
              <w:t>Уметь</w:t>
            </w:r>
            <w:r w:rsidRPr="00923A54">
              <w:rPr>
                <w:rFonts w:ascii="Calibri" w:hAnsi="Calibri"/>
                <w:color w:val="000000"/>
              </w:rPr>
              <w:t>:</w:t>
            </w:r>
            <w:r w:rsidRPr="00923A54">
              <w:rPr>
                <w:rStyle w:val="c3"/>
                <w:color w:val="000000"/>
              </w:rPr>
              <w:t xml:space="preserve"> Обозначение на контурной карте</w:t>
            </w:r>
          </w:p>
          <w:p w:rsidR="0076290C" w:rsidRPr="00923A54" w:rsidRDefault="0076290C" w:rsidP="005D22C5">
            <w:pPr>
              <w:rPr>
                <w:sz w:val="24"/>
                <w:szCs w:val="24"/>
              </w:rPr>
            </w:pPr>
            <w:r w:rsidRPr="00923A54">
              <w:rPr>
                <w:rStyle w:val="c3"/>
                <w:color w:val="000000"/>
                <w:sz w:val="24"/>
                <w:szCs w:val="24"/>
              </w:rPr>
              <w:t>крупных озер и водохранилищ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Pr="00923A54" w:rsidRDefault="0076290C" w:rsidP="005D2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Параграф 24 про</w:t>
            </w:r>
            <w:r>
              <w:t xml:space="preserve"> </w:t>
            </w:r>
            <w:r w:rsidRPr="00252E1E">
              <w:rPr>
                <w:sz w:val="24"/>
                <w:szCs w:val="24"/>
              </w:rPr>
              <w:t>выучить</w:t>
            </w:r>
            <w:r>
              <w:rPr>
                <w:sz w:val="24"/>
                <w:szCs w:val="24"/>
              </w:rPr>
              <w:t xml:space="preserve"> основные понятия, номенклатуру, </w:t>
            </w:r>
          </w:p>
        </w:tc>
      </w:tr>
      <w:tr w:rsidR="0076290C" w:rsidRPr="00923A54" w:rsidTr="005D22C5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Pr="00923A54" w:rsidRDefault="0076290C" w:rsidP="005D22C5">
            <w:pPr>
              <w:rPr>
                <w:sz w:val="24"/>
                <w:szCs w:val="24"/>
              </w:rPr>
            </w:pPr>
            <w:r w:rsidRPr="00923A54">
              <w:rPr>
                <w:sz w:val="24"/>
                <w:szCs w:val="24"/>
              </w:rPr>
              <w:t>21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Pr="00923A54" w:rsidRDefault="0076290C" w:rsidP="005D22C5">
            <w:pPr>
              <w:pStyle w:val="c1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08.02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Pr="00923A54" w:rsidRDefault="0076290C" w:rsidP="005D22C5">
            <w:pPr>
              <w:pStyle w:val="c11"/>
              <w:spacing w:before="0" w:beforeAutospacing="0" w:after="0" w:afterAutospacing="0"/>
              <w:rPr>
                <w:rStyle w:val="c3"/>
                <w:color w:val="000000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90C" w:rsidRPr="00923A54" w:rsidRDefault="0076290C" w:rsidP="005D22C5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Подземные воды.</w:t>
            </w:r>
          </w:p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c5"/>
                <w:color w:val="000000"/>
              </w:rPr>
              <w:t>Ледники. Горное и покровное оледенение.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90C" w:rsidRPr="00923A54" w:rsidRDefault="0076290C" w:rsidP="005D22C5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Выполнение в тетради рисунка «Грунтовые воды». Обозначение на контурной карте</w:t>
            </w:r>
          </w:p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крупных горных и покровных ледников, границы зоны вечной мерзлоты на территории нашей страны. Выдвижение гипотез возможного использования человеком ледников и вечной мерзлоты.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Style w:val="25"/>
              </w:rPr>
            </w:pPr>
            <w:r w:rsidRPr="00923A54">
              <w:rPr>
                <w:rStyle w:val="af5"/>
                <w:rFonts w:eastAsia="Verdana"/>
              </w:rPr>
              <w:t xml:space="preserve">Познавательные УУД: </w:t>
            </w:r>
            <w:r w:rsidRPr="00923A54">
              <w:rPr>
                <w:rStyle w:val="25"/>
              </w:rPr>
              <w:t>умение работать с раз-личными источниками информации,  выделять главное в тексте</w:t>
            </w:r>
          </w:p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t>умение организовать вы</w:t>
            </w:r>
            <w:r w:rsidRPr="00923A54">
              <w:softHyphen/>
              <w:t>полнение заданий учителя, делать выводы по результатам работы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Fonts w:ascii="Calibri" w:hAnsi="Calibri"/>
                <w:b/>
                <w:color w:val="000000"/>
              </w:rPr>
              <w:t>Знать</w:t>
            </w:r>
            <w:r w:rsidRPr="00923A54">
              <w:rPr>
                <w:rFonts w:ascii="Calibri" w:hAnsi="Calibri"/>
                <w:color w:val="000000"/>
              </w:rPr>
              <w:t>:</w:t>
            </w:r>
            <w:r w:rsidRPr="00923A54">
              <w:rPr>
                <w:rStyle w:val="c3"/>
                <w:color w:val="000000"/>
              </w:rPr>
              <w:t xml:space="preserve"> Образование подземных вод. Грунтовые и межпластовые воды. Использование и охрана подземных вод.  Как образуются ледники? Горные ледники. Покровные ледники. Многолетняя мерзлота</w:t>
            </w:r>
          </w:p>
          <w:p w:rsidR="0076290C" w:rsidRPr="00923A54" w:rsidRDefault="0076290C" w:rsidP="005D22C5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Fonts w:ascii="Calibri" w:hAnsi="Calibri"/>
                <w:b/>
                <w:color w:val="000000"/>
              </w:rPr>
              <w:t>Уметь:</w:t>
            </w:r>
            <w:r w:rsidRPr="00923A54">
              <w:rPr>
                <w:rStyle w:val="c3"/>
                <w:color w:val="000000"/>
              </w:rPr>
              <w:t xml:space="preserve"> Обозначение на контурной карте</w:t>
            </w:r>
          </w:p>
          <w:p w:rsidR="0076290C" w:rsidRPr="00923A54" w:rsidRDefault="0076290C" w:rsidP="005D22C5">
            <w:pPr>
              <w:rPr>
                <w:sz w:val="24"/>
                <w:szCs w:val="24"/>
              </w:rPr>
            </w:pPr>
            <w:r w:rsidRPr="00923A54">
              <w:rPr>
                <w:rStyle w:val="c3"/>
                <w:color w:val="000000"/>
                <w:sz w:val="24"/>
                <w:szCs w:val="24"/>
              </w:rPr>
              <w:t xml:space="preserve">крупных горных и покровных ледников, границы зоны вечной мерзлоты на </w:t>
            </w:r>
            <w:r w:rsidRPr="00923A54">
              <w:rPr>
                <w:rStyle w:val="c3"/>
                <w:color w:val="000000"/>
                <w:sz w:val="24"/>
                <w:szCs w:val="24"/>
              </w:rPr>
              <w:lastRenderedPageBreak/>
              <w:t>территории нашей страны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Default="0076290C" w:rsidP="005D2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Параграф 25 прочитать</w:t>
            </w:r>
          </w:p>
          <w:p w:rsidR="0076290C" w:rsidRPr="00923A54" w:rsidRDefault="0076290C" w:rsidP="005D2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для повторения 6-13 стр.103</w:t>
            </w:r>
          </w:p>
        </w:tc>
      </w:tr>
      <w:tr w:rsidR="0076290C" w:rsidRPr="00923A54" w:rsidTr="005D22C5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Pr="00923A54" w:rsidRDefault="0076290C" w:rsidP="005D22C5">
            <w:pPr>
              <w:pStyle w:val="c1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923A54">
              <w:rPr>
                <w:rStyle w:val="c1c35c33"/>
                <w:b/>
                <w:bCs/>
                <w:i/>
                <w:iCs/>
                <w:color w:val="000000"/>
              </w:rPr>
              <w:lastRenderedPageBreak/>
              <w:t>3.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Pr="00923A54" w:rsidRDefault="0076290C" w:rsidP="005D22C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Style w:val="c1c35c33"/>
                <w:b/>
                <w:bCs/>
                <w:i/>
                <w:iCs/>
                <w:color w:val="000000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c1c35c33"/>
                <w:b/>
                <w:bCs/>
                <w:i/>
                <w:iCs/>
                <w:color w:val="000000"/>
              </w:rPr>
              <w:t>Атмосфера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90C" w:rsidRPr="00923A54" w:rsidRDefault="0076290C" w:rsidP="005D22C5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90C" w:rsidRPr="00923A54" w:rsidRDefault="0076290C" w:rsidP="005D22C5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6290C" w:rsidRPr="00923A54" w:rsidRDefault="0076290C" w:rsidP="005D22C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Pr="00923A54" w:rsidRDefault="0076290C" w:rsidP="005D22C5">
            <w:pPr>
              <w:rPr>
                <w:sz w:val="24"/>
                <w:szCs w:val="24"/>
              </w:rPr>
            </w:pPr>
          </w:p>
        </w:tc>
      </w:tr>
      <w:tr w:rsidR="0076290C" w:rsidRPr="00923A54" w:rsidTr="005D22C5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Pr="00923A54" w:rsidRDefault="0076290C" w:rsidP="005D22C5">
            <w:pPr>
              <w:rPr>
                <w:sz w:val="24"/>
                <w:szCs w:val="24"/>
              </w:rPr>
            </w:pPr>
            <w:r w:rsidRPr="00923A54">
              <w:rPr>
                <w:sz w:val="24"/>
                <w:szCs w:val="24"/>
              </w:rPr>
              <w:t>22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Pr="00923A54" w:rsidRDefault="0076290C" w:rsidP="005D22C5">
            <w:pPr>
              <w:pStyle w:val="c1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15.02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Style w:val="c3"/>
                <w:color w:val="000000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Атмосфера: строение, значение, изучение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90C" w:rsidRPr="00923A54" w:rsidRDefault="0076290C" w:rsidP="005D22C5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Выполнение в тетради рисунка «Строение атмосферы». Доказательство</w:t>
            </w:r>
          </w:p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изменения плотности атмосферы и состава воздуха в верхних слоях по сравнению с поверхностным слоем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af5"/>
                <w:rFonts w:eastAsia="Verdana"/>
              </w:rPr>
              <w:t xml:space="preserve">Познавательные УУД: </w:t>
            </w:r>
            <w:r w:rsidRPr="00923A54">
              <w:rPr>
                <w:rStyle w:val="25"/>
              </w:rPr>
              <w:t>умение работать с раз-личными источниками информации,  выделять главное в тексте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Fonts w:ascii="Calibri" w:hAnsi="Calibri"/>
                <w:b/>
                <w:color w:val="000000"/>
              </w:rPr>
              <w:t>Знать</w:t>
            </w:r>
            <w:r w:rsidRPr="00923A54">
              <w:rPr>
                <w:rFonts w:ascii="Calibri" w:hAnsi="Calibri"/>
                <w:color w:val="000000"/>
              </w:rPr>
              <w:t>:</w:t>
            </w:r>
            <w:r w:rsidRPr="00923A54">
              <w:rPr>
                <w:rStyle w:val="c3"/>
                <w:color w:val="000000"/>
              </w:rPr>
              <w:t xml:space="preserve"> Атмосфера. Строение атмосферы. Значение атмосферы. Изучение атмосферы</w:t>
            </w:r>
          </w:p>
          <w:p w:rsidR="0076290C" w:rsidRPr="00923A54" w:rsidRDefault="0076290C" w:rsidP="005D22C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Pr="00923A54" w:rsidRDefault="0076290C" w:rsidP="005D2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Параграф 26 прочитать Задание 5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</w:rPr>
              <w:t xml:space="preserve"> 116</w:t>
            </w:r>
          </w:p>
        </w:tc>
      </w:tr>
      <w:tr w:rsidR="0076290C" w:rsidRPr="00923A54" w:rsidTr="005D22C5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Pr="00923A54" w:rsidRDefault="0076290C" w:rsidP="005D22C5">
            <w:pPr>
              <w:rPr>
                <w:sz w:val="24"/>
                <w:szCs w:val="24"/>
              </w:rPr>
            </w:pPr>
            <w:r w:rsidRPr="00923A54">
              <w:rPr>
                <w:sz w:val="24"/>
                <w:szCs w:val="24"/>
              </w:rPr>
              <w:t>23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Pr="00923A54" w:rsidRDefault="0076290C" w:rsidP="005D22C5">
            <w:pPr>
              <w:pStyle w:val="c1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22.02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Style w:val="c5"/>
                <w:color w:val="000000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Style w:val="c5"/>
                <w:color w:val="000000"/>
              </w:rPr>
            </w:pPr>
            <w:r w:rsidRPr="00923A54">
              <w:rPr>
                <w:rStyle w:val="c5"/>
                <w:color w:val="000000"/>
              </w:rPr>
              <w:t>Атмосферный воздух Температура воздуха.</w:t>
            </w:r>
          </w:p>
          <w:p w:rsidR="0076290C" w:rsidRPr="00923A54" w:rsidRDefault="00551B29" w:rsidP="005D22C5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hyperlink r:id="rId42" w:history="1">
              <w:r w:rsidR="0076290C" w:rsidRPr="00923A54">
                <w:rPr>
                  <w:rStyle w:val="a4"/>
                </w:rPr>
                <w:t>П.Р.№7 „Наблюдение за погодой и обработка собранных материалов: составление графика температуры “.</w:t>
              </w:r>
            </w:hyperlink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90C" w:rsidRPr="00923A54" w:rsidRDefault="0076290C" w:rsidP="005D22C5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. Выявление зависимости между географическим положением территории</w:t>
            </w:r>
          </w:p>
          <w:p w:rsidR="0076290C" w:rsidRPr="00923A54" w:rsidRDefault="0076290C" w:rsidP="005D22C5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и температурой воздуха в пределах</w:t>
            </w:r>
          </w:p>
          <w:p w:rsidR="0076290C" w:rsidRPr="00923A54" w:rsidRDefault="0076290C" w:rsidP="005D22C5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этой территории Расчет средней температуры. Формулирование вывода</w:t>
            </w:r>
          </w:p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c5"/>
                <w:color w:val="000000"/>
              </w:rPr>
              <w:t>о зависимости между температурой</w:t>
            </w:r>
            <w:r w:rsidRPr="00923A54">
              <w:rPr>
                <w:rStyle w:val="c26"/>
                <w:rFonts w:ascii="SchoolBookCSanPin-Regular" w:hAnsi="SchoolBookCSanPin-Regular"/>
                <w:color w:val="000000"/>
              </w:rPr>
              <w:t> </w:t>
            </w:r>
            <w:r w:rsidRPr="00923A54">
              <w:rPr>
                <w:rStyle w:val="c3"/>
                <w:color w:val="000000"/>
              </w:rPr>
              <w:t>воздуха и высотой Солнца над горизонтом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Style w:val="25"/>
              </w:rPr>
            </w:pPr>
            <w:r w:rsidRPr="00923A54">
              <w:rPr>
                <w:rStyle w:val="af5"/>
                <w:rFonts w:eastAsia="Verdana"/>
              </w:rPr>
              <w:t>Личностные УУД:</w:t>
            </w:r>
            <w:r w:rsidRPr="00923A54">
              <w:rPr>
                <w:rStyle w:val="af4"/>
              </w:rPr>
              <w:t xml:space="preserve"> </w:t>
            </w:r>
            <w:r w:rsidRPr="00923A54">
              <w:rPr>
                <w:rStyle w:val="25"/>
              </w:rPr>
              <w:t>умение применять полученные на уроке знания на практике</w:t>
            </w:r>
          </w:p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af5"/>
                <w:rFonts w:eastAsia="Verdana"/>
              </w:rPr>
              <w:t>Регулятивные УУД</w:t>
            </w:r>
            <w:r w:rsidRPr="00923A54">
              <w:rPr>
                <w:rStyle w:val="25"/>
              </w:rPr>
              <w:t>: умение организовать выполнение заданий учителя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6290C" w:rsidRPr="00923A54" w:rsidRDefault="0076290C" w:rsidP="005D22C5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Fonts w:ascii="Calibri" w:hAnsi="Calibri"/>
                <w:b/>
                <w:color w:val="000000"/>
              </w:rPr>
              <w:t>Знать</w:t>
            </w:r>
            <w:r w:rsidRPr="00923A54">
              <w:rPr>
                <w:rFonts w:ascii="Calibri" w:hAnsi="Calibri"/>
                <w:color w:val="000000"/>
              </w:rPr>
              <w:t>:</w:t>
            </w:r>
            <w:r w:rsidRPr="00923A54">
              <w:rPr>
                <w:rStyle w:val="c3"/>
                <w:color w:val="000000"/>
              </w:rPr>
              <w:t xml:space="preserve"> Как нагревается воздух? Измерение</w:t>
            </w:r>
          </w:p>
          <w:p w:rsidR="0076290C" w:rsidRPr="00923A54" w:rsidRDefault="0076290C" w:rsidP="005D22C5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температуры воздуха. Суточный ход</w:t>
            </w:r>
          </w:p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c5"/>
                <w:color w:val="000000"/>
              </w:rPr>
              <w:t>температуры. Годовой</w:t>
            </w:r>
            <w:r w:rsidRPr="00923A54">
              <w:rPr>
                <w:rStyle w:val="c26"/>
                <w:rFonts w:ascii="SchoolBookCSanPin-Regular" w:hAnsi="SchoolBookCSanPin-Regular"/>
                <w:color w:val="000000"/>
              </w:rPr>
              <w:t> </w:t>
            </w:r>
            <w:r w:rsidRPr="00923A54">
              <w:rPr>
                <w:rStyle w:val="c3"/>
                <w:color w:val="000000"/>
              </w:rPr>
              <w:t>ход температуры воздуха</w:t>
            </w:r>
            <w:r w:rsidRPr="00923A54">
              <w:rPr>
                <w:rStyle w:val="c5"/>
                <w:color w:val="000000"/>
              </w:rPr>
              <w:t xml:space="preserve"> </w:t>
            </w:r>
            <w:r w:rsidRPr="00923A54">
              <w:rPr>
                <w:rStyle w:val="c3"/>
                <w:color w:val="000000"/>
              </w:rPr>
              <w:t xml:space="preserve"> </w:t>
            </w:r>
          </w:p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Fonts w:ascii="Calibri" w:hAnsi="Calibri"/>
                <w:b/>
                <w:color w:val="000000"/>
              </w:rPr>
              <w:t>Уметь</w:t>
            </w:r>
            <w:r w:rsidRPr="00923A54">
              <w:rPr>
                <w:rFonts w:ascii="Calibri" w:hAnsi="Calibri"/>
                <w:color w:val="000000"/>
              </w:rPr>
              <w:t>:</w:t>
            </w:r>
            <w:r w:rsidRPr="00923A54">
              <w:t xml:space="preserve"> </w:t>
            </w:r>
            <w:r w:rsidRPr="00923A54">
              <w:rPr>
                <w:rFonts w:ascii="Calibri" w:hAnsi="Calibri"/>
                <w:color w:val="000000"/>
              </w:rPr>
              <w:t>составлять графики  годового хода температур.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Default="0076290C" w:rsidP="005D22C5">
            <w:pPr>
              <w:pStyle w:val="c11"/>
              <w:spacing w:before="0" w:beforeAutospacing="0" w:after="0" w:afterAutospacing="0" w:line="0" w:lineRule="atLeast"/>
            </w:pPr>
            <w:r>
              <w:t>Параграф 27 прочитать</w:t>
            </w:r>
          </w:p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>
              <w:t>Построить график годового хода температур</w:t>
            </w:r>
          </w:p>
        </w:tc>
      </w:tr>
      <w:tr w:rsidR="0076290C" w:rsidRPr="00923A54" w:rsidTr="005D22C5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Pr="00923A54" w:rsidRDefault="0076290C" w:rsidP="005D22C5">
            <w:pPr>
              <w:pStyle w:val="c11c24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c9c1"/>
                <w:b/>
                <w:bCs/>
                <w:color w:val="000000"/>
              </w:rPr>
              <w:t>24</w:t>
            </w:r>
            <w:hyperlink r:id="rId43" w:history="1"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01.03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Style w:val="c5"/>
                <w:color w:val="000000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Style w:val="c5"/>
                <w:color w:val="000000"/>
              </w:rPr>
            </w:pPr>
            <w:r w:rsidRPr="00923A54">
              <w:rPr>
                <w:rStyle w:val="c5"/>
                <w:color w:val="000000"/>
              </w:rPr>
              <w:t>Атмосферное давление. Ветер.</w:t>
            </w:r>
          </w:p>
          <w:p w:rsidR="0076290C" w:rsidRPr="00923A54" w:rsidRDefault="00551B29" w:rsidP="005D22C5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hyperlink r:id="rId44" w:history="1">
              <w:r w:rsidR="0076290C" w:rsidRPr="00923A54">
                <w:rPr>
                  <w:rStyle w:val="a4"/>
                </w:rPr>
                <w:t>П.Р.№8 «Построение розы ветров»</w:t>
              </w:r>
            </w:hyperlink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90C" w:rsidRPr="00923A54" w:rsidRDefault="0076290C" w:rsidP="005D22C5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Измерение атмосферного давления</w:t>
            </w:r>
          </w:p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 xml:space="preserve">с помощью барометра. Выполнение в тетради рисунка: изображение </w:t>
            </w:r>
            <w:r w:rsidRPr="00923A54">
              <w:rPr>
                <w:rStyle w:val="c3"/>
                <w:color w:val="000000"/>
              </w:rPr>
              <w:lastRenderedPageBreak/>
              <w:t>направлений движений воздуха в дневном и ночном бризе. Сравнение температуры и давления над сушей и морем днем и ночью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Style w:val="25"/>
              </w:rPr>
            </w:pPr>
            <w:r w:rsidRPr="00923A54">
              <w:rPr>
                <w:rStyle w:val="af5"/>
                <w:rFonts w:eastAsia="Verdana"/>
              </w:rPr>
              <w:lastRenderedPageBreak/>
              <w:t xml:space="preserve">Познавательные УУД: </w:t>
            </w:r>
            <w:r w:rsidRPr="00923A54">
              <w:rPr>
                <w:rStyle w:val="25"/>
              </w:rPr>
              <w:t>умение работать с раз-личными источниками информации,  выделять главное в тексте</w:t>
            </w:r>
          </w:p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af5"/>
                <w:rFonts w:eastAsia="Verdana"/>
              </w:rPr>
              <w:t>Регулятивные УУД</w:t>
            </w:r>
            <w:r w:rsidRPr="00923A54">
              <w:rPr>
                <w:rStyle w:val="25"/>
              </w:rPr>
              <w:t xml:space="preserve">: умение организовать </w:t>
            </w:r>
            <w:r w:rsidRPr="00923A54">
              <w:rPr>
                <w:rStyle w:val="25"/>
              </w:rPr>
              <w:lastRenderedPageBreak/>
              <w:t>выполнение заданий учителя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6290C" w:rsidRPr="00923A54" w:rsidRDefault="0076290C" w:rsidP="005D22C5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Fonts w:ascii="Calibri" w:hAnsi="Calibri"/>
                <w:b/>
                <w:color w:val="000000"/>
              </w:rPr>
              <w:lastRenderedPageBreak/>
              <w:t>Знать</w:t>
            </w:r>
            <w:r w:rsidRPr="00923A54">
              <w:rPr>
                <w:rFonts w:ascii="Calibri" w:hAnsi="Calibri"/>
                <w:color w:val="000000"/>
              </w:rPr>
              <w:t>:</w:t>
            </w:r>
            <w:r w:rsidRPr="00923A54">
              <w:rPr>
                <w:rStyle w:val="c3"/>
                <w:color w:val="000000"/>
              </w:rPr>
              <w:t xml:space="preserve"> Понятие об атмосферном давлении.</w:t>
            </w:r>
          </w:p>
          <w:p w:rsidR="0076290C" w:rsidRPr="00923A54" w:rsidRDefault="0076290C" w:rsidP="005D22C5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 xml:space="preserve">Изменение атмосферного </w:t>
            </w:r>
            <w:r w:rsidRPr="00923A54">
              <w:rPr>
                <w:rStyle w:val="c3"/>
                <w:color w:val="000000"/>
              </w:rPr>
              <w:lastRenderedPageBreak/>
              <w:t>давления.</w:t>
            </w:r>
          </w:p>
          <w:p w:rsidR="0076290C" w:rsidRPr="00923A54" w:rsidRDefault="0076290C" w:rsidP="005D22C5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Как возникает ветер? Виды ветров. Как определить  направление и силу</w:t>
            </w:r>
          </w:p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ветра? Значение ветра</w:t>
            </w:r>
          </w:p>
          <w:p w:rsidR="0076290C" w:rsidRPr="00923A54" w:rsidRDefault="0076290C" w:rsidP="005D22C5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Fonts w:ascii="Calibri" w:hAnsi="Calibri"/>
                <w:b/>
                <w:color w:val="000000"/>
              </w:rPr>
              <w:t>Уметь</w:t>
            </w:r>
            <w:r w:rsidRPr="00923A54">
              <w:rPr>
                <w:rFonts w:ascii="Calibri" w:hAnsi="Calibri"/>
                <w:color w:val="000000"/>
              </w:rPr>
              <w:t>:</w:t>
            </w:r>
            <w:r w:rsidRPr="00923A54">
              <w:rPr>
                <w:rStyle w:val="c3"/>
                <w:color w:val="000000"/>
              </w:rPr>
              <w:t xml:space="preserve"> определить  направление и силу</w:t>
            </w:r>
          </w:p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 xml:space="preserve">ветра? 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Default="0076290C" w:rsidP="005D22C5">
            <w:pPr>
              <w:pStyle w:val="c11"/>
              <w:spacing w:before="0" w:beforeAutospacing="0" w:after="0" w:afterAutospacing="0" w:line="0" w:lineRule="atLeast"/>
            </w:pPr>
            <w:r>
              <w:lastRenderedPageBreak/>
              <w:t>Параграф 28 прочитать</w:t>
            </w:r>
          </w:p>
          <w:p w:rsidR="0076290C" w:rsidRDefault="0076290C" w:rsidP="005D22C5">
            <w:pPr>
              <w:rPr>
                <w:sz w:val="24"/>
                <w:szCs w:val="24"/>
              </w:rPr>
            </w:pPr>
            <w:r w:rsidRPr="005535A0">
              <w:rPr>
                <w:sz w:val="24"/>
                <w:szCs w:val="24"/>
              </w:rPr>
              <w:t>выучить основные понятия</w:t>
            </w:r>
          </w:p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</w:p>
        </w:tc>
      </w:tr>
      <w:tr w:rsidR="0076290C" w:rsidRPr="00923A54" w:rsidTr="005D22C5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Pr="00923A54" w:rsidRDefault="0076290C" w:rsidP="005D22C5">
            <w:pPr>
              <w:pStyle w:val="c4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923A54">
              <w:rPr>
                <w:rStyle w:val="c9c1"/>
                <w:b/>
                <w:bCs/>
                <w:color w:val="000000"/>
              </w:rPr>
              <w:lastRenderedPageBreak/>
              <w:t>25</w:t>
            </w:r>
            <w:hyperlink r:id="rId45" w:history="1"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Pr="00923A54" w:rsidRDefault="0076290C" w:rsidP="005D22C5">
            <w:pPr>
              <w:pStyle w:val="c1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15.03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Style w:val="c5"/>
                <w:color w:val="000000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Style w:val="c5c33"/>
                <w:color w:val="000000"/>
              </w:rPr>
            </w:pPr>
            <w:r w:rsidRPr="00923A54">
              <w:rPr>
                <w:rStyle w:val="c5"/>
                <w:color w:val="000000"/>
              </w:rPr>
              <w:t> </w:t>
            </w:r>
            <w:hyperlink r:id="rId46" w:history="1">
              <w:r w:rsidRPr="00923A54">
                <w:rPr>
                  <w:rStyle w:val="a4"/>
                </w:rPr>
                <w:t>Водяной пар в атмосфере. Атмосферные осадки. Облака.</w:t>
              </w:r>
            </w:hyperlink>
          </w:p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Style w:val="c5c33"/>
                <w:color w:val="000000"/>
              </w:rPr>
            </w:pPr>
          </w:p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90C" w:rsidRPr="00923A54" w:rsidRDefault="0076290C" w:rsidP="005D22C5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Выявляют зависимость количества воды в воздухе от его температуры.</w:t>
            </w:r>
          </w:p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Определение количества воды в насыщенном воздухе при заданных температурах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af5"/>
                <w:rFonts w:eastAsia="Verdana"/>
              </w:rPr>
              <w:t xml:space="preserve">Познавательные УУД: </w:t>
            </w:r>
            <w:r w:rsidRPr="00923A54">
              <w:rPr>
                <w:rStyle w:val="25"/>
              </w:rPr>
              <w:t>умение работать с раз-личными источниками информации,  выделять главное в тексте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6290C" w:rsidRPr="00923A54" w:rsidRDefault="0076290C" w:rsidP="005D22C5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Fonts w:ascii="Calibri" w:hAnsi="Calibri"/>
                <w:b/>
                <w:color w:val="000000"/>
              </w:rPr>
              <w:t>Знат</w:t>
            </w:r>
            <w:r w:rsidRPr="00923A54">
              <w:rPr>
                <w:rFonts w:ascii="Calibri" w:hAnsi="Calibri"/>
                <w:color w:val="000000"/>
              </w:rPr>
              <w:t>ь:</w:t>
            </w:r>
            <w:r w:rsidRPr="00923A54">
              <w:rPr>
                <w:rStyle w:val="c3"/>
                <w:color w:val="000000"/>
              </w:rPr>
              <w:t xml:space="preserve"> Воздух, насыщенный и не насыщенный водяным</w:t>
            </w:r>
          </w:p>
          <w:p w:rsidR="0076290C" w:rsidRPr="00923A54" w:rsidRDefault="0076290C" w:rsidP="005D22C5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 xml:space="preserve">паром. Относительная влажность. Туман и облака. Виды атмосферных осадков. </w:t>
            </w:r>
          </w:p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Fonts w:ascii="Calibri" w:hAnsi="Calibri"/>
                <w:b/>
                <w:color w:val="000000"/>
              </w:rPr>
              <w:t>Уметь:</w:t>
            </w:r>
            <w:r w:rsidRPr="00923A54">
              <w:rPr>
                <w:rStyle w:val="c3"/>
                <w:color w:val="000000"/>
              </w:rPr>
              <w:t xml:space="preserve"> Определение количества воды в насыщенном воздухе при заданных температурах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Default="0076290C" w:rsidP="005D22C5">
            <w:pPr>
              <w:pStyle w:val="c11"/>
              <w:spacing w:before="0" w:beforeAutospacing="0" w:after="0" w:afterAutospacing="0" w:line="0" w:lineRule="atLeast"/>
            </w:pPr>
            <w:r>
              <w:t>Параграф 29 прочитать</w:t>
            </w:r>
          </w:p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>
              <w:t>Решить задачу</w:t>
            </w:r>
          </w:p>
        </w:tc>
      </w:tr>
      <w:tr w:rsidR="0076290C" w:rsidRPr="00923A54" w:rsidTr="005D22C5">
        <w:trPr>
          <w:trHeight w:val="20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Pr="00923A54" w:rsidRDefault="0076290C" w:rsidP="005D22C5">
            <w:pPr>
              <w:pStyle w:val="c4"/>
              <w:spacing w:before="0" w:beforeAutospacing="0" w:after="0" w:afterAutospacing="0" w:line="200" w:lineRule="atLeast"/>
              <w:jc w:val="center"/>
              <w:rPr>
                <w:rFonts w:ascii="Calibri" w:hAnsi="Calibri"/>
                <w:color w:val="000000"/>
              </w:rPr>
            </w:pPr>
            <w:r w:rsidRPr="00923A54">
              <w:rPr>
                <w:rStyle w:val="c9c1"/>
                <w:b/>
                <w:bCs/>
                <w:color w:val="000000"/>
              </w:rPr>
              <w:t>26</w:t>
            </w:r>
            <w:hyperlink r:id="rId47" w:history="1"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Pr="00923A54" w:rsidRDefault="0076290C" w:rsidP="005D22C5">
            <w:pPr>
              <w:pStyle w:val="c16"/>
              <w:spacing w:before="0" w:beforeAutospacing="0" w:after="0" w:afterAutospacing="0" w:line="200" w:lineRule="atLeast"/>
              <w:jc w:val="center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22.03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Pr="00923A54" w:rsidRDefault="0076290C" w:rsidP="005D22C5">
            <w:pPr>
              <w:pStyle w:val="c11"/>
              <w:spacing w:before="0" w:beforeAutospacing="0" w:after="0" w:afterAutospacing="0" w:line="200" w:lineRule="atLeast"/>
              <w:rPr>
                <w:rStyle w:val="c3"/>
                <w:color w:val="000000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90C" w:rsidRPr="00923A54" w:rsidRDefault="0076290C" w:rsidP="005D22C5">
            <w:pPr>
              <w:pStyle w:val="c11"/>
              <w:spacing w:before="0" w:beforeAutospacing="0" w:after="0" w:afterAutospacing="0" w:line="20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Погода.  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90C" w:rsidRPr="00923A54" w:rsidRDefault="0076290C" w:rsidP="005D22C5">
            <w:pPr>
              <w:pStyle w:val="c11"/>
              <w:spacing w:before="0" w:beforeAutospacing="0" w:after="0" w:afterAutospacing="0" w:line="20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Заполнение календаря погоды. Измерение среднесуточной температуры зимой и летом. Сравнение розы ветров и диаграммы облачности, характерных для своей местности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90C" w:rsidRPr="00923A54" w:rsidRDefault="0076290C" w:rsidP="005D22C5">
            <w:pPr>
              <w:pStyle w:val="c11"/>
              <w:spacing w:before="0" w:beforeAutospacing="0" w:after="0" w:afterAutospacing="0" w:line="20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af5"/>
                <w:rFonts w:eastAsia="Verdana"/>
              </w:rPr>
              <w:t xml:space="preserve">Познавательные УУД: </w:t>
            </w:r>
            <w:r w:rsidRPr="00923A54">
              <w:rPr>
                <w:rStyle w:val="25"/>
              </w:rPr>
              <w:t>умение работать с раз-личными источниками информации,  выделять главное в тексте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Fonts w:ascii="Calibri" w:hAnsi="Calibri"/>
                <w:b/>
                <w:color w:val="000000"/>
              </w:rPr>
              <w:t>Знать</w:t>
            </w:r>
            <w:r w:rsidRPr="00923A54">
              <w:rPr>
                <w:rFonts w:ascii="Calibri" w:hAnsi="Calibri"/>
                <w:color w:val="000000"/>
              </w:rPr>
              <w:t>:</w:t>
            </w:r>
            <w:r w:rsidRPr="00923A54">
              <w:rPr>
                <w:rStyle w:val="c5"/>
                <w:color w:val="000000"/>
              </w:rPr>
              <w:t xml:space="preserve"> Что такое погода? Причины изменения погоды. Прогноз  погоды</w:t>
            </w:r>
          </w:p>
          <w:p w:rsidR="0076290C" w:rsidRPr="00923A54" w:rsidRDefault="0076290C" w:rsidP="005D22C5">
            <w:pPr>
              <w:rPr>
                <w:sz w:val="24"/>
                <w:szCs w:val="24"/>
              </w:rPr>
            </w:pPr>
            <w:r w:rsidRPr="00923A54">
              <w:rPr>
                <w:rFonts w:ascii="Calibri" w:hAnsi="Calibri"/>
                <w:b/>
                <w:color w:val="000000"/>
                <w:sz w:val="24"/>
                <w:szCs w:val="24"/>
              </w:rPr>
              <w:t>Уметь</w:t>
            </w:r>
            <w:r w:rsidRPr="00923A54">
              <w:rPr>
                <w:rFonts w:ascii="Calibri" w:hAnsi="Calibri"/>
                <w:color w:val="000000"/>
                <w:sz w:val="24"/>
                <w:szCs w:val="24"/>
              </w:rPr>
              <w:t>:</w:t>
            </w:r>
            <w:r w:rsidRPr="00923A54">
              <w:rPr>
                <w:rStyle w:val="c3"/>
                <w:color w:val="000000"/>
                <w:sz w:val="24"/>
                <w:szCs w:val="24"/>
              </w:rPr>
              <w:t xml:space="preserve"> Измерение среднесуточной температуры, строить розу ветров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Default="0076290C" w:rsidP="005D2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Параграф 30 прочитать стр. 125-127</w:t>
            </w:r>
          </w:p>
          <w:p w:rsidR="0076290C" w:rsidRDefault="0076290C" w:rsidP="005D22C5">
            <w:pPr>
              <w:rPr>
                <w:sz w:val="24"/>
                <w:szCs w:val="24"/>
              </w:rPr>
            </w:pPr>
            <w:r w:rsidRPr="005535A0">
              <w:rPr>
                <w:sz w:val="24"/>
                <w:szCs w:val="24"/>
              </w:rPr>
              <w:t>выучить основные понятия</w:t>
            </w:r>
          </w:p>
          <w:p w:rsidR="0076290C" w:rsidRDefault="0076290C" w:rsidP="005D2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3-4 стр.128</w:t>
            </w:r>
          </w:p>
          <w:p w:rsidR="0076290C" w:rsidRPr="00923A54" w:rsidRDefault="0076290C" w:rsidP="005D22C5">
            <w:pPr>
              <w:rPr>
                <w:sz w:val="24"/>
                <w:szCs w:val="24"/>
              </w:rPr>
            </w:pPr>
          </w:p>
        </w:tc>
      </w:tr>
      <w:tr w:rsidR="0076290C" w:rsidRPr="00923A54" w:rsidTr="005D22C5">
        <w:trPr>
          <w:trHeight w:val="26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Pr="00923A54" w:rsidRDefault="0076290C" w:rsidP="005D22C5">
            <w:pPr>
              <w:rPr>
                <w:sz w:val="24"/>
                <w:szCs w:val="24"/>
              </w:rPr>
            </w:pPr>
            <w:r w:rsidRPr="00923A54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Pr="00923A54" w:rsidRDefault="0076290C" w:rsidP="005D22C5">
            <w:pPr>
              <w:pStyle w:val="c16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05.04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Pr="00923A54" w:rsidRDefault="0076290C" w:rsidP="005D22C5">
            <w:pPr>
              <w:pStyle w:val="c11"/>
              <w:spacing w:before="0" w:beforeAutospacing="0" w:after="0" w:afterAutospacing="0"/>
              <w:rPr>
                <w:rStyle w:val="c3"/>
                <w:color w:val="000000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90C" w:rsidRPr="00923A54" w:rsidRDefault="0076290C" w:rsidP="005D22C5">
            <w:pPr>
              <w:pStyle w:val="c11"/>
              <w:spacing w:before="0" w:beforeAutospacing="0" w:after="0" w:afterAutospacing="0"/>
              <w:rPr>
                <w:rStyle w:val="c3"/>
                <w:color w:val="000000"/>
              </w:rPr>
            </w:pPr>
            <w:r w:rsidRPr="00923A54">
              <w:rPr>
                <w:rStyle w:val="c3"/>
                <w:color w:val="000000"/>
              </w:rPr>
              <w:t>Климат Земли. Работа с климатическими картами.</w:t>
            </w:r>
          </w:p>
          <w:p w:rsidR="0076290C" w:rsidRPr="00923A54" w:rsidRDefault="00551B29" w:rsidP="005D22C5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hyperlink r:id="rId48" w:history="1">
              <w:r w:rsidR="0076290C" w:rsidRPr="00923A54">
                <w:rPr>
                  <w:rStyle w:val="a4"/>
                </w:rPr>
                <w:t>П.Р.№9 «Описание климата своей местности»</w:t>
              </w:r>
            </w:hyperlink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90C" w:rsidRPr="00923A54" w:rsidRDefault="0076290C" w:rsidP="005D22C5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Описание климата своей местности по плану. Обозначение на контурной карте основных факторов, влияющих на его формирование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90C" w:rsidRPr="00923A54" w:rsidRDefault="0076290C" w:rsidP="005D22C5">
            <w:pPr>
              <w:pStyle w:val="c11"/>
              <w:spacing w:before="0" w:beforeAutospacing="0" w:after="0" w:afterAutospacing="0"/>
              <w:rPr>
                <w:rStyle w:val="25"/>
              </w:rPr>
            </w:pPr>
            <w:r w:rsidRPr="00923A54">
              <w:rPr>
                <w:rStyle w:val="af5"/>
                <w:rFonts w:eastAsia="Verdana"/>
              </w:rPr>
              <w:t>Личностные УУД:</w:t>
            </w:r>
            <w:r w:rsidRPr="00923A54">
              <w:rPr>
                <w:rStyle w:val="af4"/>
              </w:rPr>
              <w:t xml:space="preserve"> </w:t>
            </w:r>
            <w:r w:rsidRPr="00923A54">
              <w:rPr>
                <w:rStyle w:val="25"/>
              </w:rPr>
              <w:t>умение применять полученные на уроке знания на практике</w:t>
            </w:r>
          </w:p>
          <w:p w:rsidR="0076290C" w:rsidRPr="00923A54" w:rsidRDefault="0076290C" w:rsidP="005D22C5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Style w:val="af5"/>
                <w:rFonts w:eastAsia="Verdana"/>
              </w:rPr>
              <w:t>Регулятивные УУД</w:t>
            </w:r>
            <w:r w:rsidRPr="00923A54">
              <w:rPr>
                <w:rStyle w:val="25"/>
              </w:rPr>
              <w:t>: умение организовать выполнение заданий учителя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6290C" w:rsidRPr="00923A54" w:rsidRDefault="0076290C" w:rsidP="005D22C5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Fonts w:ascii="Calibri" w:hAnsi="Calibri"/>
                <w:b/>
                <w:color w:val="000000"/>
              </w:rPr>
              <w:t>Знат</w:t>
            </w:r>
            <w:r w:rsidRPr="00923A54">
              <w:rPr>
                <w:rFonts w:ascii="Calibri" w:hAnsi="Calibri"/>
                <w:color w:val="000000"/>
              </w:rPr>
              <w:t>ь:</w:t>
            </w:r>
            <w:r w:rsidRPr="00923A54">
              <w:rPr>
                <w:rStyle w:val="c3"/>
                <w:color w:val="000000"/>
              </w:rPr>
              <w:t xml:space="preserve"> Что такое климат? Характеристика</w:t>
            </w:r>
          </w:p>
          <w:p w:rsidR="0076290C" w:rsidRPr="00923A54" w:rsidRDefault="0076290C" w:rsidP="005D22C5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климата. Влияние климата на природу</w:t>
            </w:r>
          </w:p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и жизнь человека</w:t>
            </w:r>
          </w:p>
          <w:p w:rsidR="0076290C" w:rsidRPr="00923A54" w:rsidRDefault="0076290C" w:rsidP="005D22C5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Fonts w:ascii="Calibri" w:hAnsi="Calibri"/>
                <w:b/>
                <w:color w:val="000000"/>
              </w:rPr>
              <w:t>Уметь</w:t>
            </w:r>
            <w:r w:rsidRPr="00923A54">
              <w:rPr>
                <w:rFonts w:ascii="Calibri" w:hAnsi="Calibri"/>
                <w:color w:val="000000"/>
              </w:rPr>
              <w:t xml:space="preserve">: </w:t>
            </w:r>
            <w:r w:rsidRPr="00923A54">
              <w:rPr>
                <w:color w:val="000000"/>
              </w:rPr>
              <w:t>делать описание климата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Default="0076290C" w:rsidP="005D22C5">
            <w:pPr>
              <w:pStyle w:val="c11"/>
              <w:spacing w:before="0" w:beforeAutospacing="0" w:after="0" w:afterAutospacing="0"/>
            </w:pPr>
            <w:r>
              <w:t xml:space="preserve">Параграф 30 прочитать стр. 127-134 </w:t>
            </w:r>
          </w:p>
          <w:p w:rsidR="0076290C" w:rsidRDefault="0076290C" w:rsidP="005D22C5">
            <w:pPr>
              <w:rPr>
                <w:sz w:val="24"/>
                <w:szCs w:val="24"/>
              </w:rPr>
            </w:pPr>
            <w:r w:rsidRPr="005535A0">
              <w:rPr>
                <w:sz w:val="24"/>
                <w:szCs w:val="24"/>
              </w:rPr>
              <w:t>выучить основные понятия</w:t>
            </w:r>
          </w:p>
          <w:p w:rsidR="0076290C" w:rsidRDefault="0076290C" w:rsidP="005D22C5">
            <w:pPr>
              <w:rPr>
                <w:sz w:val="24"/>
                <w:szCs w:val="24"/>
              </w:rPr>
            </w:pPr>
          </w:p>
          <w:p w:rsidR="0076290C" w:rsidRDefault="0076290C" w:rsidP="005D2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1- 3- стр.134</w:t>
            </w:r>
          </w:p>
          <w:p w:rsidR="0076290C" w:rsidRPr="00923A54" w:rsidRDefault="0076290C" w:rsidP="005D22C5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</w:p>
        </w:tc>
      </w:tr>
      <w:tr w:rsidR="0076290C" w:rsidRPr="00923A54" w:rsidTr="005D22C5">
        <w:trPr>
          <w:trHeight w:val="54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Pr="00923A54" w:rsidRDefault="0076290C" w:rsidP="005D22C5">
            <w:pPr>
              <w:pStyle w:val="c4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</w:rPr>
            </w:pPr>
            <w:r w:rsidRPr="00923A54">
              <w:rPr>
                <w:rStyle w:val="c9c1"/>
                <w:b/>
                <w:bCs/>
                <w:color w:val="000000"/>
              </w:rPr>
              <w:t>28</w:t>
            </w:r>
            <w:hyperlink r:id="rId49" w:history="1"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Pr="00923A54" w:rsidRDefault="0076290C" w:rsidP="005D22C5">
            <w:pPr>
              <w:pStyle w:val="c16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12.04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Pr="00923A54" w:rsidRDefault="0076290C" w:rsidP="005D22C5">
            <w:pPr>
              <w:pStyle w:val="c11"/>
              <w:spacing w:before="0" w:beforeAutospacing="0" w:after="0" w:afterAutospacing="0"/>
              <w:rPr>
                <w:rStyle w:val="c3"/>
                <w:color w:val="000000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90C" w:rsidRPr="00923A54" w:rsidRDefault="0076290C" w:rsidP="005D22C5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Причины, влияющие на климат.</w:t>
            </w:r>
          </w:p>
          <w:p w:rsidR="0076290C" w:rsidRPr="00923A54" w:rsidRDefault="0076290C" w:rsidP="005D22C5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Fonts w:ascii="Calibri" w:hAnsi="Calibri"/>
                <w:color w:val="000000"/>
              </w:rPr>
              <w:t> </w:t>
            </w:r>
            <w:hyperlink r:id="rId50" w:history="1">
              <w:r w:rsidRPr="00923A54">
                <w:rPr>
                  <w:rStyle w:val="a4"/>
                </w:rPr>
                <w:t>Контрольная работа №2 «Атмосфера»</w:t>
              </w:r>
            </w:hyperlink>
          </w:p>
          <w:p w:rsidR="0076290C" w:rsidRPr="00923A54" w:rsidRDefault="00551B29" w:rsidP="005D22C5">
            <w:pPr>
              <w:pStyle w:val="c11c24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hyperlink r:id="rId51" w:history="1"/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90C" w:rsidRPr="00923A54" w:rsidRDefault="0076290C" w:rsidP="005D22C5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Выполнение в тетради рисунка: изображение положения Земли по отношению к Солнцу днем и ночью; положения земной оси по отношению к</w:t>
            </w:r>
          </w:p>
          <w:p w:rsidR="0076290C" w:rsidRPr="00923A54" w:rsidRDefault="0076290C" w:rsidP="005D22C5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Солнцу зимой и летом; областей, для которых характерны полярный день и полярная ночь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90C" w:rsidRPr="00923A54" w:rsidRDefault="0076290C" w:rsidP="005D22C5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Style w:val="af5"/>
                <w:rFonts w:eastAsia="Verdana"/>
              </w:rPr>
              <w:t>Личностные УУД:</w:t>
            </w:r>
            <w:r w:rsidRPr="00923A54">
              <w:rPr>
                <w:rStyle w:val="af4"/>
              </w:rPr>
              <w:t xml:space="preserve"> </w:t>
            </w:r>
            <w:r w:rsidRPr="00923A54">
              <w:rPr>
                <w:rStyle w:val="25"/>
              </w:rPr>
              <w:t>умение применять полученные на уроке знания на практике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6290C" w:rsidRPr="00923A54" w:rsidRDefault="0076290C" w:rsidP="005D22C5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Fonts w:ascii="Calibri" w:hAnsi="Calibri"/>
                <w:b/>
                <w:color w:val="000000"/>
              </w:rPr>
              <w:t>Знать:</w:t>
            </w:r>
            <w:r w:rsidRPr="00923A54">
              <w:rPr>
                <w:rStyle w:val="c3"/>
                <w:color w:val="000000"/>
              </w:rPr>
              <w:t xml:space="preserve"> Изменение освещения и нагрева поверхности Земли в течение года. Зависимость климата от близости морей и</w:t>
            </w:r>
          </w:p>
          <w:p w:rsidR="0076290C" w:rsidRPr="00923A54" w:rsidRDefault="0076290C" w:rsidP="005D22C5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океанов и направления господствующих ветров. Зависимость климата от</w:t>
            </w:r>
          </w:p>
          <w:p w:rsidR="0076290C" w:rsidRPr="00923A54" w:rsidRDefault="0076290C" w:rsidP="005D22C5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океанических течений. Зависимость</w:t>
            </w:r>
          </w:p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c5"/>
                <w:color w:val="000000"/>
              </w:rPr>
              <w:t>климата от высоты местности над уровнем моря и рельефа.</w:t>
            </w:r>
          </w:p>
          <w:p w:rsidR="0076290C" w:rsidRPr="00923A54" w:rsidRDefault="0076290C" w:rsidP="005D22C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Default="0076290C" w:rsidP="005D2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Параграф </w:t>
            </w:r>
            <w:r>
              <w:t>31</w:t>
            </w:r>
            <w:r>
              <w:rPr>
                <w:sz w:val="24"/>
                <w:szCs w:val="24"/>
              </w:rPr>
              <w:t xml:space="preserve"> прочитать</w:t>
            </w:r>
          </w:p>
          <w:p w:rsidR="0076290C" w:rsidRDefault="0076290C" w:rsidP="005D2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2- 4- стр.135</w:t>
            </w:r>
          </w:p>
          <w:p w:rsidR="0076290C" w:rsidRPr="00923A54" w:rsidRDefault="0076290C" w:rsidP="005D22C5">
            <w:pPr>
              <w:rPr>
                <w:sz w:val="24"/>
                <w:szCs w:val="24"/>
              </w:rPr>
            </w:pPr>
          </w:p>
        </w:tc>
      </w:tr>
      <w:tr w:rsidR="0076290C" w:rsidRPr="00923A54" w:rsidTr="005D22C5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Pr="00923A54" w:rsidRDefault="0076290C" w:rsidP="005D22C5">
            <w:pPr>
              <w:pStyle w:val="c1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923A54">
              <w:rPr>
                <w:rStyle w:val="c9c1"/>
                <w:b/>
                <w:bCs/>
                <w:color w:val="000000"/>
              </w:rPr>
              <w:t>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Pr="00923A54" w:rsidRDefault="0076290C" w:rsidP="005D22C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Style w:val="c1c35c33"/>
                <w:b/>
                <w:bCs/>
                <w:i/>
                <w:iCs/>
                <w:color w:val="000000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c1c35c33"/>
                <w:b/>
                <w:bCs/>
                <w:i/>
                <w:iCs/>
                <w:color w:val="000000"/>
              </w:rPr>
              <w:t>Биосфера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90C" w:rsidRPr="00923A54" w:rsidRDefault="0076290C" w:rsidP="005D22C5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90C" w:rsidRPr="00923A54" w:rsidRDefault="0076290C" w:rsidP="005D22C5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6290C" w:rsidRPr="00923A54" w:rsidRDefault="0076290C" w:rsidP="005D22C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Pr="00923A54" w:rsidRDefault="0076290C" w:rsidP="005D22C5">
            <w:pPr>
              <w:rPr>
                <w:sz w:val="24"/>
                <w:szCs w:val="24"/>
              </w:rPr>
            </w:pPr>
          </w:p>
        </w:tc>
      </w:tr>
      <w:tr w:rsidR="0076290C" w:rsidRPr="00923A54" w:rsidTr="005D22C5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Pr="00923A54" w:rsidRDefault="0076290C" w:rsidP="005D22C5">
            <w:pPr>
              <w:rPr>
                <w:sz w:val="24"/>
                <w:szCs w:val="24"/>
              </w:rPr>
            </w:pPr>
            <w:r w:rsidRPr="00923A54">
              <w:rPr>
                <w:sz w:val="24"/>
                <w:szCs w:val="24"/>
              </w:rPr>
              <w:t>29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Pr="00923A54" w:rsidRDefault="0076290C" w:rsidP="005D22C5">
            <w:pPr>
              <w:pStyle w:val="c1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19.04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Style w:val="c5"/>
                <w:color w:val="000000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c5"/>
                <w:color w:val="000000"/>
              </w:rPr>
              <w:t xml:space="preserve">Разнообразие и </w:t>
            </w:r>
            <w:r w:rsidRPr="00923A54">
              <w:rPr>
                <w:rStyle w:val="c5"/>
                <w:color w:val="000000"/>
              </w:rPr>
              <w:lastRenderedPageBreak/>
              <w:t xml:space="preserve">распространение организмов на Земле.                           </w:t>
            </w:r>
            <w:hyperlink r:id="rId52" w:history="1">
              <w:r w:rsidRPr="00923A54">
                <w:rPr>
                  <w:rStyle w:val="a4"/>
                </w:rPr>
                <w:t>Распространение организмов  по территории  области.</w:t>
              </w:r>
            </w:hyperlink>
            <w:r w:rsidRPr="00923A54">
              <w:rPr>
                <w:rStyle w:val="c5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90C" w:rsidRPr="00923A54" w:rsidRDefault="0076290C" w:rsidP="005D22C5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lastRenderedPageBreak/>
              <w:t xml:space="preserve">Обозначение на контурной </w:t>
            </w:r>
            <w:r w:rsidRPr="00923A54">
              <w:rPr>
                <w:rStyle w:val="c3"/>
                <w:color w:val="000000"/>
              </w:rPr>
              <w:lastRenderedPageBreak/>
              <w:t>карте границ природных зон. Характеристика одной из природных зон по плану. Работа с картой «Природные зоны мира». Подготовка сообщений по теме «Охрана биосферы». Характеристика</w:t>
            </w:r>
          </w:p>
          <w:p w:rsidR="0076290C" w:rsidRPr="00923A54" w:rsidRDefault="0076290C" w:rsidP="005D22C5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наиболее известных заповедников</w:t>
            </w:r>
          </w:p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и национальных парков. Рассказы о представителях растительного и животного мира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Style w:val="25"/>
              </w:rPr>
            </w:pPr>
            <w:r w:rsidRPr="00923A54">
              <w:rPr>
                <w:rStyle w:val="af5"/>
                <w:rFonts w:eastAsia="Verdana"/>
              </w:rPr>
              <w:lastRenderedPageBreak/>
              <w:t xml:space="preserve">Познавательные УУД: </w:t>
            </w:r>
            <w:r w:rsidRPr="00923A54">
              <w:rPr>
                <w:rStyle w:val="25"/>
              </w:rPr>
              <w:lastRenderedPageBreak/>
              <w:t>умение работать с раз-личными источниками информации,  выделять главное в тексте</w:t>
            </w:r>
          </w:p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af5"/>
                <w:rFonts w:eastAsia="Verdana"/>
              </w:rPr>
              <w:t xml:space="preserve">Коммуникативные УУД: </w:t>
            </w:r>
            <w:r w:rsidRPr="00923A54">
              <w:rPr>
                <w:rStyle w:val="25"/>
              </w:rPr>
              <w:t>умение воспринимать информацию на слух, задавать вопросы, работать в составе творческих групп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6290C" w:rsidRPr="00923A54" w:rsidRDefault="0076290C" w:rsidP="005D22C5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Fonts w:ascii="Calibri" w:hAnsi="Calibri"/>
                <w:b/>
                <w:color w:val="000000"/>
              </w:rPr>
              <w:lastRenderedPageBreak/>
              <w:t>Знать:</w:t>
            </w:r>
            <w:r w:rsidRPr="00923A54">
              <w:rPr>
                <w:rStyle w:val="c3"/>
                <w:color w:val="000000"/>
              </w:rPr>
              <w:t xml:space="preserve"> </w:t>
            </w:r>
            <w:r w:rsidRPr="00923A54">
              <w:rPr>
                <w:rStyle w:val="c3"/>
                <w:color w:val="000000"/>
              </w:rPr>
              <w:lastRenderedPageBreak/>
              <w:t>Распространение организмов на Земле.</w:t>
            </w:r>
          </w:p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Широтная зональность. Высотная поясность</w:t>
            </w:r>
          </w:p>
          <w:p w:rsidR="0076290C" w:rsidRPr="00923A54" w:rsidRDefault="0076290C" w:rsidP="005D22C5">
            <w:pPr>
              <w:rPr>
                <w:sz w:val="24"/>
                <w:szCs w:val="24"/>
              </w:rPr>
            </w:pPr>
            <w:r w:rsidRPr="00923A54">
              <w:rPr>
                <w:rFonts w:ascii="Calibri" w:hAnsi="Calibri"/>
                <w:b/>
                <w:color w:val="000000"/>
                <w:sz w:val="24"/>
                <w:szCs w:val="24"/>
              </w:rPr>
              <w:t>Уметь</w:t>
            </w:r>
            <w:r w:rsidRPr="00923A54">
              <w:rPr>
                <w:rFonts w:ascii="Calibri" w:hAnsi="Calibri"/>
                <w:color w:val="000000"/>
                <w:sz w:val="24"/>
                <w:szCs w:val="24"/>
              </w:rPr>
              <w:t>:</w:t>
            </w:r>
            <w:r w:rsidRPr="00923A54">
              <w:rPr>
                <w:rStyle w:val="c3"/>
                <w:color w:val="000000"/>
                <w:sz w:val="24"/>
                <w:szCs w:val="24"/>
              </w:rPr>
              <w:t xml:space="preserve"> Работать с картой «Природные зоны мира»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Default="0076290C" w:rsidP="005D2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Параграф 32 </w:t>
            </w:r>
            <w:r>
              <w:rPr>
                <w:sz w:val="24"/>
                <w:szCs w:val="24"/>
              </w:rPr>
              <w:lastRenderedPageBreak/>
              <w:t>прочитать, составить вопросы к тексту стр.136-141</w:t>
            </w:r>
          </w:p>
          <w:p w:rsidR="0076290C" w:rsidRDefault="0076290C" w:rsidP="005D22C5">
            <w:pPr>
              <w:rPr>
                <w:sz w:val="24"/>
                <w:szCs w:val="24"/>
              </w:rPr>
            </w:pPr>
          </w:p>
          <w:p w:rsidR="0076290C" w:rsidRPr="00923A54" w:rsidRDefault="0076290C" w:rsidP="005D22C5">
            <w:pPr>
              <w:rPr>
                <w:sz w:val="24"/>
                <w:szCs w:val="24"/>
              </w:rPr>
            </w:pPr>
          </w:p>
        </w:tc>
      </w:tr>
      <w:tr w:rsidR="0076290C" w:rsidRPr="00923A54" w:rsidTr="005D22C5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Pr="00923A54" w:rsidRDefault="0076290C" w:rsidP="005D22C5">
            <w:pPr>
              <w:rPr>
                <w:sz w:val="24"/>
                <w:szCs w:val="24"/>
              </w:rPr>
            </w:pPr>
            <w:r w:rsidRPr="00923A54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Pr="00923A54" w:rsidRDefault="0076290C" w:rsidP="005D22C5">
            <w:pPr>
              <w:pStyle w:val="c1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26.04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Pr="00923A54" w:rsidRDefault="0076290C" w:rsidP="005D22C5">
            <w:pPr>
              <w:pStyle w:val="c11"/>
              <w:spacing w:before="0" w:beforeAutospacing="0" w:after="0" w:afterAutospacing="0"/>
              <w:rPr>
                <w:rStyle w:val="c3"/>
                <w:color w:val="000000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90C" w:rsidRPr="00923A54" w:rsidRDefault="0076290C" w:rsidP="005D22C5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Распространение</w:t>
            </w:r>
          </w:p>
          <w:p w:rsidR="0076290C" w:rsidRPr="00923A54" w:rsidRDefault="0076290C" w:rsidP="005D22C5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организмов в</w:t>
            </w:r>
          </w:p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Мировом океане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c5"/>
                <w:color w:val="000000"/>
              </w:rPr>
              <w:t>Работа по группам: изучение жизни и деятельности наиболее интересных представителей морской фауны, подготовка иллюстрированных сообщений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af5"/>
                <w:rFonts w:eastAsia="Verdana"/>
              </w:rPr>
              <w:t xml:space="preserve">Познавательные УУД: </w:t>
            </w:r>
            <w:r w:rsidRPr="00923A54">
              <w:rPr>
                <w:rStyle w:val="25"/>
              </w:rPr>
              <w:t>умение работать с раз-личными источниками информации,  выделять главное в тексте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Fonts w:ascii="Calibri" w:hAnsi="Calibri"/>
                <w:b/>
                <w:color w:val="000000"/>
              </w:rPr>
              <w:t>Знат</w:t>
            </w:r>
            <w:r w:rsidRPr="00923A54">
              <w:rPr>
                <w:rFonts w:ascii="Calibri" w:hAnsi="Calibri"/>
                <w:color w:val="000000"/>
              </w:rPr>
              <w:t>ь:</w:t>
            </w:r>
            <w:r w:rsidRPr="00923A54">
              <w:rPr>
                <w:rStyle w:val="c3"/>
                <w:color w:val="000000"/>
              </w:rPr>
              <w:t xml:space="preserve"> Изменение состава организмов с глубиной.</w:t>
            </w:r>
          </w:p>
          <w:p w:rsidR="0076290C" w:rsidRPr="00923A54" w:rsidRDefault="0076290C" w:rsidP="005D22C5">
            <w:pPr>
              <w:rPr>
                <w:sz w:val="24"/>
                <w:szCs w:val="24"/>
              </w:rPr>
            </w:pPr>
            <w:r w:rsidRPr="00923A54">
              <w:rPr>
                <w:rFonts w:ascii="Calibri" w:hAnsi="Calibri"/>
                <w:color w:val="000000"/>
                <w:sz w:val="24"/>
                <w:szCs w:val="24"/>
              </w:rPr>
              <w:t>Уметь: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Default="0076290C" w:rsidP="005D2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Параграф 32 прочитать</w:t>
            </w:r>
          </w:p>
          <w:p w:rsidR="0076290C" w:rsidRDefault="0076290C" w:rsidP="005D2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стр.141 -142-ответить на вопросы</w:t>
            </w:r>
          </w:p>
          <w:p w:rsidR="0076290C" w:rsidRDefault="0076290C" w:rsidP="005D22C5">
            <w:pPr>
              <w:rPr>
                <w:sz w:val="24"/>
                <w:szCs w:val="24"/>
              </w:rPr>
            </w:pPr>
          </w:p>
          <w:p w:rsidR="0076290C" w:rsidRPr="00923A54" w:rsidRDefault="0076290C" w:rsidP="005D22C5">
            <w:pPr>
              <w:rPr>
                <w:sz w:val="24"/>
                <w:szCs w:val="24"/>
              </w:rPr>
            </w:pPr>
          </w:p>
        </w:tc>
      </w:tr>
      <w:tr w:rsidR="0076290C" w:rsidRPr="00923A54" w:rsidTr="005D22C5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Pr="00923A54" w:rsidRDefault="0076290C" w:rsidP="005D22C5">
            <w:pPr>
              <w:rPr>
                <w:sz w:val="24"/>
                <w:szCs w:val="24"/>
              </w:rPr>
            </w:pPr>
            <w:r w:rsidRPr="00923A54">
              <w:rPr>
                <w:sz w:val="24"/>
                <w:szCs w:val="24"/>
              </w:rPr>
              <w:t>31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Pr="00923A54" w:rsidRDefault="0076290C" w:rsidP="005D22C5">
            <w:pPr>
              <w:pStyle w:val="c1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03.05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Pr="00923A54" w:rsidRDefault="0076290C" w:rsidP="005D22C5">
            <w:pPr>
              <w:pStyle w:val="c11"/>
              <w:spacing w:before="0" w:beforeAutospacing="0" w:after="0" w:afterAutospacing="0"/>
              <w:rPr>
                <w:rStyle w:val="c5c33"/>
                <w:color w:val="000000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90C" w:rsidRPr="00923A54" w:rsidRDefault="00551B29" w:rsidP="005D22C5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hyperlink r:id="rId53" w:history="1">
              <w:r w:rsidR="0076290C" w:rsidRPr="00923A54">
                <w:rPr>
                  <w:rStyle w:val="a4"/>
                </w:rPr>
                <w:t>Природный комплекс</w:t>
              </w:r>
            </w:hyperlink>
          </w:p>
          <w:p w:rsidR="0076290C" w:rsidRPr="00923A54" w:rsidRDefault="00551B29" w:rsidP="005D22C5">
            <w:pPr>
              <w:pStyle w:val="c11c24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hyperlink r:id="rId54" w:history="1">
              <w:r w:rsidR="0076290C" w:rsidRPr="00923A54">
                <w:rPr>
                  <w:rStyle w:val="a4"/>
                </w:rPr>
                <w:t xml:space="preserve"> «Описание географического комплекса своей местности»</w:t>
              </w:r>
            </w:hyperlink>
            <w:hyperlink r:id="rId55" w:history="1"/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90C" w:rsidRPr="00923A54" w:rsidRDefault="0076290C" w:rsidP="005D22C5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Изучение природных комплексов своей местности и их описание</w:t>
            </w:r>
          </w:p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по плану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Style w:val="25"/>
              </w:rPr>
            </w:pPr>
            <w:r w:rsidRPr="00923A54">
              <w:rPr>
                <w:rStyle w:val="af5"/>
                <w:rFonts w:eastAsia="Verdana"/>
              </w:rPr>
              <w:t>Личностные УУД:</w:t>
            </w:r>
            <w:r w:rsidRPr="00923A54">
              <w:rPr>
                <w:rStyle w:val="af4"/>
              </w:rPr>
              <w:t xml:space="preserve"> </w:t>
            </w:r>
            <w:r w:rsidRPr="00923A54">
              <w:rPr>
                <w:rStyle w:val="25"/>
              </w:rPr>
              <w:t>умение применять полученные на уроке знания на практике</w:t>
            </w:r>
          </w:p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af5"/>
                <w:rFonts w:eastAsia="Verdana"/>
              </w:rPr>
              <w:t xml:space="preserve">Коммуникативные УУД: </w:t>
            </w:r>
            <w:r w:rsidRPr="00923A54">
              <w:rPr>
                <w:rStyle w:val="25"/>
              </w:rPr>
              <w:t>умение воспринимать информацию на слух, задавать вопросы, работать в составе творческих групп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Fonts w:ascii="Calibri" w:hAnsi="Calibri"/>
                <w:b/>
                <w:color w:val="000000"/>
              </w:rPr>
              <w:t>Знать:</w:t>
            </w:r>
            <w:r w:rsidRPr="00923A54">
              <w:rPr>
                <w:rStyle w:val="c5"/>
                <w:b/>
                <w:color w:val="000000"/>
              </w:rPr>
              <w:t xml:space="preserve"> понятия</w:t>
            </w:r>
            <w:r w:rsidRPr="00923A54">
              <w:rPr>
                <w:rStyle w:val="c5"/>
                <w:color w:val="000000"/>
              </w:rPr>
              <w:t>: «Природный комплекс. Географическая оболочка»</w:t>
            </w:r>
          </w:p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Fonts w:ascii="Calibri" w:hAnsi="Calibri"/>
                <w:color w:val="000000"/>
              </w:rPr>
              <w:t>Уметь: составлять</w:t>
            </w:r>
          </w:p>
          <w:p w:rsidR="0076290C" w:rsidRPr="00923A54" w:rsidRDefault="0076290C" w:rsidP="005D22C5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описание</w:t>
            </w:r>
          </w:p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по плану ПК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Default="0076290C" w:rsidP="005D2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Параграф 33 прочитать,</w:t>
            </w:r>
            <w:r w:rsidRPr="005535A0">
              <w:rPr>
                <w:sz w:val="24"/>
                <w:szCs w:val="24"/>
              </w:rPr>
              <w:t xml:space="preserve"> выучить основные понятия</w:t>
            </w:r>
          </w:p>
          <w:p w:rsidR="0076290C" w:rsidRDefault="0076290C" w:rsidP="005D22C5">
            <w:pPr>
              <w:pStyle w:val="c11"/>
              <w:spacing w:before="0" w:beforeAutospacing="0" w:after="0" w:afterAutospacing="0" w:line="0" w:lineRule="atLeast"/>
            </w:pPr>
            <w:r>
              <w:t>Читать, ответить на вопросы 1-2</w:t>
            </w:r>
          </w:p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</w:p>
        </w:tc>
      </w:tr>
      <w:tr w:rsidR="0076290C" w:rsidRPr="00923A54" w:rsidTr="005D22C5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Pr="00923A54" w:rsidRDefault="0076290C" w:rsidP="005D22C5">
            <w:pPr>
              <w:pStyle w:val="c4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923A54">
              <w:rPr>
                <w:rStyle w:val="c9c44c48"/>
                <w:rFonts w:ascii="Garamond" w:hAnsi="Garamond"/>
                <w:b/>
                <w:bCs/>
                <w:color w:val="000000"/>
              </w:rPr>
              <w:lastRenderedPageBreak/>
              <w:t>32</w:t>
            </w:r>
            <w:hyperlink r:id="rId56" w:history="1"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Pr="00923A54" w:rsidRDefault="0076290C" w:rsidP="005D22C5">
            <w:pPr>
              <w:pStyle w:val="c1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10.05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Style w:val="c3"/>
                <w:color w:val="000000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Style w:val="c3"/>
                <w:color w:val="000000"/>
              </w:rPr>
            </w:pPr>
            <w:r w:rsidRPr="00923A54">
              <w:rPr>
                <w:rStyle w:val="c3"/>
                <w:color w:val="000000"/>
              </w:rPr>
              <w:t>Обобщение и контроль знаний по разделу «Строение Земли. Земные оболочки»</w:t>
            </w:r>
          </w:p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Промежуточная аттестация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90C" w:rsidRPr="00923A54" w:rsidRDefault="0076290C" w:rsidP="005D22C5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Выполнение тестовых заданий. Работа</w:t>
            </w:r>
          </w:p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c5"/>
                <w:color w:val="000000"/>
              </w:rPr>
              <w:t>с учебником, атласом, контурной картой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af5"/>
                <w:rFonts w:eastAsia="Verdana"/>
              </w:rPr>
              <w:t>Личностные УУД:</w:t>
            </w:r>
            <w:r w:rsidRPr="00923A54">
              <w:rPr>
                <w:rStyle w:val="af4"/>
              </w:rPr>
              <w:t xml:space="preserve"> </w:t>
            </w:r>
            <w:r w:rsidRPr="00923A54">
              <w:rPr>
                <w:rStyle w:val="25"/>
              </w:rPr>
              <w:t>умение применять полученные на уроке знания на практике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6290C" w:rsidRPr="00923A54" w:rsidRDefault="0076290C" w:rsidP="005D22C5">
            <w:pPr>
              <w:rPr>
                <w:sz w:val="24"/>
                <w:szCs w:val="24"/>
              </w:rPr>
            </w:pPr>
            <w:r w:rsidRPr="00923A54">
              <w:rPr>
                <w:rFonts w:ascii="Calibri" w:hAnsi="Calibri"/>
                <w:color w:val="000000"/>
                <w:sz w:val="24"/>
                <w:szCs w:val="24"/>
              </w:rPr>
              <w:t>:</w:t>
            </w:r>
            <w:r w:rsidRPr="00923A54">
              <w:rPr>
                <w:rStyle w:val="c5"/>
                <w:color w:val="000000"/>
                <w:sz w:val="24"/>
                <w:szCs w:val="24"/>
              </w:rPr>
              <w:t xml:space="preserve"> Анализ уровня знаний, умений по итогам тематического контроля. Обобщение знаний по разделу «Строение Земли. Земные оболочки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Pr="00923A54" w:rsidRDefault="0076290C" w:rsidP="005D2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основные понятия</w:t>
            </w:r>
          </w:p>
        </w:tc>
      </w:tr>
      <w:tr w:rsidR="0076290C" w:rsidRPr="00923A54" w:rsidTr="005D22C5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Pr="00923A54" w:rsidRDefault="0076290C" w:rsidP="005D22C5">
            <w:pPr>
              <w:pStyle w:val="c1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923A54">
              <w:rPr>
                <w:rStyle w:val="c48c44"/>
                <w:rFonts w:ascii="Garamond" w:hAnsi="Garamond"/>
                <w:b/>
                <w:bCs/>
                <w:color w:val="000000"/>
              </w:rPr>
              <w:t>IV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Pr="00923A54" w:rsidRDefault="0076290C" w:rsidP="005D22C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Style w:val="c9c1"/>
                <w:b/>
                <w:bCs/>
                <w:color w:val="000000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c9c1"/>
                <w:b/>
                <w:bCs/>
                <w:color w:val="000000"/>
              </w:rPr>
              <w:t>Население Земли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90C" w:rsidRPr="00923A54" w:rsidRDefault="0076290C" w:rsidP="005D22C5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90C" w:rsidRPr="00923A54" w:rsidRDefault="0076290C" w:rsidP="005D22C5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6290C" w:rsidRPr="00923A54" w:rsidRDefault="0076290C" w:rsidP="005D22C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Pr="00923A54" w:rsidRDefault="0076290C" w:rsidP="005D22C5">
            <w:pPr>
              <w:rPr>
                <w:sz w:val="24"/>
                <w:szCs w:val="24"/>
              </w:rPr>
            </w:pPr>
          </w:p>
        </w:tc>
      </w:tr>
      <w:tr w:rsidR="0076290C" w:rsidRPr="00923A54" w:rsidTr="005D22C5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Pr="00923A54" w:rsidRDefault="0076290C" w:rsidP="005D22C5">
            <w:pPr>
              <w:rPr>
                <w:sz w:val="24"/>
                <w:szCs w:val="24"/>
              </w:rPr>
            </w:pPr>
            <w:r w:rsidRPr="00923A54">
              <w:rPr>
                <w:sz w:val="24"/>
                <w:szCs w:val="24"/>
              </w:rPr>
              <w:t>33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Pr="00923A54" w:rsidRDefault="0076290C" w:rsidP="005D22C5">
            <w:pPr>
              <w:pStyle w:val="c1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17.05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Pr="00923A54" w:rsidRDefault="0076290C" w:rsidP="005D22C5">
            <w:pPr>
              <w:pStyle w:val="c11"/>
              <w:spacing w:before="0" w:beforeAutospacing="0" w:after="0" w:afterAutospacing="0"/>
              <w:rPr>
                <w:rStyle w:val="c5"/>
                <w:color w:val="000000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90C" w:rsidRPr="00923A54" w:rsidRDefault="0076290C" w:rsidP="005D22C5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Style w:val="c5"/>
                <w:color w:val="000000"/>
              </w:rPr>
              <w:t>Человечество – единый биологический вид.</w:t>
            </w:r>
          </w:p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Style w:val="c5"/>
                <w:color w:val="000000"/>
              </w:rPr>
            </w:pPr>
            <w:r w:rsidRPr="00923A54">
              <w:rPr>
                <w:rStyle w:val="c5"/>
                <w:color w:val="000000"/>
              </w:rPr>
              <w:t>Численность населения земли.</w:t>
            </w:r>
          </w:p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90C" w:rsidRPr="00923A54" w:rsidRDefault="0076290C" w:rsidP="005D22C5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Изучение этнографических особенностей различных народов. Описание особенностей жилища, одежды, еды, быта, праздников. Посещение краеведческих и этнографических музеев.</w:t>
            </w:r>
          </w:p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c5"/>
                <w:color w:val="000000"/>
              </w:rPr>
              <w:t>Обозначение на контурной карте численности населения каждого материка; границ наиболее населенных стран, городов с населением более 10 млн человек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Style w:val="25"/>
              </w:rPr>
            </w:pPr>
            <w:r w:rsidRPr="00923A54">
              <w:rPr>
                <w:rStyle w:val="af5"/>
                <w:rFonts w:eastAsia="Verdana"/>
              </w:rPr>
              <w:t xml:space="preserve">Познавательные УУД: </w:t>
            </w:r>
            <w:r w:rsidRPr="00923A54">
              <w:rPr>
                <w:rStyle w:val="25"/>
              </w:rPr>
              <w:t>умение работать с раз-личными источниками информации,  выделять главное в тексте</w:t>
            </w:r>
          </w:p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t>умение организовать вы</w:t>
            </w:r>
            <w:r w:rsidRPr="00923A54">
              <w:softHyphen/>
              <w:t>полнение заданий учителя, делать выводы по результатам работы (р)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6290C" w:rsidRPr="00923A54" w:rsidRDefault="0076290C" w:rsidP="005D22C5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Fonts w:ascii="Calibri" w:hAnsi="Calibri"/>
                <w:b/>
                <w:color w:val="000000"/>
              </w:rPr>
              <w:t>Знать</w:t>
            </w:r>
            <w:r w:rsidRPr="00923A54">
              <w:rPr>
                <w:rFonts w:ascii="Calibri" w:hAnsi="Calibri"/>
                <w:color w:val="000000"/>
              </w:rPr>
              <w:t>:</w:t>
            </w:r>
            <w:r w:rsidRPr="00923A54">
              <w:rPr>
                <w:rStyle w:val="c3"/>
                <w:color w:val="000000"/>
              </w:rPr>
              <w:t xml:space="preserve"> Численность населения</w:t>
            </w:r>
          </w:p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Земли. Основные типы населенных пунктов</w:t>
            </w:r>
          </w:p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Fonts w:ascii="Calibri" w:hAnsi="Calibri"/>
                <w:b/>
                <w:color w:val="000000"/>
              </w:rPr>
              <w:t>Уметь</w:t>
            </w:r>
            <w:r w:rsidRPr="00923A54">
              <w:rPr>
                <w:rFonts w:ascii="Calibri" w:hAnsi="Calibri"/>
                <w:color w:val="000000"/>
              </w:rPr>
              <w:t>: работать с к\к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Default="0076290C" w:rsidP="005D22C5">
            <w:pPr>
              <w:pStyle w:val="c11"/>
              <w:spacing w:before="0" w:beforeAutospacing="0" w:after="0" w:afterAutospacing="0" w:line="0" w:lineRule="atLeast"/>
            </w:pPr>
            <w:r>
              <w:t>Параграф 34 прочитать.</w:t>
            </w:r>
          </w:p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>
              <w:t>Задание 5 и 7 стр.153</w:t>
            </w:r>
          </w:p>
        </w:tc>
      </w:tr>
      <w:tr w:rsidR="0076290C" w:rsidRPr="00923A54" w:rsidTr="005D22C5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Pr="00923A54" w:rsidRDefault="0076290C" w:rsidP="005D22C5">
            <w:pPr>
              <w:pStyle w:val="c4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923A54">
              <w:rPr>
                <w:rStyle w:val="c9c1"/>
                <w:b/>
                <w:bCs/>
                <w:color w:val="000000"/>
              </w:rPr>
              <w:t>34</w:t>
            </w:r>
            <w:hyperlink r:id="rId57" w:history="1"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Pr="00923A54" w:rsidRDefault="0076290C" w:rsidP="005D22C5">
            <w:pPr>
              <w:pStyle w:val="c1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24.05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Style w:val="c26"/>
                <w:rFonts w:ascii="SchoolBookCSanPin-Regular" w:hAnsi="SchoolBookCSanPin-Regular"/>
                <w:color w:val="000000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c26"/>
                <w:rFonts w:ascii="SchoolBookCSanPin-Regular" w:hAnsi="SchoolBookCSanPin-Regular"/>
                <w:color w:val="000000"/>
              </w:rPr>
              <w:t> </w:t>
            </w:r>
            <w:r w:rsidRPr="00923A54">
              <w:rPr>
                <w:rStyle w:val="c5"/>
                <w:color w:val="000000"/>
              </w:rPr>
              <w:t>Взаимодействие человека и природы. Стихийные бедствия. Виды хозяйственной деятельности и степень их воздействия на природу.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90C" w:rsidRPr="00923A54" w:rsidRDefault="0076290C" w:rsidP="005D22C5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Определение порядка действий при</w:t>
            </w:r>
          </w:p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c5"/>
                <w:color w:val="000000"/>
              </w:rPr>
              <w:t xml:space="preserve">угрозах различных стихийных бедствий (пожара, урагана, наводнения, землетрясения, сильной </w:t>
            </w:r>
            <w:r w:rsidRPr="00923A54">
              <w:rPr>
                <w:rStyle w:val="c5"/>
                <w:color w:val="000000"/>
              </w:rPr>
              <w:lastRenderedPageBreak/>
              <w:t>жары, холода, града, грозы и т. д.)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90C" w:rsidRPr="00923A54" w:rsidRDefault="0076290C" w:rsidP="005D22C5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lastRenderedPageBreak/>
              <w:t>Определение порядка действий при</w:t>
            </w:r>
          </w:p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c5"/>
                <w:color w:val="000000"/>
              </w:rPr>
              <w:t xml:space="preserve">угрозах различных стихийных бедствий (пожара, урагана, наводнения, землетрясения, </w:t>
            </w:r>
            <w:r w:rsidRPr="00923A54">
              <w:rPr>
                <w:rStyle w:val="c5"/>
                <w:color w:val="000000"/>
              </w:rPr>
              <w:lastRenderedPageBreak/>
              <w:t>сильной жары, холода, града, грозы и т. д.)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6290C" w:rsidRPr="00923A54" w:rsidRDefault="0076290C" w:rsidP="005D22C5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Fonts w:ascii="Calibri" w:hAnsi="Calibri"/>
                <w:b/>
                <w:color w:val="000000"/>
              </w:rPr>
              <w:lastRenderedPageBreak/>
              <w:t>Знать</w:t>
            </w:r>
            <w:r w:rsidRPr="00923A54">
              <w:rPr>
                <w:rFonts w:ascii="Calibri" w:hAnsi="Calibri"/>
                <w:color w:val="000000"/>
              </w:rPr>
              <w:t>:</w:t>
            </w:r>
            <w:r w:rsidRPr="00923A54">
              <w:rPr>
                <w:rStyle w:val="c3"/>
                <w:color w:val="000000"/>
              </w:rPr>
              <w:t xml:space="preserve"> Влияние природы на жизнь и здоровье</w:t>
            </w:r>
          </w:p>
          <w:p w:rsidR="0076290C" w:rsidRPr="00923A54" w:rsidRDefault="0076290C" w:rsidP="005D22C5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человека. Стихийные природные явления</w:t>
            </w:r>
          </w:p>
          <w:p w:rsidR="0076290C" w:rsidRPr="00923A54" w:rsidRDefault="0076290C" w:rsidP="005D22C5">
            <w:pPr>
              <w:rPr>
                <w:sz w:val="24"/>
                <w:szCs w:val="24"/>
              </w:rPr>
            </w:pPr>
            <w:r w:rsidRPr="00923A54">
              <w:rPr>
                <w:b/>
                <w:color w:val="000000"/>
                <w:sz w:val="24"/>
                <w:szCs w:val="24"/>
              </w:rPr>
              <w:t>Уметь</w:t>
            </w:r>
            <w:r w:rsidRPr="00923A54">
              <w:rPr>
                <w:color w:val="000000"/>
                <w:sz w:val="24"/>
                <w:szCs w:val="24"/>
              </w:rPr>
              <w:t xml:space="preserve"> :применять знания на практике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0C" w:rsidRPr="00923A54" w:rsidRDefault="0076290C" w:rsidP="005D2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Параграф 1- 2 прочитать</w:t>
            </w:r>
          </w:p>
        </w:tc>
      </w:tr>
    </w:tbl>
    <w:p w:rsidR="0076290C" w:rsidRPr="00923A54" w:rsidRDefault="0076290C" w:rsidP="0076290C">
      <w:pPr>
        <w:rPr>
          <w:sz w:val="24"/>
          <w:szCs w:val="24"/>
        </w:rPr>
      </w:pPr>
    </w:p>
    <w:p w:rsidR="0076290C" w:rsidRPr="00923A54" w:rsidRDefault="0076290C" w:rsidP="0076290C">
      <w:pPr>
        <w:jc w:val="center"/>
        <w:rPr>
          <w:b/>
          <w:bCs/>
          <w:i/>
          <w:iCs/>
          <w:sz w:val="24"/>
          <w:szCs w:val="24"/>
        </w:rPr>
      </w:pPr>
      <w:r w:rsidRPr="00923A54">
        <w:rPr>
          <w:b/>
          <w:bCs/>
          <w:i/>
          <w:iCs/>
          <w:sz w:val="24"/>
          <w:szCs w:val="24"/>
        </w:rPr>
        <w:t>График практических и контрольных работ                                                                                                                                                  Практические работы</w:t>
      </w:r>
    </w:p>
    <w:p w:rsidR="0076290C" w:rsidRPr="00923A54" w:rsidRDefault="0076290C" w:rsidP="0076290C">
      <w:pPr>
        <w:jc w:val="center"/>
        <w:rPr>
          <w:b/>
          <w:bCs/>
          <w:i/>
          <w:iCs/>
          <w:sz w:val="24"/>
          <w:szCs w:val="24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8352"/>
        <w:gridCol w:w="5868"/>
      </w:tblGrid>
      <w:tr w:rsidR="0076290C" w:rsidRPr="00923A54" w:rsidTr="005D22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0C" w:rsidRPr="00923A54" w:rsidRDefault="0076290C" w:rsidP="005D22C5">
            <w:pPr>
              <w:rPr>
                <w:sz w:val="24"/>
                <w:szCs w:val="24"/>
              </w:rPr>
            </w:pPr>
            <w:r w:rsidRPr="00923A54">
              <w:rPr>
                <w:sz w:val="24"/>
                <w:szCs w:val="24"/>
              </w:rPr>
              <w:t>П/Н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0C" w:rsidRPr="00923A54" w:rsidRDefault="0076290C" w:rsidP="005D22C5">
            <w:pPr>
              <w:rPr>
                <w:sz w:val="24"/>
                <w:szCs w:val="24"/>
              </w:rPr>
            </w:pPr>
            <w:r w:rsidRPr="00923A54">
              <w:rPr>
                <w:sz w:val="24"/>
                <w:szCs w:val="24"/>
              </w:rPr>
              <w:t>Название работы</w:t>
            </w:r>
          </w:p>
          <w:p w:rsidR="0076290C" w:rsidRPr="00923A54" w:rsidRDefault="0076290C" w:rsidP="005D22C5">
            <w:pPr>
              <w:rPr>
                <w:sz w:val="24"/>
                <w:szCs w:val="24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0C" w:rsidRPr="00923A54" w:rsidRDefault="0076290C" w:rsidP="005D22C5">
            <w:pPr>
              <w:rPr>
                <w:sz w:val="24"/>
                <w:szCs w:val="24"/>
              </w:rPr>
            </w:pPr>
            <w:r w:rsidRPr="00923A54">
              <w:rPr>
                <w:sz w:val="24"/>
                <w:szCs w:val="24"/>
              </w:rPr>
              <w:t>Сроки</w:t>
            </w:r>
          </w:p>
        </w:tc>
      </w:tr>
      <w:tr w:rsidR="0076290C" w:rsidRPr="00923A54" w:rsidTr="005D22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0C" w:rsidRPr="00923A54" w:rsidRDefault="0076290C" w:rsidP="005D22C5">
            <w:pPr>
              <w:rPr>
                <w:sz w:val="24"/>
                <w:szCs w:val="24"/>
              </w:rPr>
            </w:pPr>
            <w:r w:rsidRPr="00923A54">
              <w:rPr>
                <w:sz w:val="24"/>
                <w:szCs w:val="24"/>
              </w:rPr>
              <w:t>1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0C" w:rsidRPr="00923A54" w:rsidRDefault="0076290C" w:rsidP="005D22C5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Style w:val="c1"/>
                <w:b/>
                <w:bCs/>
                <w:color w:val="000000"/>
              </w:rPr>
              <w:t> </w:t>
            </w:r>
            <w:r w:rsidRPr="00923A54">
              <w:rPr>
                <w:rStyle w:val="c3"/>
                <w:color w:val="000000"/>
              </w:rPr>
              <w:t>«Изображение здания школы в масштабе»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0C" w:rsidRPr="00923A54" w:rsidRDefault="0076290C" w:rsidP="005D22C5">
            <w:pPr>
              <w:rPr>
                <w:sz w:val="24"/>
                <w:szCs w:val="24"/>
              </w:rPr>
            </w:pPr>
            <w:r w:rsidRPr="00923A54">
              <w:rPr>
                <w:sz w:val="24"/>
                <w:szCs w:val="24"/>
              </w:rPr>
              <w:t>14.09</w:t>
            </w:r>
          </w:p>
        </w:tc>
      </w:tr>
      <w:tr w:rsidR="0076290C" w:rsidRPr="00923A54" w:rsidTr="005D22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0C" w:rsidRPr="00923A54" w:rsidRDefault="0076290C" w:rsidP="005D22C5">
            <w:pPr>
              <w:rPr>
                <w:sz w:val="24"/>
                <w:szCs w:val="24"/>
              </w:rPr>
            </w:pPr>
            <w:r w:rsidRPr="00923A54">
              <w:rPr>
                <w:sz w:val="24"/>
                <w:szCs w:val="24"/>
              </w:rPr>
              <w:t>2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0C" w:rsidRPr="00923A54" w:rsidRDefault="00551B29" w:rsidP="005D22C5">
            <w:pPr>
              <w:rPr>
                <w:sz w:val="24"/>
                <w:szCs w:val="24"/>
              </w:rPr>
            </w:pPr>
            <w:hyperlink r:id="rId58" w:history="1">
              <w:r w:rsidR="0076290C" w:rsidRPr="00923A54">
                <w:rPr>
                  <w:rStyle w:val="a4"/>
                  <w:sz w:val="24"/>
                  <w:szCs w:val="24"/>
                </w:rPr>
                <w:t xml:space="preserve"> «Использование различных способов ориентирования на местности</w:t>
              </w:r>
            </w:hyperlink>
            <w:r w:rsidR="0076290C" w:rsidRPr="00923A54">
              <w:rPr>
                <w:rFonts w:ascii="Calibri" w:hAnsi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0C" w:rsidRPr="00923A54" w:rsidRDefault="0076290C" w:rsidP="005D22C5">
            <w:pPr>
              <w:rPr>
                <w:sz w:val="24"/>
                <w:szCs w:val="24"/>
              </w:rPr>
            </w:pPr>
            <w:r w:rsidRPr="00923A54">
              <w:rPr>
                <w:sz w:val="24"/>
                <w:szCs w:val="24"/>
              </w:rPr>
              <w:t>29.09</w:t>
            </w:r>
          </w:p>
        </w:tc>
      </w:tr>
      <w:tr w:rsidR="0076290C" w:rsidRPr="00923A54" w:rsidTr="005D22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0C" w:rsidRPr="00923A54" w:rsidRDefault="0076290C" w:rsidP="005D22C5">
            <w:pPr>
              <w:rPr>
                <w:sz w:val="24"/>
                <w:szCs w:val="24"/>
              </w:rPr>
            </w:pPr>
            <w:r w:rsidRPr="00923A54">
              <w:rPr>
                <w:sz w:val="24"/>
                <w:szCs w:val="24"/>
              </w:rPr>
              <w:t>3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0C" w:rsidRPr="00923A54" w:rsidRDefault="0076290C" w:rsidP="005D22C5">
            <w:pPr>
              <w:rPr>
                <w:sz w:val="24"/>
                <w:szCs w:val="24"/>
              </w:rPr>
            </w:pPr>
            <w:r w:rsidRPr="00923A54">
              <w:rPr>
                <w:sz w:val="24"/>
                <w:szCs w:val="24"/>
              </w:rPr>
              <w:t xml:space="preserve">«Глазомерная съемка участка местности»  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0C" w:rsidRPr="00923A54" w:rsidRDefault="0076290C" w:rsidP="005D22C5">
            <w:pPr>
              <w:rPr>
                <w:sz w:val="24"/>
                <w:szCs w:val="24"/>
              </w:rPr>
            </w:pPr>
            <w:r w:rsidRPr="00923A54">
              <w:rPr>
                <w:sz w:val="24"/>
                <w:szCs w:val="24"/>
              </w:rPr>
              <w:t>05.10</w:t>
            </w:r>
          </w:p>
        </w:tc>
      </w:tr>
      <w:tr w:rsidR="0076290C" w:rsidRPr="00923A54" w:rsidTr="005D22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0C" w:rsidRPr="00923A54" w:rsidRDefault="0076290C" w:rsidP="005D22C5">
            <w:pPr>
              <w:rPr>
                <w:sz w:val="24"/>
                <w:szCs w:val="24"/>
              </w:rPr>
            </w:pPr>
            <w:r w:rsidRPr="00923A54">
              <w:rPr>
                <w:sz w:val="24"/>
                <w:szCs w:val="24"/>
              </w:rPr>
              <w:t>4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0C" w:rsidRPr="00923A54" w:rsidRDefault="0076290C" w:rsidP="005D22C5">
            <w:pPr>
              <w:rPr>
                <w:sz w:val="24"/>
                <w:szCs w:val="24"/>
              </w:rPr>
            </w:pPr>
            <w:r w:rsidRPr="00923A54">
              <w:rPr>
                <w:sz w:val="24"/>
                <w:szCs w:val="24"/>
              </w:rPr>
              <w:t>Определение направлений и расстояний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0C" w:rsidRPr="00923A54" w:rsidRDefault="0076290C" w:rsidP="005D22C5">
            <w:pPr>
              <w:rPr>
                <w:sz w:val="24"/>
                <w:szCs w:val="24"/>
              </w:rPr>
            </w:pPr>
            <w:r w:rsidRPr="00923A54">
              <w:rPr>
                <w:sz w:val="24"/>
                <w:szCs w:val="24"/>
              </w:rPr>
              <w:t>26.10</w:t>
            </w:r>
          </w:p>
        </w:tc>
      </w:tr>
      <w:tr w:rsidR="0076290C" w:rsidRPr="00923A54" w:rsidTr="005D22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0C" w:rsidRPr="00923A54" w:rsidRDefault="0076290C" w:rsidP="005D22C5">
            <w:pPr>
              <w:rPr>
                <w:sz w:val="24"/>
                <w:szCs w:val="24"/>
              </w:rPr>
            </w:pPr>
            <w:r w:rsidRPr="00923A54">
              <w:rPr>
                <w:sz w:val="24"/>
                <w:szCs w:val="24"/>
              </w:rPr>
              <w:t>5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0C" w:rsidRPr="00923A54" w:rsidRDefault="0076290C" w:rsidP="005D22C5">
            <w:pPr>
              <w:rPr>
                <w:rStyle w:val="c5c33"/>
                <w:color w:val="000000"/>
                <w:sz w:val="24"/>
                <w:szCs w:val="24"/>
              </w:rPr>
            </w:pPr>
            <w:r w:rsidRPr="00923A54">
              <w:rPr>
                <w:rStyle w:val="c5c33"/>
                <w:color w:val="000000"/>
                <w:sz w:val="24"/>
                <w:szCs w:val="24"/>
              </w:rPr>
              <w:t>Определение географического положение и высоты гор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0C" w:rsidRPr="00923A54" w:rsidRDefault="0076290C" w:rsidP="005D22C5">
            <w:pPr>
              <w:rPr>
                <w:sz w:val="24"/>
                <w:szCs w:val="24"/>
              </w:rPr>
            </w:pPr>
            <w:r w:rsidRPr="00923A54">
              <w:rPr>
                <w:sz w:val="24"/>
                <w:szCs w:val="24"/>
              </w:rPr>
              <w:t>07.12</w:t>
            </w:r>
          </w:p>
        </w:tc>
      </w:tr>
      <w:tr w:rsidR="0076290C" w:rsidRPr="00923A54" w:rsidTr="005D22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0C" w:rsidRPr="00923A54" w:rsidRDefault="0076290C" w:rsidP="005D22C5">
            <w:pPr>
              <w:rPr>
                <w:sz w:val="24"/>
                <w:szCs w:val="24"/>
              </w:rPr>
            </w:pPr>
            <w:r w:rsidRPr="00923A54">
              <w:rPr>
                <w:sz w:val="24"/>
                <w:szCs w:val="24"/>
              </w:rPr>
              <w:t>6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0C" w:rsidRPr="00923A54" w:rsidRDefault="0076290C" w:rsidP="005D22C5">
            <w:pPr>
              <w:rPr>
                <w:rStyle w:val="c5c33"/>
                <w:color w:val="000000"/>
                <w:sz w:val="24"/>
                <w:szCs w:val="24"/>
              </w:rPr>
            </w:pPr>
            <w:r w:rsidRPr="00923A54">
              <w:rPr>
                <w:rStyle w:val="c5c33"/>
                <w:color w:val="000000"/>
                <w:sz w:val="24"/>
                <w:szCs w:val="24"/>
              </w:rPr>
              <w:t>«Описание реки своей местности»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0C" w:rsidRPr="00923A54" w:rsidRDefault="0076290C" w:rsidP="005D22C5">
            <w:pPr>
              <w:rPr>
                <w:sz w:val="24"/>
                <w:szCs w:val="24"/>
              </w:rPr>
            </w:pPr>
            <w:r w:rsidRPr="00923A54">
              <w:rPr>
                <w:sz w:val="24"/>
                <w:szCs w:val="24"/>
              </w:rPr>
              <w:t>25.01</w:t>
            </w:r>
          </w:p>
        </w:tc>
      </w:tr>
      <w:tr w:rsidR="0076290C" w:rsidRPr="00923A54" w:rsidTr="005D22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0C" w:rsidRPr="00923A54" w:rsidRDefault="0076290C" w:rsidP="005D22C5">
            <w:pPr>
              <w:rPr>
                <w:sz w:val="24"/>
                <w:szCs w:val="24"/>
              </w:rPr>
            </w:pPr>
            <w:r w:rsidRPr="00923A54">
              <w:rPr>
                <w:sz w:val="24"/>
                <w:szCs w:val="24"/>
              </w:rPr>
              <w:t>7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0C" w:rsidRPr="00923A54" w:rsidRDefault="0076290C" w:rsidP="005D22C5">
            <w:pPr>
              <w:rPr>
                <w:rStyle w:val="c5c33"/>
                <w:color w:val="000000"/>
                <w:sz w:val="24"/>
                <w:szCs w:val="24"/>
              </w:rPr>
            </w:pPr>
            <w:r w:rsidRPr="00923A54">
              <w:rPr>
                <w:rStyle w:val="c5c33"/>
                <w:color w:val="000000"/>
                <w:sz w:val="24"/>
                <w:szCs w:val="24"/>
              </w:rPr>
              <w:t>Наблюдение за погодой и обработка собранных материалов: составление графика температуры “.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0C" w:rsidRPr="00923A54" w:rsidRDefault="0076290C" w:rsidP="005D22C5">
            <w:pPr>
              <w:rPr>
                <w:sz w:val="24"/>
                <w:szCs w:val="24"/>
              </w:rPr>
            </w:pPr>
            <w:r w:rsidRPr="00923A54">
              <w:rPr>
                <w:sz w:val="24"/>
                <w:szCs w:val="24"/>
              </w:rPr>
              <w:t>22.02</w:t>
            </w:r>
          </w:p>
        </w:tc>
      </w:tr>
      <w:tr w:rsidR="0076290C" w:rsidRPr="00923A54" w:rsidTr="005D22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0C" w:rsidRPr="00923A54" w:rsidRDefault="0076290C" w:rsidP="005D22C5">
            <w:pPr>
              <w:rPr>
                <w:sz w:val="24"/>
                <w:szCs w:val="24"/>
              </w:rPr>
            </w:pPr>
            <w:r w:rsidRPr="00923A54">
              <w:rPr>
                <w:sz w:val="24"/>
                <w:szCs w:val="24"/>
              </w:rPr>
              <w:t>8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0C" w:rsidRPr="00923A54" w:rsidRDefault="0076290C" w:rsidP="005D22C5">
            <w:pPr>
              <w:rPr>
                <w:rStyle w:val="c5c33"/>
                <w:color w:val="000000"/>
                <w:sz w:val="24"/>
                <w:szCs w:val="24"/>
              </w:rPr>
            </w:pPr>
            <w:r w:rsidRPr="00923A54">
              <w:rPr>
                <w:rStyle w:val="c5c33"/>
                <w:color w:val="000000"/>
                <w:sz w:val="24"/>
                <w:szCs w:val="24"/>
              </w:rPr>
              <w:t>«Построение розы ветров»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0C" w:rsidRPr="00923A54" w:rsidRDefault="0076290C" w:rsidP="005D22C5">
            <w:pPr>
              <w:rPr>
                <w:sz w:val="24"/>
                <w:szCs w:val="24"/>
              </w:rPr>
            </w:pPr>
            <w:r w:rsidRPr="00923A54">
              <w:rPr>
                <w:sz w:val="24"/>
                <w:szCs w:val="24"/>
              </w:rPr>
              <w:t>01.03</w:t>
            </w:r>
          </w:p>
        </w:tc>
      </w:tr>
      <w:tr w:rsidR="0076290C" w:rsidRPr="00923A54" w:rsidTr="005D22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0C" w:rsidRPr="00923A54" w:rsidRDefault="0076290C" w:rsidP="005D22C5">
            <w:pPr>
              <w:rPr>
                <w:sz w:val="24"/>
                <w:szCs w:val="24"/>
              </w:rPr>
            </w:pPr>
            <w:r w:rsidRPr="00923A54">
              <w:rPr>
                <w:sz w:val="24"/>
                <w:szCs w:val="24"/>
              </w:rPr>
              <w:t>9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0C" w:rsidRPr="00923A54" w:rsidRDefault="00551B29" w:rsidP="005D22C5">
            <w:pPr>
              <w:rPr>
                <w:rStyle w:val="c5c33"/>
                <w:color w:val="000000"/>
                <w:sz w:val="24"/>
                <w:szCs w:val="24"/>
              </w:rPr>
            </w:pPr>
            <w:hyperlink r:id="rId59" w:history="1">
              <w:r w:rsidR="0076290C" w:rsidRPr="00923A54">
                <w:rPr>
                  <w:rStyle w:val="a4"/>
                  <w:sz w:val="24"/>
                  <w:szCs w:val="24"/>
                </w:rPr>
                <w:t xml:space="preserve"> «Описание климата своей местности»</w:t>
              </w:r>
            </w:hyperlink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0C" w:rsidRPr="00923A54" w:rsidRDefault="0076290C" w:rsidP="005D22C5">
            <w:pPr>
              <w:rPr>
                <w:sz w:val="24"/>
                <w:szCs w:val="24"/>
              </w:rPr>
            </w:pPr>
            <w:r w:rsidRPr="00923A54">
              <w:rPr>
                <w:sz w:val="24"/>
                <w:szCs w:val="24"/>
              </w:rPr>
              <w:t>05.04</w:t>
            </w:r>
          </w:p>
        </w:tc>
      </w:tr>
      <w:tr w:rsidR="0076290C" w:rsidRPr="00923A54" w:rsidTr="005D22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0C" w:rsidRPr="00923A54" w:rsidRDefault="0076290C" w:rsidP="005D22C5">
            <w:pPr>
              <w:rPr>
                <w:sz w:val="24"/>
                <w:szCs w:val="24"/>
              </w:rPr>
            </w:pPr>
            <w:r w:rsidRPr="00923A54">
              <w:rPr>
                <w:sz w:val="24"/>
                <w:szCs w:val="24"/>
              </w:rPr>
              <w:t>10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0C" w:rsidRPr="00923A54" w:rsidRDefault="00551B29" w:rsidP="005D22C5">
            <w:pPr>
              <w:rPr>
                <w:rStyle w:val="c5c33"/>
                <w:color w:val="000000"/>
                <w:sz w:val="24"/>
                <w:szCs w:val="24"/>
              </w:rPr>
            </w:pPr>
            <w:hyperlink r:id="rId60" w:history="1">
              <w:r w:rsidR="0076290C" w:rsidRPr="00923A54">
                <w:rPr>
                  <w:rStyle w:val="a4"/>
                  <w:sz w:val="24"/>
                  <w:szCs w:val="24"/>
                </w:rPr>
                <w:t xml:space="preserve"> «Описание географического комплекса своей местности»</w:t>
              </w:r>
            </w:hyperlink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0C" w:rsidRPr="00923A54" w:rsidRDefault="0076290C" w:rsidP="005D22C5">
            <w:pPr>
              <w:rPr>
                <w:sz w:val="24"/>
                <w:szCs w:val="24"/>
              </w:rPr>
            </w:pPr>
            <w:r w:rsidRPr="00923A54">
              <w:rPr>
                <w:sz w:val="24"/>
                <w:szCs w:val="24"/>
              </w:rPr>
              <w:t>03.05</w:t>
            </w:r>
          </w:p>
        </w:tc>
      </w:tr>
    </w:tbl>
    <w:p w:rsidR="0076290C" w:rsidRPr="00923A54" w:rsidRDefault="0076290C" w:rsidP="0076290C">
      <w:pPr>
        <w:jc w:val="center"/>
        <w:rPr>
          <w:b/>
          <w:bCs/>
          <w:i/>
          <w:iCs/>
          <w:sz w:val="24"/>
          <w:szCs w:val="24"/>
        </w:rPr>
      </w:pPr>
    </w:p>
    <w:p w:rsidR="0076290C" w:rsidRPr="00923A54" w:rsidRDefault="0076290C" w:rsidP="0076290C">
      <w:pPr>
        <w:jc w:val="center"/>
        <w:rPr>
          <w:b/>
          <w:bCs/>
          <w:i/>
          <w:iCs/>
          <w:sz w:val="24"/>
          <w:szCs w:val="24"/>
        </w:rPr>
      </w:pPr>
      <w:r w:rsidRPr="00923A54">
        <w:rPr>
          <w:b/>
          <w:bCs/>
          <w:i/>
          <w:iCs/>
          <w:sz w:val="24"/>
          <w:szCs w:val="24"/>
        </w:rPr>
        <w:t>Проверочные работы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8105"/>
        <w:gridCol w:w="6115"/>
      </w:tblGrid>
      <w:tr w:rsidR="0076290C" w:rsidRPr="00923A54" w:rsidTr="005D22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0C" w:rsidRPr="00923A54" w:rsidRDefault="0076290C" w:rsidP="005D22C5">
            <w:pPr>
              <w:jc w:val="center"/>
              <w:rPr>
                <w:sz w:val="24"/>
                <w:szCs w:val="24"/>
              </w:rPr>
            </w:pPr>
            <w:r w:rsidRPr="00923A54">
              <w:rPr>
                <w:sz w:val="24"/>
                <w:szCs w:val="24"/>
              </w:rPr>
              <w:t>п/н</w:t>
            </w:r>
          </w:p>
        </w:tc>
        <w:tc>
          <w:tcPr>
            <w:tcW w:w="8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0C" w:rsidRPr="00923A54" w:rsidRDefault="0076290C" w:rsidP="005D22C5">
            <w:pPr>
              <w:jc w:val="center"/>
              <w:rPr>
                <w:sz w:val="24"/>
                <w:szCs w:val="24"/>
              </w:rPr>
            </w:pPr>
            <w:r w:rsidRPr="00923A54">
              <w:rPr>
                <w:sz w:val="24"/>
                <w:szCs w:val="24"/>
              </w:rPr>
              <w:t>Название работы</w:t>
            </w:r>
          </w:p>
          <w:p w:rsidR="0076290C" w:rsidRPr="00923A54" w:rsidRDefault="0076290C" w:rsidP="005D22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0C" w:rsidRPr="00923A54" w:rsidRDefault="0076290C" w:rsidP="005D22C5">
            <w:pPr>
              <w:jc w:val="center"/>
              <w:rPr>
                <w:sz w:val="24"/>
                <w:szCs w:val="24"/>
              </w:rPr>
            </w:pPr>
            <w:r w:rsidRPr="00923A54">
              <w:rPr>
                <w:sz w:val="24"/>
                <w:szCs w:val="24"/>
              </w:rPr>
              <w:t>Сроки</w:t>
            </w:r>
          </w:p>
        </w:tc>
      </w:tr>
      <w:tr w:rsidR="0076290C" w:rsidRPr="00923A54" w:rsidTr="005D22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0C" w:rsidRPr="00923A54" w:rsidRDefault="0076290C" w:rsidP="005D22C5">
            <w:pPr>
              <w:jc w:val="center"/>
              <w:rPr>
                <w:sz w:val="24"/>
                <w:szCs w:val="24"/>
              </w:rPr>
            </w:pPr>
            <w:r w:rsidRPr="00923A54">
              <w:rPr>
                <w:sz w:val="24"/>
                <w:szCs w:val="24"/>
              </w:rPr>
              <w:t>1</w:t>
            </w:r>
          </w:p>
        </w:tc>
        <w:tc>
          <w:tcPr>
            <w:tcW w:w="8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0C" w:rsidRPr="00923A54" w:rsidRDefault="0076290C" w:rsidP="005D22C5">
            <w:pPr>
              <w:rPr>
                <w:sz w:val="24"/>
                <w:szCs w:val="24"/>
              </w:rPr>
            </w:pPr>
            <w:r w:rsidRPr="00923A54">
              <w:rPr>
                <w:sz w:val="24"/>
                <w:szCs w:val="24"/>
              </w:rPr>
              <w:t xml:space="preserve">Входной контроль 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0C" w:rsidRPr="00923A54" w:rsidRDefault="0076290C" w:rsidP="005D22C5">
            <w:pPr>
              <w:rPr>
                <w:sz w:val="24"/>
                <w:szCs w:val="24"/>
              </w:rPr>
            </w:pPr>
            <w:r w:rsidRPr="00923A54">
              <w:rPr>
                <w:sz w:val="24"/>
                <w:szCs w:val="24"/>
              </w:rPr>
              <w:t>07.09</w:t>
            </w:r>
          </w:p>
        </w:tc>
      </w:tr>
      <w:tr w:rsidR="0076290C" w:rsidRPr="00923A54" w:rsidTr="005D22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0C" w:rsidRPr="00923A54" w:rsidRDefault="0076290C" w:rsidP="005D22C5">
            <w:pPr>
              <w:jc w:val="center"/>
              <w:rPr>
                <w:sz w:val="24"/>
                <w:szCs w:val="24"/>
              </w:rPr>
            </w:pPr>
            <w:r w:rsidRPr="00923A54">
              <w:rPr>
                <w:sz w:val="24"/>
                <w:szCs w:val="24"/>
              </w:rPr>
              <w:t>2</w:t>
            </w:r>
          </w:p>
        </w:tc>
        <w:tc>
          <w:tcPr>
            <w:tcW w:w="8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0C" w:rsidRPr="00923A54" w:rsidRDefault="00551B29" w:rsidP="005D22C5">
            <w:pPr>
              <w:rPr>
                <w:b/>
                <w:sz w:val="24"/>
                <w:szCs w:val="24"/>
              </w:rPr>
            </w:pPr>
            <w:hyperlink r:id="rId61" w:history="1">
              <w:r w:rsidR="0076290C" w:rsidRPr="00923A54">
                <w:rPr>
                  <w:rStyle w:val="a4"/>
                  <w:sz w:val="24"/>
                  <w:szCs w:val="24"/>
                </w:rPr>
                <w:t>Обобщение и контроль знаний по разделу «Виды изображений поверхности Земли»</w:t>
              </w:r>
            </w:hyperlink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0C" w:rsidRPr="00923A54" w:rsidRDefault="0076290C" w:rsidP="005D22C5">
            <w:pPr>
              <w:rPr>
                <w:sz w:val="24"/>
                <w:szCs w:val="24"/>
              </w:rPr>
            </w:pPr>
            <w:r w:rsidRPr="00923A54">
              <w:rPr>
                <w:sz w:val="24"/>
                <w:szCs w:val="24"/>
              </w:rPr>
              <w:t>16.11</w:t>
            </w:r>
          </w:p>
        </w:tc>
      </w:tr>
      <w:tr w:rsidR="0076290C" w:rsidRPr="00923A54" w:rsidTr="005D22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0C" w:rsidRPr="00923A54" w:rsidRDefault="0076290C" w:rsidP="005D22C5">
            <w:pPr>
              <w:jc w:val="center"/>
              <w:rPr>
                <w:sz w:val="24"/>
                <w:szCs w:val="24"/>
              </w:rPr>
            </w:pPr>
            <w:r w:rsidRPr="00923A54">
              <w:rPr>
                <w:sz w:val="24"/>
                <w:szCs w:val="24"/>
              </w:rPr>
              <w:t>3</w:t>
            </w:r>
          </w:p>
        </w:tc>
        <w:tc>
          <w:tcPr>
            <w:tcW w:w="8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0C" w:rsidRPr="00923A54" w:rsidRDefault="00551B29" w:rsidP="005D22C5">
            <w:pPr>
              <w:rPr>
                <w:sz w:val="24"/>
                <w:szCs w:val="24"/>
              </w:rPr>
            </w:pPr>
            <w:hyperlink r:id="rId62" w:history="1">
              <w:r w:rsidR="0076290C" w:rsidRPr="00923A54">
                <w:rPr>
                  <w:rStyle w:val="a4"/>
                  <w:sz w:val="24"/>
                  <w:szCs w:val="24"/>
                </w:rPr>
                <w:t>Обобщение по теме «Мировой океан»</w:t>
              </w:r>
            </w:hyperlink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0C" w:rsidRPr="00923A54" w:rsidRDefault="0076290C" w:rsidP="005D22C5">
            <w:pPr>
              <w:rPr>
                <w:sz w:val="24"/>
                <w:szCs w:val="24"/>
              </w:rPr>
            </w:pPr>
            <w:r w:rsidRPr="00923A54">
              <w:rPr>
                <w:sz w:val="24"/>
                <w:szCs w:val="24"/>
              </w:rPr>
              <w:t>18.01</w:t>
            </w:r>
          </w:p>
        </w:tc>
      </w:tr>
      <w:tr w:rsidR="0076290C" w:rsidRPr="00923A54" w:rsidTr="005D22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0C" w:rsidRPr="00923A54" w:rsidRDefault="0076290C" w:rsidP="005D22C5">
            <w:pPr>
              <w:jc w:val="center"/>
              <w:rPr>
                <w:sz w:val="24"/>
                <w:szCs w:val="24"/>
              </w:rPr>
            </w:pPr>
            <w:r w:rsidRPr="00923A54">
              <w:rPr>
                <w:sz w:val="24"/>
                <w:szCs w:val="24"/>
              </w:rPr>
              <w:t>4</w:t>
            </w:r>
          </w:p>
        </w:tc>
        <w:tc>
          <w:tcPr>
            <w:tcW w:w="8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0C" w:rsidRPr="00923A54" w:rsidRDefault="0076290C" w:rsidP="005D22C5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Fonts w:ascii="Calibri" w:hAnsi="Calibri"/>
                <w:color w:val="000000"/>
              </w:rPr>
              <w:t> </w:t>
            </w:r>
            <w:hyperlink r:id="rId63" w:history="1">
              <w:r w:rsidRPr="00923A54">
                <w:rPr>
                  <w:rStyle w:val="a4"/>
                </w:rPr>
                <w:t>Контрольная работа №2 «Атмосфера»</w:t>
              </w:r>
            </w:hyperlink>
          </w:p>
          <w:p w:rsidR="0076290C" w:rsidRPr="00923A54" w:rsidRDefault="0076290C" w:rsidP="005D22C5">
            <w:pPr>
              <w:rPr>
                <w:sz w:val="24"/>
                <w:szCs w:val="24"/>
              </w:rPr>
            </w:pP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0C" w:rsidRPr="00923A54" w:rsidRDefault="0076290C" w:rsidP="005D22C5">
            <w:pPr>
              <w:rPr>
                <w:sz w:val="24"/>
                <w:szCs w:val="24"/>
              </w:rPr>
            </w:pPr>
            <w:r w:rsidRPr="00923A54">
              <w:rPr>
                <w:sz w:val="24"/>
                <w:szCs w:val="24"/>
              </w:rPr>
              <w:t>12.04</w:t>
            </w:r>
          </w:p>
        </w:tc>
      </w:tr>
      <w:tr w:rsidR="0076290C" w:rsidRPr="00923A54" w:rsidTr="005D22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0C" w:rsidRPr="00923A54" w:rsidRDefault="0076290C" w:rsidP="005D22C5">
            <w:pPr>
              <w:jc w:val="center"/>
              <w:rPr>
                <w:sz w:val="24"/>
                <w:szCs w:val="24"/>
              </w:rPr>
            </w:pPr>
            <w:r w:rsidRPr="00923A54">
              <w:rPr>
                <w:sz w:val="24"/>
                <w:szCs w:val="24"/>
              </w:rPr>
              <w:t>5</w:t>
            </w:r>
          </w:p>
        </w:tc>
        <w:tc>
          <w:tcPr>
            <w:tcW w:w="8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0C" w:rsidRPr="00923A54" w:rsidRDefault="0076290C" w:rsidP="005D22C5">
            <w:pPr>
              <w:rPr>
                <w:sz w:val="24"/>
                <w:szCs w:val="24"/>
              </w:rPr>
            </w:pPr>
            <w:r w:rsidRPr="00923A54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0C" w:rsidRPr="00923A54" w:rsidRDefault="0076290C" w:rsidP="005D22C5">
            <w:pPr>
              <w:rPr>
                <w:sz w:val="24"/>
                <w:szCs w:val="24"/>
              </w:rPr>
            </w:pPr>
            <w:r w:rsidRPr="00923A54">
              <w:rPr>
                <w:sz w:val="24"/>
                <w:szCs w:val="24"/>
              </w:rPr>
              <w:t>10.05</w:t>
            </w:r>
          </w:p>
        </w:tc>
      </w:tr>
    </w:tbl>
    <w:p w:rsidR="0076290C" w:rsidRPr="00923A54" w:rsidRDefault="0076290C" w:rsidP="0076290C">
      <w:pPr>
        <w:rPr>
          <w:sz w:val="24"/>
          <w:szCs w:val="24"/>
        </w:rPr>
        <w:sectPr w:rsidR="0076290C" w:rsidRPr="00923A54" w:rsidSect="00E55C6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E47C9" w:rsidRPr="00931D9F" w:rsidRDefault="00DE47C9" w:rsidP="00DE47C9">
      <w:pPr>
        <w:jc w:val="right"/>
        <w:rPr>
          <w:sz w:val="24"/>
          <w:szCs w:val="24"/>
        </w:rPr>
      </w:pPr>
      <w:r w:rsidRPr="00931D9F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к приказу от 31.08.2016 №134</w:t>
      </w:r>
    </w:p>
    <w:p w:rsidR="00DE47C9" w:rsidRPr="00931D9F" w:rsidRDefault="00DE47C9" w:rsidP="00DE47C9">
      <w:pPr>
        <w:jc w:val="center"/>
        <w:rPr>
          <w:b/>
          <w:sz w:val="40"/>
          <w:szCs w:val="40"/>
        </w:rPr>
      </w:pPr>
      <w:r w:rsidRPr="00931D9F">
        <w:rPr>
          <w:b/>
          <w:sz w:val="40"/>
          <w:szCs w:val="40"/>
        </w:rPr>
        <w:t>Календарно-тематическое план</w:t>
      </w:r>
      <w:r>
        <w:rPr>
          <w:b/>
          <w:sz w:val="40"/>
          <w:szCs w:val="40"/>
        </w:rPr>
        <w:t>ирование по географии</w:t>
      </w:r>
    </w:p>
    <w:p w:rsidR="00DE47C9" w:rsidRPr="00931D9F" w:rsidRDefault="00DE47C9" w:rsidP="00DE47C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для 6 класса на 2016-2017</w:t>
      </w:r>
      <w:r w:rsidRPr="00931D9F">
        <w:rPr>
          <w:b/>
          <w:sz w:val="40"/>
          <w:szCs w:val="40"/>
        </w:rPr>
        <w:t xml:space="preserve"> учебный год</w:t>
      </w:r>
    </w:p>
    <w:p w:rsidR="0076290C" w:rsidRPr="00E55C66" w:rsidRDefault="00DE47C9" w:rsidP="00DE47C9">
      <w:pPr>
        <w:pStyle w:val="c13c63c19"/>
        <w:shd w:val="clear" w:color="auto" w:fill="FFFFFF"/>
        <w:spacing w:before="0" w:beforeAutospacing="0" w:after="0" w:afterAutospacing="0"/>
        <w:ind w:left="360"/>
        <w:jc w:val="right"/>
        <w:rPr>
          <w:rFonts w:ascii="Calibri" w:hAnsi="Calibri" w:cs="Arial"/>
          <w:color w:val="000000"/>
        </w:rPr>
      </w:pPr>
      <w:r w:rsidRPr="00931D9F">
        <w:rPr>
          <w:sz w:val="28"/>
          <w:szCs w:val="28"/>
        </w:rPr>
        <w:t xml:space="preserve">Составитель: </w:t>
      </w:r>
      <w:r>
        <w:rPr>
          <w:sz w:val="28"/>
          <w:szCs w:val="28"/>
        </w:rPr>
        <w:t>Казакова Т.В</w:t>
      </w:r>
    </w:p>
    <w:p w:rsidR="00B11949" w:rsidRPr="00B11949" w:rsidRDefault="00B11949" w:rsidP="00B11949">
      <w:pPr>
        <w:pStyle w:val="c12"/>
        <w:shd w:val="clear" w:color="auto" w:fill="FFFFFF"/>
        <w:spacing w:before="0" w:beforeAutospacing="0" w:after="0" w:afterAutospacing="0"/>
        <w:ind w:left="360"/>
        <w:jc w:val="both"/>
        <w:rPr>
          <w:rStyle w:val="c1"/>
          <w:b/>
          <w:bCs/>
          <w:color w:val="000000"/>
        </w:rPr>
      </w:pPr>
    </w:p>
    <w:tbl>
      <w:tblPr>
        <w:tblpPr w:leftFromText="180" w:rightFromText="180" w:vertAnchor="page" w:horzAnchor="margin" w:tblpXSpec="center" w:tblpY="1212"/>
        <w:tblW w:w="154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900"/>
        <w:gridCol w:w="900"/>
        <w:gridCol w:w="3060"/>
        <w:gridCol w:w="3060"/>
        <w:gridCol w:w="2520"/>
        <w:gridCol w:w="2540"/>
        <w:gridCol w:w="1440"/>
      </w:tblGrid>
      <w:tr w:rsidR="00DE47C9" w:rsidRPr="00E55C66" w:rsidTr="00A93838">
        <w:trPr>
          <w:trHeight w:val="58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Pr="00E55C66" w:rsidRDefault="00DE47C9" w:rsidP="00A93838">
            <w:pPr>
              <w:pStyle w:val="c16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E55C66">
              <w:rPr>
                <w:rStyle w:val="c3"/>
                <w:color w:val="000000"/>
              </w:rPr>
              <w:t>Номер</w:t>
            </w:r>
            <w:r>
              <w:rPr>
                <w:rStyle w:val="c3"/>
                <w:color w:val="000000"/>
              </w:rPr>
              <w:t xml:space="preserve">                 </w:t>
            </w:r>
            <w:r w:rsidRPr="00E55C66">
              <w:rPr>
                <w:rStyle w:val="c3"/>
                <w:color w:val="000000"/>
              </w:rPr>
              <w:t xml:space="preserve"> раздела,</w:t>
            </w:r>
            <w:r>
              <w:rPr>
                <w:rStyle w:val="c3"/>
                <w:color w:val="000000"/>
              </w:rPr>
              <w:t xml:space="preserve">               </w:t>
            </w:r>
            <w:r w:rsidRPr="00E55C66">
              <w:rPr>
                <w:rStyle w:val="c3"/>
                <w:color w:val="000000"/>
              </w:rPr>
              <w:t xml:space="preserve"> темы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C9" w:rsidRPr="00E55C66" w:rsidRDefault="00DE47C9" w:rsidP="00A93838">
            <w:pPr>
              <w:pStyle w:val="c16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</w:rPr>
            </w:pPr>
            <w:r>
              <w:rPr>
                <w:rStyle w:val="c3"/>
                <w:color w:val="000000"/>
              </w:rPr>
              <w:t xml:space="preserve">                                 дата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Pr="00E55C66" w:rsidRDefault="00DE47C9" w:rsidP="00A93838">
            <w:pPr>
              <w:pStyle w:val="c11"/>
              <w:spacing w:before="0" w:beforeAutospacing="0" w:after="0" w:afterAutospacing="0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 xml:space="preserve">Дата </w:t>
            </w:r>
            <w:proofErr w:type="spellStart"/>
            <w:r>
              <w:rPr>
                <w:rStyle w:val="c3"/>
                <w:color w:val="000000"/>
              </w:rPr>
              <w:t>коррек</w:t>
            </w:r>
            <w:proofErr w:type="spellEnd"/>
            <w:r>
              <w:rPr>
                <w:rStyle w:val="c3"/>
                <w:color w:val="000000"/>
              </w:rPr>
              <w:t>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7C9" w:rsidRPr="00E55C66" w:rsidRDefault="00DE47C9" w:rsidP="00A93838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E55C66">
              <w:rPr>
                <w:rStyle w:val="c3"/>
                <w:color w:val="000000"/>
              </w:rPr>
              <w:t>Наименование разделов и тем, тема урока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7C9" w:rsidRPr="00E55C66" w:rsidRDefault="00DE47C9" w:rsidP="00A93838">
            <w:pPr>
              <w:pStyle w:val="c16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</w:rPr>
            </w:pPr>
            <w:r>
              <w:rPr>
                <w:rStyle w:val="c3"/>
                <w:color w:val="000000"/>
              </w:rPr>
              <w:t>Основной вид учебной деятельности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7C9" w:rsidRPr="00E55C66" w:rsidRDefault="00DE47C9" w:rsidP="00A93838">
            <w:pPr>
              <w:pStyle w:val="c16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</w:rPr>
            </w:pPr>
            <w:r>
              <w:rPr>
                <w:rStyle w:val="c3"/>
                <w:color w:val="000000"/>
              </w:rPr>
              <w:t xml:space="preserve">( </w:t>
            </w:r>
            <w:proofErr w:type="spellStart"/>
            <w:r>
              <w:rPr>
                <w:rStyle w:val="c3"/>
                <w:color w:val="000000"/>
              </w:rPr>
              <w:t>метапредметные</w:t>
            </w:r>
            <w:proofErr w:type="spellEnd"/>
            <w:r>
              <w:rPr>
                <w:rStyle w:val="c3"/>
                <w:color w:val="000000"/>
              </w:rPr>
              <w:t xml:space="preserve">  )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47C9" w:rsidRPr="009775B5" w:rsidRDefault="00DE47C9" w:rsidP="00A93838">
            <w:pPr>
              <w:pStyle w:val="c54c3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3"/>
                <w:color w:val="000000"/>
              </w:rPr>
              <w:t>предметные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Default="00DE47C9" w:rsidP="00A93838">
            <w:pPr>
              <w:pStyle w:val="c54c34"/>
              <w:spacing w:before="0" w:beforeAutospacing="0" w:after="0" w:afterAutospacing="0"/>
              <w:jc w:val="center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Домашнее задание</w:t>
            </w:r>
          </w:p>
        </w:tc>
      </w:tr>
      <w:tr w:rsidR="00DE47C9" w:rsidRPr="00923A54" w:rsidTr="00A93838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Pr="00923A54" w:rsidRDefault="00DE47C9" w:rsidP="00A93838">
            <w:pPr>
              <w:pStyle w:val="c1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923A54">
              <w:rPr>
                <w:rStyle w:val="c9c1"/>
                <w:b/>
                <w:bCs/>
                <w:color w:val="000000"/>
              </w:rPr>
              <w:lastRenderedPageBreak/>
              <w:t>I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Pr="00923A54" w:rsidRDefault="00DE47C9" w:rsidP="00A9383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Style w:val="c9c1"/>
                <w:b/>
                <w:bCs/>
                <w:color w:val="000000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c9c1"/>
                <w:b/>
                <w:bCs/>
                <w:color w:val="000000"/>
              </w:rPr>
              <w:t>Введение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7C9" w:rsidRPr="00923A54" w:rsidRDefault="00DE47C9" w:rsidP="00A9383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7C9" w:rsidRPr="00923A54" w:rsidRDefault="00DE47C9" w:rsidP="00A93838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47C9" w:rsidRPr="00923A54" w:rsidRDefault="00DE47C9" w:rsidP="00A9383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Pr="00923A54" w:rsidRDefault="00DE47C9" w:rsidP="00A93838">
            <w:pPr>
              <w:rPr>
                <w:sz w:val="24"/>
                <w:szCs w:val="24"/>
              </w:rPr>
            </w:pPr>
          </w:p>
        </w:tc>
      </w:tr>
      <w:tr w:rsidR="00DE47C9" w:rsidRPr="00923A54" w:rsidTr="00A93838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Pr="00923A54" w:rsidRDefault="00DE47C9" w:rsidP="00A93838">
            <w:pPr>
              <w:rPr>
                <w:sz w:val="24"/>
                <w:szCs w:val="24"/>
              </w:rPr>
            </w:pPr>
            <w:r w:rsidRPr="00923A54">
              <w:rPr>
                <w:sz w:val="24"/>
                <w:szCs w:val="24"/>
              </w:rPr>
              <w:t>1.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Pr="00923A54" w:rsidRDefault="00DE47C9" w:rsidP="00A93838">
            <w:pPr>
              <w:pStyle w:val="c1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923A54">
              <w:rPr>
                <w:rFonts w:ascii="Calibri" w:hAnsi="Calibri"/>
                <w:color w:val="000000"/>
              </w:rPr>
              <w:t>07.09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DE47C9" w:rsidRPr="00923A54" w:rsidRDefault="00DE47C9" w:rsidP="00A93838">
            <w:pPr>
              <w:pStyle w:val="c11"/>
              <w:spacing w:before="0" w:beforeAutospacing="0" w:after="0" w:afterAutospacing="0"/>
              <w:rPr>
                <w:rStyle w:val="c5c33"/>
                <w:color w:val="000000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7C9" w:rsidRPr="00923A54" w:rsidRDefault="00551B29" w:rsidP="00A93838">
            <w:pPr>
              <w:pStyle w:val="c11"/>
              <w:spacing w:before="0" w:beforeAutospacing="0" w:after="0" w:afterAutospacing="0"/>
              <w:rPr>
                <w:rStyle w:val="c5c33"/>
                <w:color w:val="000000"/>
              </w:rPr>
            </w:pPr>
            <w:hyperlink r:id="rId64" w:history="1">
              <w:r w:rsidR="00DE47C9" w:rsidRPr="00923A54">
                <w:rPr>
                  <w:rStyle w:val="a4"/>
                </w:rPr>
                <w:t>Изучение Земли. Вращение Земли и ее следствие.</w:t>
              </w:r>
            </w:hyperlink>
          </w:p>
          <w:p w:rsidR="00DE47C9" w:rsidRPr="00923A54" w:rsidRDefault="00DE47C9" w:rsidP="00A93838">
            <w:pPr>
              <w:pStyle w:val="c11"/>
              <w:spacing w:before="0" w:beforeAutospacing="0" w:after="0" w:afterAutospacing="0"/>
              <w:rPr>
                <w:rStyle w:val="c5c33"/>
                <w:color w:val="000000"/>
              </w:rPr>
            </w:pPr>
            <w:r w:rsidRPr="00923A54">
              <w:rPr>
                <w:rStyle w:val="c5c33"/>
                <w:color w:val="000000"/>
              </w:rPr>
              <w:t>Инструктаж по т\б</w:t>
            </w:r>
          </w:p>
          <w:p w:rsidR="00DE47C9" w:rsidRPr="00923A54" w:rsidRDefault="00DE47C9" w:rsidP="00A93838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Style w:val="c5c33"/>
                <w:color w:val="000000"/>
              </w:rPr>
              <w:t>Входной контроль</w:t>
            </w:r>
          </w:p>
          <w:p w:rsidR="00DE47C9" w:rsidRPr="00923A54" w:rsidRDefault="00551B29" w:rsidP="00A93838">
            <w:pPr>
              <w:pStyle w:val="c11c24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hyperlink r:id="rId65" w:history="1"/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7C9" w:rsidRPr="00923A54" w:rsidRDefault="00DE47C9" w:rsidP="00A93838">
            <w:pPr>
              <w:rPr>
                <w:sz w:val="24"/>
                <w:szCs w:val="24"/>
              </w:rPr>
            </w:pPr>
            <w:r w:rsidRPr="00923A54">
              <w:rPr>
                <w:b/>
                <w:sz w:val="24"/>
                <w:szCs w:val="24"/>
              </w:rPr>
              <w:t xml:space="preserve">Изучают </w:t>
            </w:r>
            <w:r w:rsidRPr="00923A54">
              <w:rPr>
                <w:sz w:val="24"/>
                <w:szCs w:val="24"/>
              </w:rPr>
              <w:t xml:space="preserve"> правила работы с учебником и атласом (Р)</w:t>
            </w:r>
          </w:p>
          <w:p w:rsidR="00DE47C9" w:rsidRPr="00923A54" w:rsidRDefault="00DE47C9" w:rsidP="00A93838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b/>
              </w:rPr>
              <w:t xml:space="preserve">Анализируют </w:t>
            </w:r>
            <w:r w:rsidRPr="00923A54">
              <w:t xml:space="preserve">иллюстрации </w:t>
            </w:r>
            <w:r w:rsidRPr="00923A54">
              <w:rPr>
                <w:rStyle w:val="c3"/>
                <w:color w:val="000000"/>
              </w:rPr>
              <w:t>Как человек открывал Землю. Изучение Земли человеком. Современная</w:t>
            </w:r>
          </w:p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c5"/>
                <w:color w:val="000000"/>
              </w:rPr>
              <w:t>география. Земля-планета Солнечной системы. Вращение Земли. Луна.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7C9" w:rsidRPr="00923A54" w:rsidRDefault="00DE47C9" w:rsidP="00A93838">
            <w:pPr>
              <w:pStyle w:val="c16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t xml:space="preserve">Поиск и выделение необходимой информации; умение с достаточной полнотой и точностью выражать свои мысли в соответствии с задачами и условиями коммуникации 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47C9" w:rsidRPr="00923A54" w:rsidRDefault="00DE47C9" w:rsidP="00A93838">
            <w:pPr>
              <w:rPr>
                <w:sz w:val="24"/>
                <w:szCs w:val="24"/>
              </w:rPr>
            </w:pPr>
            <w:r w:rsidRPr="00923A54">
              <w:rPr>
                <w:b/>
                <w:sz w:val="24"/>
                <w:szCs w:val="24"/>
              </w:rPr>
              <w:t>Знать</w:t>
            </w:r>
            <w:r w:rsidRPr="00923A54">
              <w:rPr>
                <w:sz w:val="24"/>
                <w:szCs w:val="24"/>
              </w:rPr>
              <w:t>:  методы изучения  Земли</w:t>
            </w:r>
          </w:p>
          <w:p w:rsidR="00DE47C9" w:rsidRPr="00923A54" w:rsidRDefault="00DE47C9" w:rsidP="00A93838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b/>
              </w:rPr>
              <w:t>Уметь</w:t>
            </w:r>
            <w:r w:rsidRPr="00923A54">
              <w:t xml:space="preserve">: выделять в тексте главное. </w:t>
            </w:r>
            <w:r w:rsidRPr="00923A54">
              <w:rPr>
                <w:rStyle w:val="c3"/>
                <w:color w:val="000000"/>
              </w:rPr>
              <w:t xml:space="preserve"> Обозначать на контурной карте</w:t>
            </w:r>
          </w:p>
          <w:p w:rsidR="00DE47C9" w:rsidRPr="00923A54" w:rsidRDefault="00DE47C9" w:rsidP="00A93838">
            <w:pPr>
              <w:rPr>
                <w:sz w:val="24"/>
                <w:szCs w:val="24"/>
              </w:rPr>
            </w:pPr>
            <w:r w:rsidRPr="00923A54">
              <w:rPr>
                <w:rStyle w:val="c3"/>
                <w:color w:val="000000"/>
                <w:sz w:val="24"/>
                <w:szCs w:val="24"/>
              </w:rPr>
              <w:t>маршруты великих путешественников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Pr="00923A54" w:rsidRDefault="00DE47C9" w:rsidP="00A93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Параграф 1- 2 прочитать и ответить на вопросы стр.10</w:t>
            </w:r>
          </w:p>
        </w:tc>
      </w:tr>
      <w:tr w:rsidR="00DE47C9" w:rsidRPr="00923A54" w:rsidTr="00A93838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Pr="00923A54" w:rsidRDefault="00DE47C9" w:rsidP="00A93838">
            <w:pPr>
              <w:pStyle w:val="c1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923A54">
              <w:rPr>
                <w:rStyle w:val="c9c1"/>
                <w:b/>
                <w:bCs/>
                <w:color w:val="000000"/>
              </w:rPr>
              <w:t>II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Pr="00923A54" w:rsidRDefault="00DE47C9" w:rsidP="00A9383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Style w:val="c9c1"/>
                <w:b/>
                <w:bCs/>
                <w:color w:val="000000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c9c1"/>
                <w:b/>
                <w:bCs/>
                <w:color w:val="000000"/>
              </w:rPr>
              <w:t>Виды изображения земной поверхности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7C9" w:rsidRPr="00923A54" w:rsidRDefault="00DE47C9" w:rsidP="00A9383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7C9" w:rsidRPr="00923A54" w:rsidRDefault="00DE47C9" w:rsidP="00A93838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47C9" w:rsidRPr="00923A54" w:rsidRDefault="00DE47C9" w:rsidP="00A9383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Pr="00923A54" w:rsidRDefault="00DE47C9" w:rsidP="00A93838">
            <w:pPr>
              <w:rPr>
                <w:sz w:val="24"/>
                <w:szCs w:val="24"/>
              </w:rPr>
            </w:pPr>
          </w:p>
        </w:tc>
      </w:tr>
      <w:tr w:rsidR="00DE47C9" w:rsidRPr="00923A54" w:rsidTr="00A93838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Pr="00923A54" w:rsidRDefault="00DE47C9" w:rsidP="00A93838">
            <w:pPr>
              <w:pStyle w:val="c1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923A54">
              <w:rPr>
                <w:rStyle w:val="c9c1"/>
                <w:b/>
                <w:bCs/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Pr="00923A54" w:rsidRDefault="00DE47C9" w:rsidP="00A9383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Style w:val="c1c35c33"/>
                <w:b/>
                <w:bCs/>
                <w:i/>
                <w:iCs/>
                <w:color w:val="000000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c1c35c33"/>
                <w:b/>
                <w:bCs/>
                <w:i/>
                <w:iCs/>
                <w:color w:val="000000"/>
              </w:rPr>
              <w:t>План местности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7C9" w:rsidRPr="00923A54" w:rsidRDefault="00DE47C9" w:rsidP="00A9383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7C9" w:rsidRPr="00923A54" w:rsidRDefault="00DE47C9" w:rsidP="00A93838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47C9" w:rsidRPr="00923A54" w:rsidRDefault="00DE47C9" w:rsidP="00A9383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Pr="00923A54" w:rsidRDefault="00DE47C9" w:rsidP="00A93838">
            <w:pPr>
              <w:rPr>
                <w:sz w:val="24"/>
                <w:szCs w:val="24"/>
              </w:rPr>
            </w:pPr>
          </w:p>
        </w:tc>
      </w:tr>
      <w:tr w:rsidR="00DE47C9" w:rsidRPr="00923A54" w:rsidTr="00A93838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Pr="00923A54" w:rsidRDefault="00DE47C9" w:rsidP="00A93838">
            <w:pPr>
              <w:rPr>
                <w:sz w:val="24"/>
                <w:szCs w:val="24"/>
              </w:rPr>
            </w:pPr>
            <w:r w:rsidRPr="00923A54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Pr="00923A54" w:rsidRDefault="00DE47C9" w:rsidP="00A93838">
            <w:pPr>
              <w:pStyle w:val="c1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14.09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Style w:val="c5c33"/>
                <w:color w:val="000000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7C9" w:rsidRPr="00923A54" w:rsidRDefault="00551B29" w:rsidP="00A93838">
            <w:pPr>
              <w:pStyle w:val="c11"/>
              <w:spacing w:before="0" w:beforeAutospacing="0" w:after="0" w:afterAutospacing="0" w:line="0" w:lineRule="atLeast"/>
              <w:rPr>
                <w:rStyle w:val="c3"/>
                <w:color w:val="000000"/>
              </w:rPr>
            </w:pPr>
            <w:hyperlink r:id="rId66" w:history="1">
              <w:r w:rsidR="00DE47C9" w:rsidRPr="00923A54">
                <w:rPr>
                  <w:rStyle w:val="a4"/>
                </w:rPr>
                <w:t>План местности. Условные знаки.</w:t>
              </w:r>
            </w:hyperlink>
            <w:r w:rsidR="00DE47C9" w:rsidRPr="00923A54">
              <w:rPr>
                <w:rFonts w:ascii="Calibri" w:hAnsi="Calibri"/>
                <w:color w:val="000000"/>
              </w:rPr>
              <w:t> </w:t>
            </w:r>
            <w:r w:rsidR="00DE47C9" w:rsidRPr="00923A54">
              <w:rPr>
                <w:rStyle w:val="c3"/>
                <w:color w:val="000000"/>
              </w:rPr>
              <w:t>Масштаб.</w:t>
            </w:r>
          </w:p>
          <w:p w:rsidR="00DE47C9" w:rsidRPr="00923A54" w:rsidRDefault="00DE47C9" w:rsidP="00A93838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Style w:val="c5"/>
                <w:color w:val="000000"/>
              </w:rPr>
              <w:t>П.Р. №1</w:t>
            </w:r>
            <w:r w:rsidRPr="00923A54">
              <w:rPr>
                <w:rStyle w:val="c1"/>
                <w:b/>
                <w:bCs/>
                <w:color w:val="000000"/>
              </w:rPr>
              <w:t> </w:t>
            </w:r>
            <w:r w:rsidRPr="00923A54">
              <w:rPr>
                <w:rStyle w:val="c3"/>
                <w:color w:val="000000"/>
              </w:rPr>
              <w:t>«Изображение здания</w:t>
            </w:r>
          </w:p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школы в масштабе»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7C9" w:rsidRPr="00923A54" w:rsidRDefault="00DE47C9" w:rsidP="00A93838">
            <w:pPr>
              <w:pStyle w:val="c1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923A54">
              <w:t>Работают с учебником, рабочей тетрадью, атласом, делают выводы</w:t>
            </w:r>
            <w:r w:rsidRPr="00923A54">
              <w:rPr>
                <w:rStyle w:val="c5"/>
                <w:color w:val="000000"/>
              </w:rPr>
              <w:t>.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7C9" w:rsidRPr="00923A54" w:rsidRDefault="00DE47C9" w:rsidP="00A93838">
            <w:pPr>
              <w:snapToGrid w:val="0"/>
              <w:rPr>
                <w:sz w:val="24"/>
                <w:szCs w:val="24"/>
                <w:lang w:eastAsia="ar-SA"/>
              </w:rPr>
            </w:pPr>
            <w:r w:rsidRPr="00923A54">
              <w:rPr>
                <w:sz w:val="24"/>
                <w:szCs w:val="24"/>
                <w:u w:val="single"/>
              </w:rPr>
              <w:t>Познавательные УУД</w:t>
            </w:r>
            <w:r w:rsidRPr="00923A54">
              <w:rPr>
                <w:sz w:val="24"/>
                <w:szCs w:val="24"/>
              </w:rPr>
              <w:t xml:space="preserve">: умение структурировать учебный материал, выделять в нем главное. </w:t>
            </w:r>
          </w:p>
          <w:p w:rsidR="00DE47C9" w:rsidRPr="00923A54" w:rsidRDefault="00DE47C9" w:rsidP="00A93838">
            <w:pPr>
              <w:rPr>
                <w:sz w:val="24"/>
                <w:szCs w:val="24"/>
              </w:rPr>
            </w:pPr>
            <w:r w:rsidRPr="00923A54">
              <w:rPr>
                <w:sz w:val="24"/>
                <w:szCs w:val="24"/>
                <w:u w:val="single"/>
              </w:rPr>
              <w:t>Личностные УУД.</w:t>
            </w:r>
            <w:r w:rsidRPr="00923A54">
              <w:rPr>
                <w:sz w:val="24"/>
                <w:szCs w:val="24"/>
              </w:rPr>
              <w:t xml:space="preserve"> умение соблюдать дисциплину на уроке, уважительно относиться к учителю и одноклассникам.</w:t>
            </w:r>
          </w:p>
          <w:p w:rsidR="00DE47C9" w:rsidRPr="00923A54" w:rsidRDefault="00DE47C9" w:rsidP="00A93838">
            <w:pPr>
              <w:rPr>
                <w:sz w:val="24"/>
                <w:szCs w:val="24"/>
              </w:rPr>
            </w:pPr>
            <w:r w:rsidRPr="00923A54">
              <w:rPr>
                <w:sz w:val="24"/>
                <w:szCs w:val="24"/>
                <w:u w:val="single"/>
              </w:rPr>
              <w:t>Регулятивные УУД</w:t>
            </w:r>
            <w:r w:rsidRPr="00923A54">
              <w:rPr>
                <w:sz w:val="24"/>
                <w:szCs w:val="24"/>
              </w:rPr>
              <w:t>. умение организовать вы</w:t>
            </w:r>
            <w:r w:rsidRPr="00923A54">
              <w:rPr>
                <w:sz w:val="24"/>
                <w:szCs w:val="24"/>
              </w:rPr>
              <w:softHyphen/>
              <w:t xml:space="preserve">полнение заданий </w:t>
            </w:r>
            <w:r w:rsidRPr="00923A54">
              <w:rPr>
                <w:sz w:val="24"/>
                <w:szCs w:val="24"/>
              </w:rPr>
              <w:lastRenderedPageBreak/>
              <w:t xml:space="preserve">учителя, делать выводы по результатам работы. </w:t>
            </w:r>
          </w:p>
          <w:p w:rsidR="00DE47C9" w:rsidRPr="00923A54" w:rsidRDefault="00DE47C9" w:rsidP="00A93838">
            <w:pPr>
              <w:pStyle w:val="c16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u w:val="single"/>
              </w:rPr>
              <w:t>Коммуникативные УУД.</w:t>
            </w:r>
            <w:r w:rsidRPr="00923A54">
              <w:t xml:space="preserve"> умение воспринимать информацию на слух, отвечать на вопросы учителя, работать в группах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47C9" w:rsidRPr="00923A54" w:rsidRDefault="00DE47C9" w:rsidP="00A93838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b/>
              </w:rPr>
              <w:lastRenderedPageBreak/>
              <w:t>Знать:</w:t>
            </w:r>
            <w:r w:rsidRPr="00923A54">
              <w:rPr>
                <w:rStyle w:val="c3"/>
                <w:color w:val="000000"/>
              </w:rPr>
              <w:t xml:space="preserve"> Что такое план местности? Условные</w:t>
            </w:r>
          </w:p>
          <w:p w:rsidR="00DE47C9" w:rsidRPr="00923A54" w:rsidRDefault="00DE47C9" w:rsidP="00A93838">
            <w:pPr>
              <w:pStyle w:val="c16"/>
              <w:spacing w:before="0" w:beforeAutospacing="0" w:after="0" w:afterAutospacing="0" w:line="0" w:lineRule="atLeast"/>
              <w:rPr>
                <w:rStyle w:val="c5"/>
                <w:color w:val="000000"/>
              </w:rPr>
            </w:pPr>
            <w:r w:rsidRPr="00923A54">
              <w:rPr>
                <w:rStyle w:val="c3"/>
                <w:color w:val="000000"/>
              </w:rPr>
              <w:t xml:space="preserve">знаки. Зачем нужен масштаб? Численный и именованный, </w:t>
            </w:r>
            <w:r w:rsidRPr="00923A54">
              <w:rPr>
                <w:rStyle w:val="c5"/>
                <w:color w:val="000000"/>
              </w:rPr>
              <w:t xml:space="preserve">линейный </w:t>
            </w:r>
            <w:r w:rsidRPr="00923A54">
              <w:rPr>
                <w:rStyle w:val="c3"/>
                <w:color w:val="000000"/>
              </w:rPr>
              <w:t>масштабы.</w:t>
            </w:r>
            <w:r w:rsidRPr="00923A54">
              <w:rPr>
                <w:rStyle w:val="c5"/>
                <w:color w:val="000000"/>
              </w:rPr>
              <w:t xml:space="preserve"> </w:t>
            </w:r>
          </w:p>
          <w:p w:rsidR="00DE47C9" w:rsidRPr="00923A54" w:rsidRDefault="00DE47C9" w:rsidP="00A93838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b/>
              </w:rPr>
              <w:t xml:space="preserve">Уметь: </w:t>
            </w:r>
            <w:r w:rsidRPr="00923A54">
              <w:t xml:space="preserve">применять знания на практике. </w:t>
            </w:r>
            <w:r w:rsidRPr="00923A54">
              <w:rPr>
                <w:rStyle w:val="c3"/>
                <w:color w:val="000000"/>
              </w:rPr>
              <w:t xml:space="preserve"> Работа с планом местности, переводить</w:t>
            </w:r>
          </w:p>
          <w:p w:rsidR="00DE47C9" w:rsidRPr="00923A54" w:rsidRDefault="00DE47C9" w:rsidP="00A93838">
            <w:pPr>
              <w:pStyle w:val="c16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цифровой масштаб в именованный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Default="00DE47C9" w:rsidP="00A93838">
            <w:pPr>
              <w:pStyle w:val="c16"/>
              <w:spacing w:before="0" w:beforeAutospacing="0" w:after="0" w:afterAutospacing="0" w:line="0" w:lineRule="atLeast"/>
              <w:jc w:val="center"/>
            </w:pPr>
            <w:r>
              <w:t>Параграф 3-4 прочитать</w:t>
            </w:r>
          </w:p>
          <w:p w:rsidR="00DE47C9" w:rsidRPr="00923A54" w:rsidRDefault="00DE47C9" w:rsidP="00A93838">
            <w:pPr>
              <w:pStyle w:val="c1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>
              <w:t>Зарисовать и выучить условные знаки,  основные понятия</w:t>
            </w:r>
          </w:p>
        </w:tc>
      </w:tr>
      <w:tr w:rsidR="00DE47C9" w:rsidRPr="00923A54" w:rsidTr="00A93838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Pr="00923A54" w:rsidRDefault="00DE47C9" w:rsidP="00A93838">
            <w:pPr>
              <w:rPr>
                <w:sz w:val="24"/>
                <w:szCs w:val="24"/>
              </w:rPr>
            </w:pPr>
            <w:r w:rsidRPr="00923A54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Pr="00923A54" w:rsidRDefault="00DE47C9" w:rsidP="00A93838">
            <w:pPr>
              <w:pStyle w:val="c1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21.09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Style w:val="c5c33"/>
                <w:color w:val="000000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7C9" w:rsidRPr="00923A54" w:rsidRDefault="00551B29" w:rsidP="00A93838">
            <w:pPr>
              <w:pStyle w:val="c11"/>
              <w:spacing w:before="0" w:beforeAutospacing="0" w:after="0" w:afterAutospacing="0" w:line="0" w:lineRule="atLeast"/>
              <w:rPr>
                <w:rStyle w:val="c5c33"/>
                <w:color w:val="000000"/>
              </w:rPr>
            </w:pPr>
            <w:hyperlink r:id="rId67" w:history="1">
              <w:r w:rsidR="00DE47C9" w:rsidRPr="00923A54">
                <w:rPr>
                  <w:rStyle w:val="a4"/>
                </w:rPr>
                <w:t>Ориентирование на местности. Компас. Азимут</w:t>
              </w:r>
            </w:hyperlink>
          </w:p>
          <w:p w:rsidR="00DE47C9" w:rsidRPr="00923A54" w:rsidRDefault="00551B29" w:rsidP="00A93838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hyperlink r:id="rId68" w:history="1">
              <w:r w:rsidR="00DE47C9" w:rsidRPr="00923A54">
                <w:rPr>
                  <w:rStyle w:val="a4"/>
                </w:rPr>
                <w:t>П.Р.№2 «Использование различных способов ориентирования на местности</w:t>
              </w:r>
            </w:hyperlink>
            <w:r w:rsidR="00DE47C9" w:rsidRPr="00923A54">
              <w:rPr>
                <w:rFonts w:ascii="Calibri" w:hAnsi="Calibri"/>
                <w:color w:val="000000"/>
              </w:rPr>
              <w:t>»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t>Работают с учебником</w:t>
            </w:r>
            <w:r w:rsidRPr="00923A54">
              <w:rPr>
                <w:rStyle w:val="c5"/>
                <w:color w:val="000000"/>
              </w:rPr>
              <w:t xml:space="preserve"> . Определяют основные понятия. Стороны горизонта. Способы ориентирования на местности. Азимут..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af5"/>
                <w:rFonts w:eastAsia="Verdana"/>
              </w:rPr>
              <w:t>Регулятивные УУД</w:t>
            </w:r>
            <w:r w:rsidRPr="00923A54">
              <w:rPr>
                <w:rStyle w:val="25"/>
              </w:rPr>
              <w:t>: умение организовать выполнение заданий учителя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Style w:val="c5"/>
                <w:color w:val="000000"/>
              </w:rPr>
            </w:pPr>
            <w:r w:rsidRPr="00923A54">
              <w:rPr>
                <w:b/>
              </w:rPr>
              <w:t xml:space="preserve">Знать: </w:t>
            </w:r>
            <w:r w:rsidRPr="00923A54">
              <w:rPr>
                <w:rStyle w:val="c5"/>
                <w:color w:val="000000"/>
              </w:rPr>
              <w:t xml:space="preserve"> Стороны горизонта. Способы ориентирования на местности. Азимут. Определение направлений по плану</w:t>
            </w:r>
          </w:p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c5"/>
                <w:b/>
                <w:color w:val="000000"/>
              </w:rPr>
              <w:t>Уметь</w:t>
            </w:r>
            <w:r w:rsidRPr="00923A54">
              <w:rPr>
                <w:rStyle w:val="c5"/>
                <w:color w:val="000000"/>
              </w:rPr>
              <w:t xml:space="preserve">: </w:t>
            </w:r>
            <w:r w:rsidRPr="00923A54">
              <w:rPr>
                <w:rStyle w:val="c3"/>
                <w:color w:val="000000"/>
              </w:rPr>
              <w:t xml:space="preserve"> Определять стороны горизонта по компасу. Определять  направления и азимут по плану местности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>
              <w:t>Параграф 5 прочитать, выучить основные понятия</w:t>
            </w:r>
          </w:p>
        </w:tc>
      </w:tr>
      <w:tr w:rsidR="00DE47C9" w:rsidRPr="00923A54" w:rsidTr="00A93838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Pr="00923A54" w:rsidRDefault="00DE47C9" w:rsidP="00A93838">
            <w:pPr>
              <w:rPr>
                <w:sz w:val="24"/>
                <w:szCs w:val="24"/>
              </w:rPr>
            </w:pPr>
            <w:r w:rsidRPr="00923A54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Pr="00923A54" w:rsidRDefault="00DE47C9" w:rsidP="00A93838">
            <w:pPr>
              <w:pStyle w:val="c1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28.09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Pr="00923A54" w:rsidRDefault="00DE47C9" w:rsidP="00A93838">
            <w:pPr>
              <w:pStyle w:val="c11"/>
              <w:spacing w:before="0" w:beforeAutospacing="0" w:after="0" w:afterAutospacing="0"/>
              <w:rPr>
                <w:rStyle w:val="c3"/>
                <w:color w:val="000000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7C9" w:rsidRPr="00923A54" w:rsidRDefault="00DE47C9" w:rsidP="00A93838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Изображение на плане неровностей земной</w:t>
            </w:r>
          </w:p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поверхности.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7C9" w:rsidRPr="00923A54" w:rsidRDefault="00DE47C9" w:rsidP="00A93838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Работа с текстом и иллюстрациями.</w:t>
            </w:r>
            <w:r w:rsidRPr="00923A54">
              <w:rPr>
                <w:rStyle w:val="c5"/>
                <w:color w:val="000000"/>
              </w:rPr>
              <w:t xml:space="preserve"> Определяют основные понятия</w:t>
            </w:r>
            <w:r w:rsidRPr="00923A54">
              <w:rPr>
                <w:rStyle w:val="c3"/>
                <w:color w:val="000000"/>
              </w:rPr>
              <w:t xml:space="preserve"> : рельеф. относительная высота, абсолютная высота, Горизонтали</w:t>
            </w:r>
          </w:p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c5"/>
                <w:color w:val="000000"/>
              </w:rPr>
              <w:t>(изогипсы). Профиль местности.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7C9" w:rsidRPr="00923A54" w:rsidRDefault="00DE47C9" w:rsidP="00A93838">
            <w:pPr>
              <w:pStyle w:val="4"/>
              <w:shd w:val="clear" w:color="auto" w:fill="auto"/>
              <w:snapToGrid w:val="0"/>
              <w:spacing w:before="0" w:line="245" w:lineRule="exact"/>
              <w:ind w:firstLine="0"/>
              <w:jc w:val="left"/>
              <w:rPr>
                <w:rStyle w:val="25"/>
                <w:sz w:val="24"/>
                <w:szCs w:val="24"/>
              </w:rPr>
            </w:pPr>
            <w:r w:rsidRPr="00923A54">
              <w:rPr>
                <w:rStyle w:val="af5"/>
                <w:rFonts w:eastAsia="Verdana"/>
                <w:sz w:val="24"/>
                <w:szCs w:val="24"/>
              </w:rPr>
              <w:t xml:space="preserve">Познавательные УУД: </w:t>
            </w:r>
            <w:r w:rsidRPr="00923A54">
              <w:rPr>
                <w:rStyle w:val="25"/>
                <w:sz w:val="24"/>
                <w:szCs w:val="24"/>
              </w:rPr>
              <w:t xml:space="preserve">умение работать с раз-личными источниками информации,  выделять главное в тексте, структурировать учебный материал, грамотно </w:t>
            </w:r>
            <w:r w:rsidRPr="00923A54">
              <w:rPr>
                <w:rStyle w:val="25"/>
                <w:sz w:val="24"/>
                <w:szCs w:val="24"/>
              </w:rPr>
              <w:lastRenderedPageBreak/>
              <w:t>формулировать вопросы.</w:t>
            </w:r>
          </w:p>
          <w:p w:rsidR="00DE47C9" w:rsidRPr="00923A54" w:rsidRDefault="00DE47C9" w:rsidP="00A93838">
            <w:pPr>
              <w:pStyle w:val="4"/>
              <w:shd w:val="clear" w:color="auto" w:fill="auto"/>
              <w:snapToGrid w:val="0"/>
              <w:spacing w:before="0" w:line="245" w:lineRule="exact"/>
              <w:ind w:firstLine="0"/>
              <w:jc w:val="left"/>
              <w:rPr>
                <w:rStyle w:val="25"/>
                <w:sz w:val="24"/>
                <w:szCs w:val="24"/>
              </w:rPr>
            </w:pPr>
            <w:r w:rsidRPr="00923A54">
              <w:rPr>
                <w:rStyle w:val="af5"/>
                <w:rFonts w:eastAsia="Verdana"/>
                <w:sz w:val="24"/>
                <w:szCs w:val="24"/>
              </w:rPr>
              <w:t>Личностные УУД:</w:t>
            </w:r>
            <w:r w:rsidRPr="00923A54">
              <w:rPr>
                <w:rStyle w:val="af4"/>
                <w:sz w:val="24"/>
                <w:szCs w:val="24"/>
              </w:rPr>
              <w:t xml:space="preserve"> </w:t>
            </w:r>
            <w:r w:rsidRPr="00923A54">
              <w:rPr>
                <w:rStyle w:val="25"/>
                <w:sz w:val="24"/>
                <w:szCs w:val="24"/>
              </w:rPr>
              <w:t>умение применять полученные на уроке знания на практике.</w:t>
            </w:r>
          </w:p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af5"/>
                <w:rFonts w:eastAsia="Verdana"/>
              </w:rPr>
              <w:t>Регулятивные УУД</w:t>
            </w:r>
            <w:r w:rsidRPr="00923A54">
              <w:rPr>
                <w:rStyle w:val="25"/>
              </w:rPr>
              <w:t xml:space="preserve">: умение организовать выполнение заданий учителя согласно установленным правилам работы в кабинете. </w:t>
            </w:r>
            <w:r w:rsidRPr="00923A54">
              <w:rPr>
                <w:rStyle w:val="af5"/>
                <w:rFonts w:eastAsia="Verdana"/>
              </w:rPr>
              <w:t xml:space="preserve">Коммуникативные УУД: </w:t>
            </w:r>
            <w:r w:rsidRPr="00923A54">
              <w:rPr>
                <w:rStyle w:val="25"/>
              </w:rPr>
              <w:t>умение воспринимать информацию на слух, задавать вопросы, работать в составе творческих групп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47C9" w:rsidRPr="00923A54" w:rsidRDefault="00DE47C9" w:rsidP="00A93838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b/>
              </w:rPr>
              <w:lastRenderedPageBreak/>
              <w:t>Знат</w:t>
            </w:r>
            <w:r w:rsidRPr="00923A54">
              <w:t xml:space="preserve">ь: понятия - </w:t>
            </w:r>
            <w:r w:rsidRPr="00923A54">
              <w:rPr>
                <w:rStyle w:val="c3"/>
                <w:color w:val="000000"/>
              </w:rPr>
              <w:t xml:space="preserve"> Рельеф. Относительная высота. Абсолютная высота. Горизонтали</w:t>
            </w:r>
          </w:p>
          <w:p w:rsidR="00DE47C9" w:rsidRPr="00923A54" w:rsidRDefault="00DE47C9" w:rsidP="00A93838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Style w:val="c5"/>
                <w:color w:val="000000"/>
              </w:rPr>
              <w:t xml:space="preserve">(изогипсы). Профиль местности                      </w:t>
            </w:r>
            <w:r w:rsidRPr="00923A54">
              <w:rPr>
                <w:rStyle w:val="c5"/>
                <w:b/>
                <w:color w:val="000000"/>
              </w:rPr>
              <w:t>Уметь;</w:t>
            </w:r>
            <w:r w:rsidRPr="00923A54">
              <w:rPr>
                <w:rStyle w:val="c5"/>
                <w:color w:val="000000"/>
              </w:rPr>
              <w:t xml:space="preserve"> </w:t>
            </w:r>
            <w:r w:rsidRPr="00923A54">
              <w:rPr>
                <w:rStyle w:val="c3"/>
                <w:color w:val="000000"/>
              </w:rPr>
              <w:t xml:space="preserve"> Определять по плану местности </w:t>
            </w:r>
            <w:r w:rsidRPr="00923A54">
              <w:rPr>
                <w:rStyle w:val="c3"/>
                <w:color w:val="000000"/>
              </w:rPr>
              <w:lastRenderedPageBreak/>
              <w:t>высоту холмов и глубину впадин. Определять по расположению горизонталей крутизну склонов холма.</w:t>
            </w:r>
          </w:p>
          <w:p w:rsidR="00DE47C9" w:rsidRPr="00923A54" w:rsidRDefault="00DE47C9" w:rsidP="00A93838">
            <w:pPr>
              <w:rPr>
                <w:sz w:val="24"/>
                <w:szCs w:val="24"/>
              </w:rPr>
            </w:pPr>
            <w:r w:rsidRPr="00923A54">
              <w:rPr>
                <w:rStyle w:val="c3"/>
                <w:color w:val="000000"/>
                <w:sz w:val="24"/>
                <w:szCs w:val="24"/>
              </w:rPr>
              <w:t>Изображать с помощью горизонталей холм и впадины.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Default="00DE47C9" w:rsidP="00A93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Параграф 6 прочитать,</w:t>
            </w:r>
          </w:p>
          <w:p w:rsidR="00DE47C9" w:rsidRPr="00923A54" w:rsidRDefault="00DE47C9" w:rsidP="00A93838">
            <w:pPr>
              <w:rPr>
                <w:sz w:val="24"/>
                <w:szCs w:val="24"/>
              </w:rPr>
            </w:pPr>
            <w:r>
              <w:t xml:space="preserve">выучить </w:t>
            </w:r>
            <w:r w:rsidRPr="005535A0">
              <w:rPr>
                <w:sz w:val="24"/>
                <w:szCs w:val="24"/>
              </w:rPr>
              <w:t>основные понятия</w:t>
            </w:r>
          </w:p>
        </w:tc>
      </w:tr>
      <w:tr w:rsidR="00DE47C9" w:rsidRPr="00923A54" w:rsidTr="00A93838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Pr="00923A54" w:rsidRDefault="00DE47C9" w:rsidP="00A93838">
            <w:pPr>
              <w:rPr>
                <w:sz w:val="24"/>
                <w:szCs w:val="24"/>
              </w:rPr>
            </w:pPr>
            <w:r w:rsidRPr="00923A54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Pr="00923A54" w:rsidRDefault="00DE47C9" w:rsidP="00A93838">
            <w:pPr>
              <w:pStyle w:val="c1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05.10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Style w:val="c3"/>
                <w:color w:val="000000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 xml:space="preserve">Составление простейших планов местности. </w:t>
            </w:r>
            <w:hyperlink r:id="rId69" w:history="1">
              <w:r w:rsidRPr="00923A54">
                <w:rPr>
                  <w:rStyle w:val="a4"/>
                </w:rPr>
                <w:t>П.Р.№3 «Глазомерная съемка участка местности»</w:t>
              </w:r>
            </w:hyperlink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Работа с текстом и иллюстрациями</w:t>
            </w:r>
            <w:r w:rsidRPr="00923A54">
              <w:rPr>
                <w:rStyle w:val="c5"/>
                <w:color w:val="000000"/>
              </w:rPr>
              <w:t xml:space="preserve">  Выполняют  глазомерную съемку местности.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7C9" w:rsidRPr="00923A54" w:rsidRDefault="00DE47C9" w:rsidP="00A93838">
            <w:pPr>
              <w:pStyle w:val="c16"/>
              <w:spacing w:before="0" w:beforeAutospacing="0" w:after="0" w:afterAutospacing="0" w:line="0" w:lineRule="atLeast"/>
              <w:jc w:val="center"/>
              <w:rPr>
                <w:rStyle w:val="25"/>
              </w:rPr>
            </w:pPr>
            <w:r w:rsidRPr="00923A54">
              <w:rPr>
                <w:rStyle w:val="af5"/>
                <w:rFonts w:eastAsia="Verdana"/>
              </w:rPr>
              <w:t>Личностные УУД:</w:t>
            </w:r>
            <w:r w:rsidRPr="00923A54">
              <w:rPr>
                <w:rStyle w:val="af4"/>
              </w:rPr>
              <w:t xml:space="preserve"> </w:t>
            </w:r>
            <w:r w:rsidRPr="00923A54">
              <w:rPr>
                <w:rStyle w:val="25"/>
              </w:rPr>
              <w:t>умение применять полученные на уроке знания на практике</w:t>
            </w:r>
          </w:p>
          <w:p w:rsidR="00DE47C9" w:rsidRPr="00923A54" w:rsidRDefault="00DE47C9" w:rsidP="00A93838">
            <w:pPr>
              <w:pStyle w:val="c16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af5"/>
                <w:rFonts w:eastAsia="Verdana"/>
              </w:rPr>
              <w:t xml:space="preserve">Коммуникативные УУД: </w:t>
            </w:r>
            <w:r w:rsidRPr="00923A54">
              <w:rPr>
                <w:rStyle w:val="25"/>
              </w:rPr>
              <w:t>умение воспринимать информацию на слух, задавать вопросы, работать в составе творческих групп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Style w:val="c5"/>
                <w:color w:val="000000"/>
              </w:rPr>
            </w:pPr>
            <w:r w:rsidRPr="00923A54">
              <w:rPr>
                <w:rFonts w:ascii="Calibri" w:hAnsi="Calibri"/>
                <w:b/>
                <w:color w:val="000000"/>
              </w:rPr>
              <w:t>Знать:</w:t>
            </w:r>
            <w:r w:rsidRPr="00923A54">
              <w:rPr>
                <w:rFonts w:ascii="Calibri" w:hAnsi="Calibri"/>
                <w:color w:val="000000"/>
              </w:rPr>
              <w:t xml:space="preserve"> основные понятия - </w:t>
            </w:r>
            <w:r w:rsidRPr="00923A54">
              <w:rPr>
                <w:rStyle w:val="c5"/>
                <w:color w:val="000000"/>
              </w:rPr>
              <w:t xml:space="preserve"> Глазомерная съемка. Полярная съемка. Маршрутная съемка.</w:t>
            </w:r>
          </w:p>
          <w:p w:rsidR="00DE47C9" w:rsidRPr="00923A54" w:rsidRDefault="00DE47C9" w:rsidP="00A93838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Style w:val="c5"/>
                <w:b/>
                <w:color w:val="000000"/>
              </w:rPr>
              <w:t>Уметь</w:t>
            </w:r>
            <w:r w:rsidRPr="00923A54">
              <w:rPr>
                <w:rStyle w:val="c5"/>
                <w:color w:val="000000"/>
              </w:rPr>
              <w:t xml:space="preserve">: </w:t>
            </w:r>
            <w:r w:rsidRPr="00923A54">
              <w:rPr>
                <w:rStyle w:val="c3"/>
                <w:color w:val="000000"/>
              </w:rPr>
              <w:t xml:space="preserve"> Составлять план местности методом</w:t>
            </w:r>
          </w:p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маршрутной съемки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Default="00DE47C9" w:rsidP="00A93838">
            <w:pPr>
              <w:pStyle w:val="c11"/>
              <w:spacing w:before="0" w:beforeAutospacing="0" w:after="0" w:afterAutospacing="0" w:line="0" w:lineRule="atLeast"/>
            </w:pPr>
            <w:r>
              <w:t>Параграф 7 прочитать</w:t>
            </w:r>
          </w:p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>
              <w:t>Фото-отчёт практической работы</w:t>
            </w:r>
          </w:p>
        </w:tc>
      </w:tr>
      <w:tr w:rsidR="00DE47C9" w:rsidRPr="00923A54" w:rsidTr="00A93838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Pr="00923A54" w:rsidRDefault="00DE47C9" w:rsidP="00A93838">
            <w:pPr>
              <w:pStyle w:val="c1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923A54">
              <w:rPr>
                <w:rStyle w:val="c9c1"/>
                <w:b/>
                <w:bCs/>
                <w:color w:val="000000"/>
              </w:rPr>
              <w:t>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Pr="00923A54" w:rsidRDefault="00DE47C9" w:rsidP="00A9383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Style w:val="c1c35c33"/>
                <w:b/>
                <w:bCs/>
                <w:i/>
                <w:iCs/>
                <w:color w:val="000000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c1c35c33"/>
                <w:b/>
                <w:bCs/>
                <w:i/>
                <w:iCs/>
                <w:color w:val="000000"/>
              </w:rPr>
              <w:t>Географическая карта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7C9" w:rsidRPr="00923A54" w:rsidRDefault="00DE47C9" w:rsidP="00A9383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7C9" w:rsidRPr="00923A54" w:rsidRDefault="00DE47C9" w:rsidP="00A93838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47C9" w:rsidRPr="00923A54" w:rsidRDefault="00DE47C9" w:rsidP="00A9383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Pr="00923A54" w:rsidRDefault="00DE47C9" w:rsidP="00A93838">
            <w:pPr>
              <w:rPr>
                <w:sz w:val="24"/>
                <w:szCs w:val="24"/>
              </w:rPr>
            </w:pPr>
          </w:p>
        </w:tc>
      </w:tr>
      <w:tr w:rsidR="00DE47C9" w:rsidRPr="00923A54" w:rsidTr="00A93838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Pr="00923A54" w:rsidRDefault="00DE47C9" w:rsidP="00A93838">
            <w:pPr>
              <w:rPr>
                <w:sz w:val="24"/>
                <w:szCs w:val="24"/>
              </w:rPr>
            </w:pPr>
            <w:r w:rsidRPr="00923A54">
              <w:rPr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Pr="00923A54" w:rsidRDefault="00DE47C9" w:rsidP="00A93838">
            <w:pPr>
              <w:pStyle w:val="c1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12.10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Pr="00923A54" w:rsidRDefault="00DE47C9" w:rsidP="00A93838">
            <w:pPr>
              <w:pStyle w:val="c11"/>
              <w:spacing w:before="0" w:beforeAutospacing="0" w:after="0" w:afterAutospacing="0"/>
              <w:rPr>
                <w:rStyle w:val="c3"/>
                <w:color w:val="000000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7C9" w:rsidRPr="00923A54" w:rsidRDefault="00DE47C9" w:rsidP="00A93838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Форма и размеры</w:t>
            </w:r>
          </w:p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Style w:val="c3"/>
                <w:color w:val="000000"/>
              </w:rPr>
            </w:pPr>
            <w:r w:rsidRPr="00923A54">
              <w:rPr>
                <w:rStyle w:val="c3"/>
                <w:color w:val="000000"/>
              </w:rPr>
              <w:t>Земли. Географическая карта</w:t>
            </w:r>
          </w:p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Style w:val="c5"/>
                <w:color w:val="000000"/>
              </w:rPr>
            </w:pPr>
            <w:r w:rsidRPr="00923A54">
              <w:rPr>
                <w:rStyle w:val="c3"/>
                <w:color w:val="000000"/>
              </w:rPr>
              <w:t xml:space="preserve">Работа с текстом </w:t>
            </w:r>
            <w:r w:rsidRPr="00923A54">
              <w:rPr>
                <w:rStyle w:val="c5"/>
                <w:color w:val="000000"/>
              </w:rPr>
              <w:t>географическими картами.</w:t>
            </w:r>
          </w:p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 xml:space="preserve">Работа с глобусом и картами различных масштабов. Определение </w:t>
            </w:r>
            <w:r w:rsidRPr="00923A54">
              <w:rPr>
                <w:rStyle w:val="c3"/>
                <w:color w:val="000000"/>
              </w:rPr>
              <w:lastRenderedPageBreak/>
              <w:t>по глобусу и карте направлений и расстояний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Style w:val="25"/>
              </w:rPr>
            </w:pPr>
            <w:r w:rsidRPr="00923A54">
              <w:rPr>
                <w:rStyle w:val="af5"/>
                <w:rFonts w:eastAsia="Verdana"/>
              </w:rPr>
              <w:lastRenderedPageBreak/>
              <w:t xml:space="preserve">Познавательные УУД: </w:t>
            </w:r>
            <w:r w:rsidRPr="00923A54">
              <w:rPr>
                <w:rStyle w:val="25"/>
              </w:rPr>
              <w:t>умение работать с раз-личными источниками информации,  выделять главное в тексте</w:t>
            </w:r>
          </w:p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t xml:space="preserve">умение организовать </w:t>
            </w:r>
            <w:r w:rsidRPr="00923A54">
              <w:lastRenderedPageBreak/>
              <w:t>вы</w:t>
            </w:r>
            <w:r w:rsidRPr="00923A54">
              <w:softHyphen/>
              <w:t>полнение заданий учителя, делать выводы по результатам работы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47C9" w:rsidRPr="00923A54" w:rsidRDefault="00DE47C9" w:rsidP="00A93838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Fonts w:ascii="Calibri" w:hAnsi="Calibri"/>
                <w:b/>
                <w:color w:val="000000"/>
              </w:rPr>
              <w:lastRenderedPageBreak/>
              <w:t>Знать:</w:t>
            </w:r>
            <w:r w:rsidRPr="00923A54">
              <w:rPr>
                <w:rFonts w:ascii="Calibri" w:hAnsi="Calibri"/>
                <w:color w:val="000000"/>
              </w:rPr>
              <w:t xml:space="preserve"> </w:t>
            </w:r>
            <w:r w:rsidRPr="00923A54">
              <w:rPr>
                <w:rStyle w:val="c5"/>
                <w:color w:val="000000"/>
              </w:rPr>
              <w:t xml:space="preserve"> Форма Земли. Размеры Земли.</w:t>
            </w:r>
            <w:r w:rsidRPr="00923A54">
              <w:rPr>
                <w:rStyle w:val="c26"/>
                <w:rFonts w:ascii="SchoolBookCSanPin-Regular" w:hAnsi="SchoolBookCSanPin-Regular"/>
                <w:color w:val="000000"/>
              </w:rPr>
              <w:t> </w:t>
            </w:r>
            <w:r w:rsidRPr="00923A54">
              <w:rPr>
                <w:rStyle w:val="c3"/>
                <w:color w:val="000000"/>
              </w:rPr>
              <w:t xml:space="preserve">Глобус  Географическая карта. Виды географических карт. </w:t>
            </w:r>
            <w:r w:rsidRPr="00923A54">
              <w:rPr>
                <w:rStyle w:val="c3"/>
                <w:color w:val="000000"/>
              </w:rPr>
              <w:lastRenderedPageBreak/>
              <w:t>Значение географических карт.</w:t>
            </w:r>
          </w:p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Fonts w:ascii="Calibri" w:hAnsi="Calibri"/>
                <w:b/>
                <w:color w:val="000000"/>
              </w:rPr>
              <w:t>Уметь:</w:t>
            </w:r>
            <w:r w:rsidRPr="00923A54">
              <w:rPr>
                <w:rStyle w:val="c3"/>
                <w:color w:val="000000"/>
              </w:rPr>
              <w:t xml:space="preserve"> работать с глобусом и картами различных масштабов. Определять по глобусу и карте направления и расстояния.</w:t>
            </w:r>
            <w:r w:rsidRPr="00923A54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Default="00DE47C9" w:rsidP="00A93838">
            <w:pPr>
              <w:pStyle w:val="c11"/>
              <w:spacing w:before="0" w:beforeAutospacing="0" w:after="0" w:afterAutospacing="0" w:line="0" w:lineRule="atLeast"/>
            </w:pPr>
            <w:r>
              <w:lastRenderedPageBreak/>
              <w:t>Параграф 8 прочитать,</w:t>
            </w:r>
          </w:p>
          <w:p w:rsidR="00DE47C9" w:rsidRDefault="00DE47C9" w:rsidP="00A93838">
            <w:pPr>
              <w:pStyle w:val="c11"/>
              <w:spacing w:before="0" w:beforeAutospacing="0" w:after="0" w:afterAutospacing="0" w:line="0" w:lineRule="atLeast"/>
            </w:pPr>
            <w:r>
              <w:t xml:space="preserve">выучить </w:t>
            </w:r>
            <w:r w:rsidRPr="005535A0">
              <w:t>основные понятия</w:t>
            </w:r>
          </w:p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</w:p>
        </w:tc>
      </w:tr>
      <w:tr w:rsidR="00DE47C9" w:rsidRPr="00923A54" w:rsidTr="00A93838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Pr="00923A54" w:rsidRDefault="00DE47C9" w:rsidP="00A93838">
            <w:pPr>
              <w:pStyle w:val="c4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923A54">
              <w:rPr>
                <w:rStyle w:val="c9c1"/>
                <w:b/>
                <w:bCs/>
                <w:color w:val="000000"/>
              </w:rPr>
              <w:lastRenderedPageBreak/>
              <w:t>7</w:t>
            </w:r>
            <w:hyperlink r:id="rId70" w:history="1"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Pr="00923A54" w:rsidRDefault="00DE47C9" w:rsidP="00A93838">
            <w:pPr>
              <w:pStyle w:val="c1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19.10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Pr="00923A54" w:rsidRDefault="00DE47C9" w:rsidP="00A93838">
            <w:pPr>
              <w:pStyle w:val="c11"/>
              <w:spacing w:before="0" w:beforeAutospacing="0" w:after="0" w:afterAutospacing="0"/>
              <w:rPr>
                <w:rStyle w:val="c3"/>
                <w:color w:val="000000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7C9" w:rsidRPr="00923A54" w:rsidRDefault="00551B29" w:rsidP="00A93838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hyperlink r:id="rId71" w:history="1">
              <w:r w:rsidR="00DE47C9" w:rsidRPr="00923A54">
                <w:rPr>
                  <w:rStyle w:val="a4"/>
                </w:rPr>
                <w:t>Градусная сеть на</w:t>
              </w:r>
            </w:hyperlink>
          </w:p>
          <w:p w:rsidR="00DE47C9" w:rsidRPr="00923A54" w:rsidRDefault="00551B29" w:rsidP="00A93838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hyperlink r:id="rId72" w:history="1">
              <w:r w:rsidR="00DE47C9" w:rsidRPr="00923A54">
                <w:rPr>
                  <w:rStyle w:val="a4"/>
                </w:rPr>
                <w:t>глобусе и картах</w:t>
              </w:r>
            </w:hyperlink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Style w:val="c5"/>
                <w:color w:val="000000"/>
              </w:rPr>
            </w:pPr>
            <w:r w:rsidRPr="00923A54">
              <w:rPr>
                <w:rStyle w:val="c3"/>
                <w:color w:val="000000"/>
              </w:rPr>
              <w:t xml:space="preserve">Работа с текстом </w:t>
            </w:r>
            <w:r w:rsidRPr="00923A54">
              <w:rPr>
                <w:rStyle w:val="c5"/>
                <w:color w:val="000000"/>
              </w:rPr>
              <w:t>географическими картами.</w:t>
            </w:r>
          </w:p>
          <w:p w:rsidR="00DE47C9" w:rsidRPr="00923A54" w:rsidRDefault="00DE47C9" w:rsidP="00A93838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 xml:space="preserve">  глобусом . Определяют по глобусу и картам</w:t>
            </w:r>
          </w:p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 xml:space="preserve"> параллели и меридианы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af5"/>
                <w:rFonts w:eastAsia="Verdana"/>
              </w:rPr>
              <w:t xml:space="preserve">Познавательные УУД: </w:t>
            </w:r>
            <w:r w:rsidRPr="00923A54">
              <w:rPr>
                <w:rStyle w:val="25"/>
              </w:rPr>
              <w:t>умение работать с раз-личными источниками информации,  выделять главное в тексте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47C9" w:rsidRPr="00923A54" w:rsidRDefault="00DE47C9" w:rsidP="00A93838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Fonts w:ascii="Calibri" w:hAnsi="Calibri"/>
                <w:color w:val="000000"/>
              </w:rPr>
              <w:t>Знать: понятия -</w:t>
            </w:r>
            <w:r w:rsidRPr="00923A54">
              <w:rPr>
                <w:rStyle w:val="c3"/>
                <w:color w:val="000000"/>
              </w:rPr>
              <w:t xml:space="preserve"> меридианы и параллели. Градусная</w:t>
            </w:r>
          </w:p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сеть</w:t>
            </w:r>
          </w:p>
          <w:p w:rsidR="00DE47C9" w:rsidRPr="00923A54" w:rsidRDefault="00DE47C9" w:rsidP="00A93838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Fonts w:ascii="Calibri" w:hAnsi="Calibri"/>
                <w:color w:val="000000"/>
              </w:rPr>
              <w:t xml:space="preserve">Уметь: </w:t>
            </w:r>
            <w:r w:rsidRPr="00923A54">
              <w:rPr>
                <w:rStyle w:val="c3"/>
                <w:color w:val="000000"/>
              </w:rPr>
              <w:t xml:space="preserve"> Определять по глобусу и картам</w:t>
            </w:r>
          </w:p>
          <w:p w:rsidR="00DE47C9" w:rsidRPr="00923A54" w:rsidRDefault="00DE47C9" w:rsidP="00A93838">
            <w:pPr>
              <w:rPr>
                <w:sz w:val="24"/>
                <w:szCs w:val="24"/>
              </w:rPr>
            </w:pPr>
            <w:r w:rsidRPr="00923A54">
              <w:rPr>
                <w:rStyle w:val="c3"/>
                <w:color w:val="000000"/>
                <w:sz w:val="24"/>
                <w:szCs w:val="24"/>
              </w:rPr>
              <w:t xml:space="preserve"> параллели и меридианы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Pr="005535A0" w:rsidRDefault="00DE47C9" w:rsidP="00A93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Параграф 10 </w:t>
            </w:r>
            <w:r w:rsidRPr="005535A0">
              <w:rPr>
                <w:sz w:val="24"/>
                <w:szCs w:val="24"/>
              </w:rPr>
              <w:t>прочитать.</w:t>
            </w:r>
          </w:p>
          <w:p w:rsidR="00DE47C9" w:rsidRPr="005535A0" w:rsidRDefault="00DE47C9" w:rsidP="00A93838">
            <w:pPr>
              <w:rPr>
                <w:sz w:val="24"/>
                <w:szCs w:val="24"/>
              </w:rPr>
            </w:pPr>
            <w:r w:rsidRPr="005535A0">
              <w:rPr>
                <w:sz w:val="24"/>
                <w:szCs w:val="24"/>
              </w:rPr>
              <w:t>выучить основные понятия</w:t>
            </w:r>
          </w:p>
          <w:p w:rsidR="00DE47C9" w:rsidRPr="00923A54" w:rsidRDefault="00DE47C9" w:rsidP="00A93838">
            <w:pPr>
              <w:rPr>
                <w:sz w:val="24"/>
                <w:szCs w:val="24"/>
              </w:rPr>
            </w:pPr>
            <w:r w:rsidRPr="005535A0">
              <w:rPr>
                <w:sz w:val="24"/>
                <w:szCs w:val="24"/>
              </w:rPr>
              <w:t>Задания 1-3 стр.34</w:t>
            </w:r>
          </w:p>
        </w:tc>
      </w:tr>
      <w:tr w:rsidR="00DE47C9" w:rsidRPr="00923A54" w:rsidTr="00A93838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Pr="00923A54" w:rsidRDefault="00DE47C9" w:rsidP="00A93838">
            <w:pPr>
              <w:rPr>
                <w:sz w:val="24"/>
                <w:szCs w:val="24"/>
              </w:rPr>
            </w:pPr>
            <w:r w:rsidRPr="00923A54">
              <w:rPr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Pr="00923A54" w:rsidRDefault="00DE47C9" w:rsidP="00A93838">
            <w:pPr>
              <w:pStyle w:val="c1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26.10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Pr="00923A54" w:rsidRDefault="00DE47C9" w:rsidP="00A93838">
            <w:pPr>
              <w:pStyle w:val="c11"/>
              <w:spacing w:before="0" w:beforeAutospacing="0" w:after="0" w:afterAutospacing="0"/>
              <w:rPr>
                <w:rStyle w:val="c3"/>
                <w:color w:val="000000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7C9" w:rsidRPr="00923A54" w:rsidRDefault="00551B29" w:rsidP="00A93838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hyperlink r:id="rId73" w:history="1">
              <w:r w:rsidR="00DE47C9" w:rsidRPr="00923A54">
                <w:rPr>
                  <w:rStyle w:val="a4"/>
                </w:rPr>
                <w:t>Географическая</w:t>
              </w:r>
            </w:hyperlink>
          </w:p>
          <w:p w:rsidR="00DE47C9" w:rsidRPr="00923A54" w:rsidRDefault="00551B29" w:rsidP="00A93838">
            <w:pPr>
              <w:pStyle w:val="c11"/>
              <w:spacing w:before="0" w:beforeAutospacing="0" w:after="0" w:afterAutospacing="0" w:line="0" w:lineRule="atLeast"/>
              <w:rPr>
                <w:rStyle w:val="c5c33"/>
                <w:color w:val="000000"/>
              </w:rPr>
            </w:pPr>
            <w:hyperlink r:id="rId74" w:history="1">
              <w:r w:rsidR="00DE47C9" w:rsidRPr="00923A54">
                <w:rPr>
                  <w:rStyle w:val="a4"/>
                </w:rPr>
                <w:t>широта. Географическая долгота. Географические координаты</w:t>
              </w:r>
            </w:hyperlink>
          </w:p>
          <w:p w:rsidR="00DE47C9" w:rsidRPr="00923A54" w:rsidRDefault="00551B29" w:rsidP="00A93838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hyperlink r:id="rId75" w:history="1">
              <w:r w:rsidR="00DE47C9" w:rsidRPr="00923A54">
                <w:rPr>
                  <w:rStyle w:val="a4"/>
                </w:rPr>
                <w:t>П.Р.№4 Определение расстояний, направлений, географических координат точек на карте</w:t>
              </w:r>
            </w:hyperlink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Style w:val="c5"/>
                <w:color w:val="000000"/>
              </w:rPr>
            </w:pPr>
            <w:r w:rsidRPr="00923A54">
              <w:rPr>
                <w:rStyle w:val="c3"/>
                <w:color w:val="000000"/>
              </w:rPr>
              <w:t xml:space="preserve">Работа с текстом </w:t>
            </w:r>
            <w:r w:rsidRPr="00923A54">
              <w:rPr>
                <w:rStyle w:val="c5"/>
                <w:color w:val="000000"/>
              </w:rPr>
              <w:t>географическими картами</w:t>
            </w:r>
          </w:p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Определение географических координат объектов.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Style w:val="25"/>
              </w:rPr>
            </w:pPr>
            <w:r w:rsidRPr="00923A54">
              <w:rPr>
                <w:rStyle w:val="af5"/>
                <w:rFonts w:eastAsia="Verdana"/>
              </w:rPr>
              <w:t>Личностные УУД:</w:t>
            </w:r>
            <w:r w:rsidRPr="00923A54">
              <w:rPr>
                <w:rStyle w:val="af4"/>
              </w:rPr>
              <w:t xml:space="preserve"> </w:t>
            </w:r>
            <w:r w:rsidRPr="00923A54">
              <w:rPr>
                <w:rStyle w:val="25"/>
              </w:rPr>
              <w:t>умение применять полученные на уроке знания на практике</w:t>
            </w:r>
          </w:p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t>умение организовать вы</w:t>
            </w:r>
            <w:r w:rsidRPr="00923A54">
              <w:softHyphen/>
              <w:t>полнение заданий учителя, делать выводы по результатам работы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923A54">
              <w:rPr>
                <w:b/>
                <w:color w:val="000000"/>
              </w:rPr>
              <w:t>Знат</w:t>
            </w:r>
            <w:r w:rsidRPr="00923A54">
              <w:rPr>
                <w:color w:val="000000"/>
              </w:rPr>
              <w:t>ь: понятия – географическая широта и географическая долгота</w:t>
            </w:r>
          </w:p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923A54">
              <w:rPr>
                <w:b/>
                <w:color w:val="000000"/>
              </w:rPr>
              <w:t>Уметь:</w:t>
            </w:r>
            <w:r w:rsidRPr="00923A54">
              <w:rPr>
                <w:color w:val="000000"/>
              </w:rPr>
              <w:t xml:space="preserve"> </w:t>
            </w:r>
            <w:r w:rsidRPr="00923A54">
              <w:rPr>
                <w:rStyle w:val="c3"/>
                <w:color w:val="000000"/>
              </w:rPr>
              <w:t xml:space="preserve"> Определять географические координаты объектов.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Default="00DE47C9" w:rsidP="00A93838">
            <w:pPr>
              <w:pStyle w:val="c11"/>
              <w:spacing w:before="0" w:beforeAutospacing="0" w:after="0" w:afterAutospacing="0" w:line="0" w:lineRule="atLeast"/>
            </w:pPr>
            <w:r>
              <w:t>Параграф 11-12 прочитать</w:t>
            </w:r>
          </w:p>
          <w:p w:rsidR="00DE47C9" w:rsidRDefault="00DE47C9" w:rsidP="00A93838">
            <w:pPr>
              <w:rPr>
                <w:sz w:val="24"/>
                <w:szCs w:val="24"/>
              </w:rPr>
            </w:pPr>
            <w:r w:rsidRPr="005535A0">
              <w:rPr>
                <w:sz w:val="24"/>
                <w:szCs w:val="24"/>
              </w:rPr>
              <w:t>выучить основные понятия</w:t>
            </w:r>
          </w:p>
          <w:p w:rsidR="00DE47C9" w:rsidRPr="005535A0" w:rsidRDefault="00DE47C9" w:rsidP="00A93838">
            <w:pPr>
              <w:rPr>
                <w:sz w:val="24"/>
                <w:szCs w:val="24"/>
              </w:rPr>
            </w:pPr>
          </w:p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>
              <w:t xml:space="preserve">Задания </w:t>
            </w:r>
            <w:r w:rsidRPr="005535A0">
              <w:t>3 стр.3</w:t>
            </w:r>
            <w:r>
              <w:t>7</w:t>
            </w:r>
          </w:p>
        </w:tc>
      </w:tr>
      <w:tr w:rsidR="00DE47C9" w:rsidRPr="00923A54" w:rsidTr="00A93838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Pr="00923A54" w:rsidRDefault="00DE47C9" w:rsidP="00A93838">
            <w:pPr>
              <w:pStyle w:val="c4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923A54">
              <w:rPr>
                <w:rStyle w:val="c9c1"/>
                <w:b/>
                <w:bCs/>
                <w:color w:val="000000"/>
              </w:rPr>
              <w:t>9</w:t>
            </w:r>
            <w:hyperlink r:id="rId76" w:history="1"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Pr="00923A54" w:rsidRDefault="00DE47C9" w:rsidP="00A93838">
            <w:pPr>
              <w:pStyle w:val="c1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09.11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Pr="00923A54" w:rsidRDefault="00DE47C9" w:rsidP="00A93838">
            <w:pPr>
              <w:pStyle w:val="c11"/>
              <w:spacing w:before="0" w:beforeAutospacing="0" w:after="0" w:afterAutospacing="0"/>
              <w:rPr>
                <w:rStyle w:val="c3"/>
                <w:color w:val="000000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7C9" w:rsidRPr="00923A54" w:rsidRDefault="00DE47C9" w:rsidP="00A93838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Изображение на физических картах высот</w:t>
            </w:r>
          </w:p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и глубин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Style w:val="c5"/>
                <w:color w:val="000000"/>
              </w:rPr>
            </w:pPr>
            <w:r w:rsidRPr="00923A54">
              <w:rPr>
                <w:rStyle w:val="c3"/>
                <w:color w:val="000000"/>
              </w:rPr>
              <w:t xml:space="preserve">Работа с текстом </w:t>
            </w:r>
            <w:r w:rsidRPr="00923A54">
              <w:rPr>
                <w:rStyle w:val="c5"/>
                <w:color w:val="000000"/>
              </w:rPr>
              <w:t>географическими картами</w:t>
            </w:r>
          </w:p>
          <w:p w:rsidR="00DE47C9" w:rsidRPr="00923A54" w:rsidRDefault="00DE47C9" w:rsidP="00A93838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По ш</w:t>
            </w:r>
            <w:r w:rsidRPr="00923A54">
              <w:rPr>
                <w:rStyle w:val="c5"/>
                <w:color w:val="000000"/>
              </w:rPr>
              <w:t>кале высот и глубин</w:t>
            </w:r>
            <w:r w:rsidRPr="00923A54">
              <w:rPr>
                <w:rStyle w:val="c3"/>
                <w:color w:val="000000"/>
              </w:rPr>
              <w:t xml:space="preserve">  на физических картах определяют</w:t>
            </w:r>
          </w:p>
          <w:p w:rsidR="00DE47C9" w:rsidRPr="00923A54" w:rsidRDefault="00DE47C9" w:rsidP="00A93838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lastRenderedPageBreak/>
              <w:t>высоту и глубину отдельных точек.</w:t>
            </w:r>
          </w:p>
          <w:p w:rsidR="00DE47C9" w:rsidRPr="00923A54" w:rsidRDefault="00DE47C9" w:rsidP="00A93838">
            <w:pPr>
              <w:pStyle w:val="c1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af5"/>
                <w:rFonts w:eastAsia="Verdana"/>
              </w:rPr>
              <w:lastRenderedPageBreak/>
              <w:t xml:space="preserve">Познавательные УУД: </w:t>
            </w:r>
            <w:r w:rsidRPr="00923A54">
              <w:rPr>
                <w:rStyle w:val="25"/>
              </w:rPr>
              <w:t>умение работать с раз-личными источниками информации,  выделять главное в тексте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47C9" w:rsidRPr="00923A54" w:rsidRDefault="00DE47C9" w:rsidP="00A93838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Fonts w:ascii="Calibri" w:hAnsi="Calibri"/>
                <w:b/>
                <w:color w:val="000000"/>
              </w:rPr>
              <w:t>Знат</w:t>
            </w:r>
            <w:r w:rsidRPr="00923A54">
              <w:rPr>
                <w:rFonts w:ascii="Calibri" w:hAnsi="Calibri"/>
                <w:color w:val="000000"/>
              </w:rPr>
              <w:t xml:space="preserve">ь: </w:t>
            </w:r>
            <w:r w:rsidRPr="00923A54">
              <w:rPr>
                <w:rStyle w:val="c3"/>
                <w:color w:val="000000"/>
              </w:rPr>
              <w:t>Изображение на физических картах</w:t>
            </w:r>
          </w:p>
          <w:p w:rsidR="00DE47C9" w:rsidRPr="00923A54" w:rsidRDefault="00DE47C9" w:rsidP="00A93838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высот и глубин отдельных точек.</w:t>
            </w:r>
          </w:p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</w:p>
          <w:p w:rsidR="00DE47C9" w:rsidRPr="00923A54" w:rsidRDefault="00DE47C9" w:rsidP="00A93838">
            <w:pPr>
              <w:rPr>
                <w:sz w:val="24"/>
                <w:szCs w:val="24"/>
              </w:rPr>
            </w:pPr>
            <w:r w:rsidRPr="00923A54">
              <w:rPr>
                <w:rFonts w:ascii="Calibri" w:hAnsi="Calibri"/>
                <w:b/>
                <w:color w:val="000000"/>
                <w:sz w:val="24"/>
                <w:szCs w:val="24"/>
              </w:rPr>
              <w:lastRenderedPageBreak/>
              <w:t>Уметь</w:t>
            </w:r>
            <w:r w:rsidRPr="00923A54">
              <w:rPr>
                <w:rFonts w:ascii="Calibri" w:hAnsi="Calibri"/>
                <w:color w:val="000000"/>
                <w:sz w:val="24"/>
                <w:szCs w:val="24"/>
              </w:rPr>
              <w:t>:</w:t>
            </w:r>
            <w:r w:rsidRPr="00923A54">
              <w:rPr>
                <w:rStyle w:val="c3"/>
                <w:color w:val="000000"/>
                <w:sz w:val="24"/>
                <w:szCs w:val="24"/>
              </w:rPr>
              <w:t xml:space="preserve"> Определять по картам высоту и глубину объектов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Default="00DE47C9" w:rsidP="00A93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Параграф 13 прочитать,</w:t>
            </w:r>
          </w:p>
          <w:p w:rsidR="00DE47C9" w:rsidRDefault="00DE47C9" w:rsidP="00A93838">
            <w:pPr>
              <w:rPr>
                <w:sz w:val="24"/>
                <w:szCs w:val="24"/>
              </w:rPr>
            </w:pPr>
            <w:r w:rsidRPr="005535A0">
              <w:rPr>
                <w:sz w:val="24"/>
                <w:szCs w:val="24"/>
              </w:rPr>
              <w:t>выучить основные понятия</w:t>
            </w:r>
          </w:p>
          <w:p w:rsidR="00DE47C9" w:rsidRPr="00923A54" w:rsidRDefault="00DE47C9" w:rsidP="00A93838">
            <w:pPr>
              <w:rPr>
                <w:sz w:val="24"/>
                <w:szCs w:val="24"/>
              </w:rPr>
            </w:pPr>
          </w:p>
        </w:tc>
      </w:tr>
      <w:tr w:rsidR="00DE47C9" w:rsidRPr="00923A54" w:rsidTr="00A93838">
        <w:trPr>
          <w:trHeight w:val="180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Pr="00923A54" w:rsidRDefault="00DE47C9" w:rsidP="00A93838">
            <w:pPr>
              <w:rPr>
                <w:sz w:val="24"/>
                <w:szCs w:val="24"/>
              </w:rPr>
            </w:pPr>
            <w:r w:rsidRPr="00923A54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Pr="00923A54" w:rsidRDefault="00DE47C9" w:rsidP="00A93838">
            <w:pPr>
              <w:pStyle w:val="c16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16.11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Pr="00923A54" w:rsidRDefault="00DE47C9" w:rsidP="00A93838">
            <w:pPr>
              <w:pStyle w:val="c11"/>
              <w:spacing w:before="0" w:beforeAutospacing="0" w:after="0" w:afterAutospacing="0"/>
              <w:rPr>
                <w:rStyle w:val="c5c33"/>
                <w:color w:val="000000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7C9" w:rsidRPr="00923A54" w:rsidRDefault="00551B29" w:rsidP="00A93838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hyperlink r:id="rId77" w:history="1">
              <w:r w:rsidR="00DE47C9" w:rsidRPr="00923A54">
                <w:rPr>
                  <w:rStyle w:val="a4"/>
                </w:rPr>
                <w:t>Обобщение и контроль знаний по разделу «Виды изображений поверхности Земли»</w:t>
              </w:r>
            </w:hyperlink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7C9" w:rsidRPr="00923A54" w:rsidRDefault="00DE47C9" w:rsidP="00A93838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Выполнение тестовых заданий. Работа с учебником, атласом</w:t>
            </w:r>
            <w:r w:rsidRPr="00923A54">
              <w:rPr>
                <w:rStyle w:val="c5"/>
                <w:color w:val="000000"/>
              </w:rPr>
              <w:t xml:space="preserve"> Анализ уровня знаний, умений по итогам тематического контроля. Обобщение знаний по разделу «Виды изображений поверхности Земли»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7C9" w:rsidRPr="00923A54" w:rsidRDefault="00DE47C9" w:rsidP="00A93838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Style w:val="af5"/>
                <w:rFonts w:eastAsia="Verdana"/>
              </w:rPr>
              <w:t>Личностные УУД:</w:t>
            </w:r>
            <w:r w:rsidRPr="00923A54">
              <w:rPr>
                <w:rStyle w:val="af4"/>
              </w:rPr>
              <w:t xml:space="preserve"> </w:t>
            </w:r>
            <w:r w:rsidRPr="00923A54">
              <w:rPr>
                <w:rStyle w:val="25"/>
              </w:rPr>
              <w:t>умение применять полученные на уроке знания на практике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47C9" w:rsidRPr="00923A54" w:rsidRDefault="00DE47C9" w:rsidP="00A9383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Default="00DE47C9" w:rsidP="00A93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</w:t>
            </w:r>
          </w:p>
          <w:p w:rsidR="00DE47C9" w:rsidRPr="00923A54" w:rsidRDefault="00DE47C9" w:rsidP="00A93838">
            <w:pPr>
              <w:rPr>
                <w:sz w:val="24"/>
                <w:szCs w:val="24"/>
              </w:rPr>
            </w:pPr>
            <w:r w:rsidRPr="005535A0">
              <w:rPr>
                <w:sz w:val="24"/>
                <w:szCs w:val="24"/>
              </w:rPr>
              <w:t>основные понятия</w:t>
            </w:r>
          </w:p>
        </w:tc>
      </w:tr>
      <w:tr w:rsidR="00DE47C9" w:rsidRPr="00923A54" w:rsidTr="00A93838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Pr="00923A54" w:rsidRDefault="00DE47C9" w:rsidP="00A93838">
            <w:pPr>
              <w:pStyle w:val="c1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923A54">
              <w:rPr>
                <w:rStyle w:val="c9c1"/>
                <w:b/>
                <w:bCs/>
                <w:color w:val="000000"/>
              </w:rPr>
              <w:t>III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Pr="00923A54" w:rsidRDefault="00DE47C9" w:rsidP="00A9383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Style w:val="c9c1"/>
                <w:b/>
                <w:bCs/>
                <w:color w:val="000000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c9c1"/>
                <w:b/>
                <w:bCs/>
                <w:color w:val="000000"/>
              </w:rPr>
              <w:t>Строение Земли. Земные оболочки.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7C9" w:rsidRPr="00923A54" w:rsidRDefault="00DE47C9" w:rsidP="00A9383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7C9" w:rsidRPr="00923A54" w:rsidRDefault="00DE47C9" w:rsidP="00A93838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47C9" w:rsidRPr="00923A54" w:rsidRDefault="00DE47C9" w:rsidP="00A9383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Pr="00923A54" w:rsidRDefault="00DE47C9" w:rsidP="00A93838">
            <w:pPr>
              <w:rPr>
                <w:sz w:val="24"/>
                <w:szCs w:val="24"/>
              </w:rPr>
            </w:pPr>
          </w:p>
        </w:tc>
      </w:tr>
      <w:tr w:rsidR="00DE47C9" w:rsidRPr="00923A54" w:rsidTr="00A93838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Pr="00923A54" w:rsidRDefault="00DE47C9" w:rsidP="00A93838">
            <w:pPr>
              <w:pStyle w:val="c1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923A54">
              <w:rPr>
                <w:rStyle w:val="c9c1"/>
                <w:b/>
                <w:bCs/>
                <w:color w:val="000000"/>
              </w:rPr>
              <w:t>11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Pr="00923A54" w:rsidRDefault="00DE47C9" w:rsidP="00A9383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Style w:val="c9c1"/>
                <w:b/>
                <w:bCs/>
                <w:color w:val="000000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c9c1"/>
                <w:b/>
                <w:bCs/>
                <w:color w:val="000000"/>
              </w:rPr>
              <w:t>Литосфера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7C9" w:rsidRPr="00923A54" w:rsidRDefault="00DE47C9" w:rsidP="00A9383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7C9" w:rsidRPr="00923A54" w:rsidRDefault="00DE47C9" w:rsidP="00A93838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47C9" w:rsidRPr="00923A54" w:rsidRDefault="00DE47C9" w:rsidP="00A9383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Pr="00923A54" w:rsidRDefault="00DE47C9" w:rsidP="00A93838">
            <w:pPr>
              <w:rPr>
                <w:sz w:val="24"/>
                <w:szCs w:val="24"/>
              </w:rPr>
            </w:pPr>
          </w:p>
        </w:tc>
      </w:tr>
      <w:tr w:rsidR="00DE47C9" w:rsidRPr="00923A54" w:rsidTr="00A93838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Pr="00923A54" w:rsidRDefault="00DE47C9" w:rsidP="00A93838">
            <w:pPr>
              <w:rPr>
                <w:sz w:val="24"/>
                <w:szCs w:val="24"/>
              </w:rPr>
            </w:pPr>
            <w:r w:rsidRPr="00923A54">
              <w:rPr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Pr="00923A54" w:rsidRDefault="00DE47C9" w:rsidP="00A93838">
            <w:pPr>
              <w:pStyle w:val="c1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23.11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Style w:val="c5c33"/>
                <w:color w:val="000000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7C9" w:rsidRPr="00923A54" w:rsidRDefault="00551B29" w:rsidP="00A93838">
            <w:pPr>
              <w:pStyle w:val="c11"/>
              <w:spacing w:before="0" w:beforeAutospacing="0" w:after="0" w:afterAutospacing="0" w:line="0" w:lineRule="atLeast"/>
              <w:rPr>
                <w:rStyle w:val="c5c33"/>
                <w:color w:val="000000"/>
              </w:rPr>
            </w:pPr>
            <w:hyperlink r:id="rId78" w:history="1">
              <w:r w:rsidR="00DE47C9" w:rsidRPr="00923A54">
                <w:rPr>
                  <w:rStyle w:val="a4"/>
                </w:rPr>
                <w:t>Внутреннее строение Земли. Методы изучения земных глубин. Земная кора и литосфера.</w:t>
              </w:r>
            </w:hyperlink>
          </w:p>
          <w:p w:rsidR="00DE47C9" w:rsidRPr="00923A54" w:rsidRDefault="00551B29" w:rsidP="00A93838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hyperlink r:id="rId79" w:history="1">
              <w:r w:rsidR="00DE47C9" w:rsidRPr="00923A54">
                <w:rPr>
                  <w:rStyle w:val="a4"/>
                </w:rPr>
                <w:t xml:space="preserve"> Описание свойств горных пород  области</w:t>
              </w:r>
            </w:hyperlink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7C9" w:rsidRPr="00923A54" w:rsidRDefault="00DE47C9" w:rsidP="00A93838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Выполнение в тетради рисунка «Внутреннее строение Земли». Определение минералов и горных пород по отличительным признакам.</w:t>
            </w:r>
          </w:p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Сравнение горных пород, различающихся по происхождению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Style w:val="25"/>
              </w:rPr>
            </w:pPr>
            <w:r w:rsidRPr="00923A54">
              <w:rPr>
                <w:rStyle w:val="af5"/>
                <w:rFonts w:eastAsia="Verdana"/>
              </w:rPr>
              <w:t xml:space="preserve">Познавательные УУД: </w:t>
            </w:r>
            <w:r w:rsidRPr="00923A54">
              <w:rPr>
                <w:rStyle w:val="25"/>
              </w:rPr>
              <w:t>умение работать с раз-личными источниками информации,  выделять главное в тексте</w:t>
            </w:r>
          </w:p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t>умение организовать вы</w:t>
            </w:r>
            <w:r w:rsidRPr="00923A54">
              <w:softHyphen/>
              <w:t>полнение заданий учителя, делать выводы по результатам работы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47C9" w:rsidRPr="00923A54" w:rsidRDefault="00DE47C9" w:rsidP="00A93838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Fonts w:ascii="Calibri" w:hAnsi="Calibri"/>
                <w:b/>
                <w:color w:val="000000"/>
              </w:rPr>
              <w:t>Знать</w:t>
            </w:r>
            <w:r w:rsidRPr="00923A54">
              <w:rPr>
                <w:rFonts w:ascii="Calibri" w:hAnsi="Calibri"/>
                <w:color w:val="000000"/>
              </w:rPr>
              <w:t>:</w:t>
            </w:r>
            <w:r w:rsidRPr="00923A54">
              <w:rPr>
                <w:rStyle w:val="c3"/>
                <w:color w:val="000000"/>
              </w:rPr>
              <w:t xml:space="preserve"> Внутреннее строение Земли. Земная кора. Изучение земной коры человеком. Из чего состоит земная кора?</w:t>
            </w:r>
          </w:p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c5"/>
                <w:color w:val="000000"/>
              </w:rPr>
              <w:t>Магматические горные породы. Осадочные горные породы. Метаморфические горные породы.</w:t>
            </w:r>
          </w:p>
          <w:p w:rsidR="00DE47C9" w:rsidRPr="00923A54" w:rsidRDefault="00DE47C9" w:rsidP="00A93838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Fonts w:ascii="Calibri" w:hAnsi="Calibri"/>
                <w:b/>
                <w:color w:val="000000"/>
              </w:rPr>
              <w:lastRenderedPageBreak/>
              <w:t>Уметь:</w:t>
            </w:r>
            <w:r w:rsidRPr="00923A54">
              <w:rPr>
                <w:rStyle w:val="c3"/>
                <w:color w:val="000000"/>
              </w:rPr>
              <w:t xml:space="preserve"> Определение минералов и горных пород по отличительным признакам.</w:t>
            </w:r>
          </w:p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>
              <w:lastRenderedPageBreak/>
              <w:t>Параграф 14 прочитать, составить вопросы к тексту</w:t>
            </w:r>
          </w:p>
        </w:tc>
      </w:tr>
      <w:tr w:rsidR="00DE47C9" w:rsidRPr="00923A54" w:rsidTr="00A93838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Pr="00923A54" w:rsidRDefault="00DE47C9" w:rsidP="00A93838">
            <w:pPr>
              <w:pStyle w:val="c4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923A54">
              <w:rPr>
                <w:rStyle w:val="c9c1"/>
                <w:b/>
                <w:bCs/>
                <w:color w:val="000000"/>
              </w:rPr>
              <w:lastRenderedPageBreak/>
              <w:t>12</w:t>
            </w:r>
            <w:hyperlink r:id="rId80" w:history="1"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Pr="00923A54" w:rsidRDefault="00DE47C9" w:rsidP="00A93838">
            <w:pPr>
              <w:pStyle w:val="c1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30.11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Pr="00923A54" w:rsidRDefault="00DE47C9" w:rsidP="00A93838">
            <w:pPr>
              <w:pStyle w:val="c11"/>
              <w:spacing w:before="0" w:beforeAutospacing="0" w:after="0" w:afterAutospacing="0"/>
              <w:rPr>
                <w:rStyle w:val="c3"/>
                <w:color w:val="000000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7C9" w:rsidRPr="00923A54" w:rsidRDefault="00DE47C9" w:rsidP="00A93838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Движения</w:t>
            </w:r>
          </w:p>
          <w:p w:rsidR="00DE47C9" w:rsidRPr="00923A54" w:rsidRDefault="00DE47C9" w:rsidP="00A93838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земной коры.</w:t>
            </w:r>
          </w:p>
          <w:p w:rsidR="00DE47C9" w:rsidRPr="00923A54" w:rsidRDefault="00551B29" w:rsidP="00A93838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hyperlink r:id="rId81" w:history="1">
              <w:r w:rsidR="00DE47C9" w:rsidRPr="00923A54">
                <w:rPr>
                  <w:rStyle w:val="a4"/>
                </w:rPr>
                <w:t>Вулканизм.</w:t>
              </w:r>
            </w:hyperlink>
            <w:r w:rsidR="00DE47C9" w:rsidRPr="00923A54">
              <w:rPr>
                <w:rStyle w:val="c3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7C9" w:rsidRPr="00923A54" w:rsidRDefault="00DE47C9" w:rsidP="00A93838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Подготовка сообщения о крупнейших землетрясениях и извержениях вулканов. Оценка влияния  природных катастроф, связанных с литосферой,</w:t>
            </w:r>
          </w:p>
          <w:p w:rsidR="00DE47C9" w:rsidRPr="00923A54" w:rsidRDefault="00DE47C9" w:rsidP="00A93838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на деятельность населения и способов</w:t>
            </w:r>
          </w:p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их предотвращения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af5"/>
                <w:rFonts w:eastAsia="Verdana"/>
              </w:rPr>
              <w:t xml:space="preserve">Познавательные УУД: </w:t>
            </w:r>
            <w:r w:rsidRPr="00923A54">
              <w:rPr>
                <w:rStyle w:val="25"/>
              </w:rPr>
              <w:t>умение работать с раз-личными источниками информации,  выделять главное в тексте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47C9" w:rsidRPr="00923A54" w:rsidRDefault="00DE47C9" w:rsidP="00A93838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Fonts w:ascii="Calibri" w:hAnsi="Calibri"/>
                <w:b/>
                <w:color w:val="000000"/>
              </w:rPr>
              <w:t>Знать</w:t>
            </w:r>
            <w:r w:rsidRPr="00923A54">
              <w:rPr>
                <w:rFonts w:ascii="Calibri" w:hAnsi="Calibri"/>
                <w:color w:val="000000"/>
              </w:rPr>
              <w:t>:</w:t>
            </w:r>
            <w:r w:rsidRPr="00923A54">
              <w:rPr>
                <w:rStyle w:val="c3"/>
                <w:color w:val="000000"/>
              </w:rPr>
              <w:t xml:space="preserve"> Землетрясения. Что такое вулканы?</w:t>
            </w:r>
          </w:p>
          <w:p w:rsidR="00DE47C9" w:rsidRPr="00923A54" w:rsidRDefault="00DE47C9" w:rsidP="00A93838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Горячие источники и гейзеры. Медленные вертикальные движения</w:t>
            </w:r>
          </w:p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c5"/>
                <w:color w:val="000000"/>
              </w:rPr>
              <w:t>земной коры. Виды залегания горных пород</w:t>
            </w:r>
          </w:p>
          <w:p w:rsidR="00DE47C9" w:rsidRPr="00923A54" w:rsidRDefault="00DE47C9" w:rsidP="00A93838">
            <w:pPr>
              <w:rPr>
                <w:sz w:val="24"/>
                <w:szCs w:val="24"/>
              </w:rPr>
            </w:pPr>
            <w:r w:rsidRPr="00923A54">
              <w:rPr>
                <w:rFonts w:ascii="Calibri" w:hAnsi="Calibri"/>
                <w:b/>
                <w:color w:val="000000"/>
                <w:sz w:val="24"/>
                <w:szCs w:val="24"/>
              </w:rPr>
              <w:t>Уметь</w:t>
            </w:r>
            <w:r w:rsidRPr="00923A54">
              <w:rPr>
                <w:rFonts w:ascii="Calibri" w:hAnsi="Calibri"/>
                <w:color w:val="000000"/>
                <w:sz w:val="24"/>
                <w:szCs w:val="24"/>
              </w:rPr>
              <w:t>: работать с тематическими картами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Pr="00923A54" w:rsidRDefault="00DE47C9" w:rsidP="00A93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Параграф 15 прочитать, ответить на вопросы</w:t>
            </w:r>
          </w:p>
        </w:tc>
      </w:tr>
      <w:tr w:rsidR="00DE47C9" w:rsidRPr="00923A54" w:rsidTr="00A93838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Pr="00923A54" w:rsidRDefault="00DE47C9" w:rsidP="00A93838">
            <w:pPr>
              <w:rPr>
                <w:sz w:val="24"/>
                <w:szCs w:val="24"/>
              </w:rPr>
            </w:pPr>
            <w:r w:rsidRPr="00923A54">
              <w:rPr>
                <w:sz w:val="24"/>
                <w:szCs w:val="24"/>
              </w:rPr>
              <w:t>13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Pr="00923A54" w:rsidRDefault="00DE47C9" w:rsidP="00A93838">
            <w:pPr>
              <w:pStyle w:val="c1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07.12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Pr="00923A54" w:rsidRDefault="00DE47C9" w:rsidP="00A93838">
            <w:pPr>
              <w:pStyle w:val="c11"/>
              <w:spacing w:before="0" w:beforeAutospacing="0" w:after="0" w:afterAutospacing="0"/>
              <w:rPr>
                <w:rStyle w:val="c3"/>
                <w:color w:val="000000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7C9" w:rsidRPr="00923A54" w:rsidRDefault="00551B29" w:rsidP="00A93838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hyperlink r:id="rId82" w:history="1">
              <w:r w:rsidR="00DE47C9" w:rsidRPr="00923A54">
                <w:rPr>
                  <w:rStyle w:val="a4"/>
                </w:rPr>
                <w:t>Основные формы земного рельефа.</w:t>
              </w:r>
            </w:hyperlink>
          </w:p>
          <w:p w:rsidR="00DE47C9" w:rsidRPr="00923A54" w:rsidRDefault="00551B29" w:rsidP="00A93838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hyperlink r:id="rId83" w:history="1">
              <w:r w:rsidR="00DE47C9" w:rsidRPr="00923A54">
                <w:rPr>
                  <w:rStyle w:val="a4"/>
                </w:rPr>
                <w:t>Горы.</w:t>
              </w:r>
            </w:hyperlink>
            <w:r w:rsidR="00DE47C9" w:rsidRPr="00923A54">
              <w:rPr>
                <w:rStyle w:val="c5c33"/>
                <w:color w:val="000000"/>
              </w:rPr>
              <w:t xml:space="preserve">                                                         </w:t>
            </w:r>
            <w:hyperlink r:id="rId84" w:history="1">
              <w:r w:rsidR="00DE47C9" w:rsidRPr="00923A54">
                <w:rPr>
                  <w:rStyle w:val="a4"/>
                </w:rPr>
                <w:t>П.Р.№5 «Определение географического положение и высоты гор»</w:t>
              </w:r>
            </w:hyperlink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Определение по карте расположения на материках различных гор, их протяженности и высоты; высочайших горных вершин в Европе, Азии, Африке, Северной и Южной Америке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Style w:val="25"/>
              </w:rPr>
            </w:pPr>
            <w:r w:rsidRPr="00923A54">
              <w:rPr>
                <w:rStyle w:val="af5"/>
                <w:rFonts w:eastAsia="Verdana"/>
              </w:rPr>
              <w:t>Личностные УУД:</w:t>
            </w:r>
            <w:r w:rsidRPr="00923A54">
              <w:rPr>
                <w:rStyle w:val="af4"/>
              </w:rPr>
              <w:t xml:space="preserve"> </w:t>
            </w:r>
            <w:r w:rsidRPr="00923A54">
              <w:rPr>
                <w:rStyle w:val="25"/>
              </w:rPr>
              <w:t>умение применять полученные на уроке знания на практике</w:t>
            </w:r>
          </w:p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Style w:val="25"/>
              </w:rPr>
            </w:pPr>
            <w:r w:rsidRPr="00923A54">
              <w:rPr>
                <w:rStyle w:val="af5"/>
                <w:rFonts w:eastAsia="Verdana"/>
              </w:rPr>
              <w:t xml:space="preserve">Познавательные УУД: </w:t>
            </w:r>
            <w:r w:rsidRPr="00923A54">
              <w:rPr>
                <w:rStyle w:val="25"/>
              </w:rPr>
              <w:t>умение работать с раз-личными источниками информации,  выделять главное в тексте</w:t>
            </w:r>
          </w:p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t>умение организовать вы</w:t>
            </w:r>
            <w:r w:rsidRPr="00923A54">
              <w:softHyphen/>
              <w:t>полнение заданий учителя, делать выводы по результатам работы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47C9" w:rsidRPr="00923A54" w:rsidRDefault="00DE47C9" w:rsidP="00A93838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Fonts w:ascii="Calibri" w:hAnsi="Calibri"/>
                <w:b/>
                <w:color w:val="000000"/>
              </w:rPr>
              <w:t>Знать</w:t>
            </w:r>
            <w:r w:rsidRPr="00923A54">
              <w:rPr>
                <w:rFonts w:ascii="Calibri" w:hAnsi="Calibri"/>
                <w:color w:val="000000"/>
              </w:rPr>
              <w:t xml:space="preserve">: понятие горы. </w:t>
            </w:r>
            <w:r w:rsidRPr="00923A54">
              <w:rPr>
                <w:rStyle w:val="c3"/>
                <w:color w:val="000000"/>
              </w:rPr>
              <w:t>Различие гор по высоте.</w:t>
            </w:r>
          </w:p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</w:p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Fonts w:ascii="Calibri" w:hAnsi="Calibri"/>
                <w:b/>
                <w:color w:val="000000"/>
              </w:rPr>
              <w:t>Уметь</w:t>
            </w:r>
            <w:r w:rsidRPr="00923A54">
              <w:rPr>
                <w:rFonts w:ascii="Calibri" w:hAnsi="Calibri"/>
                <w:color w:val="000000"/>
              </w:rPr>
              <w:t>:</w:t>
            </w:r>
            <w:r w:rsidRPr="00923A54">
              <w:t xml:space="preserve"> </w:t>
            </w:r>
            <w:r w:rsidRPr="00923A54">
              <w:rPr>
                <w:rFonts w:ascii="Calibri" w:hAnsi="Calibri"/>
                <w:color w:val="000000"/>
              </w:rPr>
              <w:t>Определение географического положение и высоты гор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Default="00DE47C9" w:rsidP="00A93838">
            <w:pPr>
              <w:pStyle w:val="c11"/>
              <w:spacing w:before="0" w:beforeAutospacing="0" w:after="0" w:afterAutospacing="0" w:line="0" w:lineRule="atLeast"/>
            </w:pPr>
            <w:r>
              <w:t>Параграф 16 прочитать</w:t>
            </w:r>
          </w:p>
          <w:p w:rsidR="00DE47C9" w:rsidRDefault="00DE47C9" w:rsidP="00A93838">
            <w:pPr>
              <w:rPr>
                <w:sz w:val="24"/>
                <w:szCs w:val="24"/>
              </w:rPr>
            </w:pPr>
            <w:r w:rsidRPr="005535A0">
              <w:rPr>
                <w:sz w:val="24"/>
                <w:szCs w:val="24"/>
              </w:rPr>
              <w:t>выучить основные понятия</w:t>
            </w:r>
            <w:r>
              <w:rPr>
                <w:sz w:val="24"/>
                <w:szCs w:val="24"/>
              </w:rPr>
              <w:t>, нанести объекты на к\к</w:t>
            </w:r>
          </w:p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</w:p>
        </w:tc>
      </w:tr>
      <w:tr w:rsidR="00DE47C9" w:rsidRPr="00923A54" w:rsidTr="00A93838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Pr="00923A54" w:rsidRDefault="00DE47C9" w:rsidP="00A93838">
            <w:pPr>
              <w:pStyle w:val="c4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923A54">
              <w:rPr>
                <w:rStyle w:val="c9c1"/>
                <w:b/>
                <w:bCs/>
                <w:color w:val="000000"/>
              </w:rPr>
              <w:lastRenderedPageBreak/>
              <w:t>14</w:t>
            </w:r>
            <w:hyperlink r:id="rId85" w:history="1"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Pr="00923A54" w:rsidRDefault="00DE47C9" w:rsidP="00A93838">
            <w:pPr>
              <w:pStyle w:val="c1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14.12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Style w:val="c5c33"/>
                <w:color w:val="000000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7C9" w:rsidRPr="00923A54" w:rsidRDefault="00551B29" w:rsidP="00A93838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hyperlink r:id="rId86" w:history="1">
              <w:r w:rsidR="00DE47C9" w:rsidRPr="00923A54">
                <w:rPr>
                  <w:rStyle w:val="a4"/>
                </w:rPr>
                <w:t>Рельеф, его назначение для человека. Равнины</w:t>
              </w:r>
            </w:hyperlink>
            <w:r w:rsidR="00DE47C9" w:rsidRPr="00923A54">
              <w:rPr>
                <w:rStyle w:val="c5"/>
                <w:color w:val="000000"/>
              </w:rPr>
              <w:t>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7C9" w:rsidRPr="00923A54" w:rsidRDefault="00DE47C9" w:rsidP="00A93838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Определение по карте расположения</w:t>
            </w:r>
          </w:p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на материках наиболее крупных равнин, их протяженности. Сравнение полезных ископаемых равнин и горных районов.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af5"/>
                <w:rFonts w:eastAsia="Verdana"/>
              </w:rPr>
              <w:t xml:space="preserve">Познавательные УУД: </w:t>
            </w:r>
            <w:r w:rsidRPr="00923A54">
              <w:rPr>
                <w:rStyle w:val="25"/>
              </w:rPr>
              <w:t>умение работать с раз-личными источниками информации,  выделять главное в тексте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47C9" w:rsidRPr="00923A54" w:rsidRDefault="00DE47C9" w:rsidP="00A93838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Fonts w:ascii="Calibri" w:hAnsi="Calibri"/>
                <w:b/>
                <w:color w:val="000000"/>
              </w:rPr>
              <w:t>Знат</w:t>
            </w:r>
            <w:r w:rsidRPr="00923A54">
              <w:rPr>
                <w:rFonts w:ascii="Calibri" w:hAnsi="Calibri"/>
                <w:color w:val="000000"/>
              </w:rPr>
              <w:t xml:space="preserve">ь: понятие равнины. </w:t>
            </w:r>
            <w:r w:rsidRPr="00923A54">
              <w:rPr>
                <w:rStyle w:val="c3"/>
                <w:color w:val="000000"/>
              </w:rPr>
              <w:t>Различие их по высоте.</w:t>
            </w:r>
          </w:p>
          <w:p w:rsidR="00DE47C9" w:rsidRPr="00923A54" w:rsidRDefault="00DE47C9" w:rsidP="00A93838">
            <w:pPr>
              <w:rPr>
                <w:sz w:val="24"/>
                <w:szCs w:val="24"/>
              </w:rPr>
            </w:pPr>
            <w:r w:rsidRPr="00923A54">
              <w:rPr>
                <w:rFonts w:ascii="Calibri" w:hAnsi="Calibri"/>
                <w:b/>
                <w:color w:val="000000"/>
                <w:sz w:val="24"/>
                <w:szCs w:val="24"/>
              </w:rPr>
              <w:t>Умет</w:t>
            </w:r>
            <w:r w:rsidRPr="00923A54">
              <w:rPr>
                <w:rFonts w:ascii="Calibri" w:hAnsi="Calibri"/>
                <w:color w:val="000000"/>
                <w:sz w:val="24"/>
                <w:szCs w:val="24"/>
              </w:rPr>
              <w:t xml:space="preserve">ь: </w:t>
            </w:r>
            <w:r w:rsidRPr="00923A54">
              <w:rPr>
                <w:color w:val="000000"/>
                <w:sz w:val="24"/>
                <w:szCs w:val="24"/>
              </w:rPr>
              <w:t>Определение географического положение и высоты гор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Default="00DE47C9" w:rsidP="00A93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Параграф 17 прочитать</w:t>
            </w:r>
          </w:p>
          <w:p w:rsidR="00DE47C9" w:rsidRDefault="00DE47C9" w:rsidP="00A93838">
            <w:pPr>
              <w:rPr>
                <w:sz w:val="24"/>
                <w:szCs w:val="24"/>
              </w:rPr>
            </w:pPr>
            <w:r w:rsidRPr="005535A0">
              <w:rPr>
                <w:sz w:val="24"/>
                <w:szCs w:val="24"/>
              </w:rPr>
              <w:t>выучить основные понятия</w:t>
            </w:r>
            <w:r>
              <w:rPr>
                <w:sz w:val="24"/>
                <w:szCs w:val="24"/>
              </w:rPr>
              <w:t>,</w:t>
            </w:r>
          </w:p>
          <w:p w:rsidR="00DE47C9" w:rsidRDefault="00DE47C9" w:rsidP="00A93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нанести объекты на к\к</w:t>
            </w:r>
          </w:p>
          <w:p w:rsidR="00DE47C9" w:rsidRPr="00923A54" w:rsidRDefault="00DE47C9" w:rsidP="00A93838">
            <w:pPr>
              <w:rPr>
                <w:sz w:val="24"/>
                <w:szCs w:val="24"/>
              </w:rPr>
            </w:pPr>
          </w:p>
        </w:tc>
      </w:tr>
      <w:tr w:rsidR="00DE47C9" w:rsidRPr="00923A54" w:rsidTr="00A93838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Pr="00923A54" w:rsidRDefault="00DE47C9" w:rsidP="00A93838">
            <w:pPr>
              <w:rPr>
                <w:sz w:val="24"/>
                <w:szCs w:val="24"/>
              </w:rPr>
            </w:pPr>
            <w:r w:rsidRPr="00923A54">
              <w:rPr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Pr="00923A54" w:rsidRDefault="00DE47C9" w:rsidP="00A93838">
            <w:pPr>
              <w:pStyle w:val="c1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21.12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Style w:val="c3"/>
                <w:color w:val="000000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Рельеф дна Мирового океана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Определение по картам шельфов материков и их частей, материковых островов, срединно- океанических хребтов океанов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af5"/>
                <w:rFonts w:eastAsia="Verdana"/>
              </w:rPr>
              <w:t xml:space="preserve">Познавательные УУД: </w:t>
            </w:r>
            <w:r w:rsidRPr="00923A54">
              <w:rPr>
                <w:rStyle w:val="25"/>
              </w:rPr>
              <w:t>умение работать с раз-личными источниками информации,  выделять главное в тексте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Fonts w:ascii="Calibri" w:hAnsi="Calibri"/>
                <w:b/>
                <w:color w:val="000000"/>
              </w:rPr>
              <w:t>Знать</w:t>
            </w:r>
            <w:r w:rsidRPr="00923A54">
              <w:rPr>
                <w:rFonts w:ascii="Calibri" w:hAnsi="Calibri"/>
                <w:color w:val="000000"/>
              </w:rPr>
              <w:t>:</w:t>
            </w:r>
            <w:r w:rsidRPr="00923A54">
              <w:rPr>
                <w:rStyle w:val="c5"/>
                <w:color w:val="000000"/>
              </w:rPr>
              <w:t xml:space="preserve"> о рельефе дна Мирового океана. Подводная окраина материков. Переходная зона. Ложе океана. Процессы, образующие рельеф дна Мирового океана</w:t>
            </w:r>
          </w:p>
          <w:p w:rsidR="00DE47C9" w:rsidRPr="00923A54" w:rsidRDefault="00DE47C9" w:rsidP="00A93838">
            <w:pPr>
              <w:rPr>
                <w:sz w:val="24"/>
                <w:szCs w:val="24"/>
              </w:rPr>
            </w:pPr>
            <w:r w:rsidRPr="00923A54">
              <w:rPr>
                <w:rFonts w:ascii="Calibri" w:hAnsi="Calibri"/>
                <w:b/>
                <w:color w:val="000000"/>
                <w:sz w:val="24"/>
                <w:szCs w:val="24"/>
              </w:rPr>
              <w:t>Уметь</w:t>
            </w:r>
            <w:r w:rsidRPr="00923A54">
              <w:rPr>
                <w:rFonts w:ascii="Calibri" w:hAnsi="Calibri"/>
                <w:color w:val="000000"/>
                <w:sz w:val="24"/>
                <w:szCs w:val="24"/>
              </w:rPr>
              <w:t>:</w:t>
            </w:r>
            <w:r w:rsidRPr="00923A54">
              <w:rPr>
                <w:rStyle w:val="c3"/>
                <w:color w:val="000000"/>
                <w:sz w:val="24"/>
                <w:szCs w:val="24"/>
              </w:rPr>
              <w:t xml:space="preserve"> Определение по картам шельфов материков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Default="00DE47C9" w:rsidP="00A93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Параграф 18 прочитать,</w:t>
            </w:r>
          </w:p>
          <w:p w:rsidR="00DE47C9" w:rsidRPr="00923A54" w:rsidRDefault="00DE47C9" w:rsidP="00A93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Ответить на вопросы стр.70</w:t>
            </w:r>
          </w:p>
        </w:tc>
      </w:tr>
      <w:tr w:rsidR="00DE47C9" w:rsidRPr="00923A54" w:rsidTr="00A93838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Pr="00923A54" w:rsidRDefault="00DE47C9" w:rsidP="00A93838">
            <w:pPr>
              <w:pStyle w:val="c1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923A54">
              <w:rPr>
                <w:rStyle w:val="c9c1"/>
                <w:b/>
                <w:bCs/>
                <w:color w:val="000000"/>
              </w:rPr>
              <w:t>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Pr="00923A54" w:rsidRDefault="00DE47C9" w:rsidP="00A9383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Style w:val="c1c35c33"/>
                <w:b/>
                <w:bCs/>
                <w:i/>
                <w:iCs/>
                <w:color w:val="000000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c1c35c33"/>
                <w:b/>
                <w:bCs/>
                <w:i/>
                <w:iCs/>
                <w:color w:val="000000"/>
              </w:rPr>
              <w:t>Гидросфера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7C9" w:rsidRPr="00923A54" w:rsidRDefault="00DE47C9" w:rsidP="00A9383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7C9" w:rsidRPr="00923A54" w:rsidRDefault="00DE47C9" w:rsidP="00A93838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47C9" w:rsidRPr="00923A54" w:rsidRDefault="00DE47C9" w:rsidP="00A9383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Pr="00923A54" w:rsidRDefault="00DE47C9" w:rsidP="00A93838">
            <w:pPr>
              <w:rPr>
                <w:sz w:val="24"/>
                <w:szCs w:val="24"/>
              </w:rPr>
            </w:pPr>
          </w:p>
        </w:tc>
      </w:tr>
      <w:tr w:rsidR="00DE47C9" w:rsidRPr="00923A54" w:rsidTr="00A93838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Pr="00923A54" w:rsidRDefault="00DE47C9" w:rsidP="00A93838">
            <w:pPr>
              <w:rPr>
                <w:sz w:val="24"/>
                <w:szCs w:val="24"/>
              </w:rPr>
            </w:pPr>
            <w:r w:rsidRPr="00923A54">
              <w:rPr>
                <w:sz w:val="24"/>
                <w:szCs w:val="24"/>
              </w:rPr>
              <w:t>16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Pr="00923A54" w:rsidRDefault="00DE47C9" w:rsidP="00A93838">
            <w:pPr>
              <w:pStyle w:val="c1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28.12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Pr="00923A54" w:rsidRDefault="00DE47C9" w:rsidP="00A93838">
            <w:pPr>
              <w:pStyle w:val="c11"/>
              <w:spacing w:before="0" w:beforeAutospacing="0" w:after="0" w:afterAutospacing="0"/>
              <w:rPr>
                <w:rStyle w:val="c5c33"/>
                <w:color w:val="000000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7C9" w:rsidRPr="00923A54" w:rsidRDefault="00551B29" w:rsidP="00A93838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hyperlink r:id="rId87" w:history="1">
              <w:r w:rsidR="00DE47C9" w:rsidRPr="00923A54">
                <w:rPr>
                  <w:rStyle w:val="a4"/>
                </w:rPr>
                <w:t>Материки и океаны. Части мирового Океана.</w:t>
              </w:r>
            </w:hyperlink>
          </w:p>
          <w:p w:rsidR="00DE47C9" w:rsidRPr="00923A54" w:rsidRDefault="00551B29" w:rsidP="00A93838">
            <w:pPr>
              <w:pStyle w:val="c11c24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hyperlink r:id="rId88" w:history="1"/>
          </w:p>
          <w:p w:rsidR="00DE47C9" w:rsidRPr="00923A54" w:rsidRDefault="00551B29" w:rsidP="00A93838">
            <w:pPr>
              <w:pStyle w:val="c11"/>
              <w:spacing w:before="0" w:beforeAutospacing="0" w:after="0" w:afterAutospacing="0" w:line="0" w:lineRule="atLeast"/>
              <w:rPr>
                <w:rStyle w:val="c3"/>
                <w:color w:val="000000"/>
              </w:rPr>
            </w:pPr>
            <w:hyperlink r:id="rId89" w:history="1">
              <w:r w:rsidR="00DE47C9" w:rsidRPr="00923A54">
                <w:rPr>
                  <w:rStyle w:val="a4"/>
                </w:rPr>
                <w:t>Свойства вод мирового океана.</w:t>
              </w:r>
            </w:hyperlink>
            <w:r w:rsidR="00DE47C9" w:rsidRPr="00923A54">
              <w:rPr>
                <w:rStyle w:val="c3"/>
                <w:color w:val="000000"/>
              </w:rPr>
              <w:t> </w:t>
            </w:r>
          </w:p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Style w:val="c3"/>
                <w:color w:val="000000"/>
              </w:rPr>
            </w:pPr>
          </w:p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7C9" w:rsidRPr="00923A54" w:rsidRDefault="00DE47C9" w:rsidP="00A93838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Составление схемы мирового круговорота воды. Обозначение на</w:t>
            </w:r>
          </w:p>
          <w:p w:rsidR="00DE47C9" w:rsidRPr="00923A54" w:rsidRDefault="00DE47C9" w:rsidP="00A93838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контурной карте океанов, крупных</w:t>
            </w:r>
          </w:p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внутренних и внешних морей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af5"/>
                <w:rFonts w:eastAsia="Verdana"/>
              </w:rPr>
              <w:t xml:space="preserve">Познавательные УУД: </w:t>
            </w:r>
            <w:r w:rsidRPr="00923A54">
              <w:rPr>
                <w:rStyle w:val="25"/>
              </w:rPr>
              <w:t>умение работать с раз-личными источниками информации,  выделять главное в тексте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47C9" w:rsidRPr="00923A54" w:rsidRDefault="00DE47C9" w:rsidP="00A93838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Fonts w:ascii="Calibri" w:hAnsi="Calibri"/>
                <w:b/>
                <w:color w:val="000000"/>
              </w:rPr>
              <w:t>Знать</w:t>
            </w:r>
            <w:r w:rsidRPr="00923A54">
              <w:rPr>
                <w:rFonts w:ascii="Calibri" w:hAnsi="Calibri"/>
                <w:color w:val="000000"/>
              </w:rPr>
              <w:t>:</w:t>
            </w:r>
            <w:r w:rsidRPr="00923A54">
              <w:rPr>
                <w:rStyle w:val="c3"/>
                <w:color w:val="000000"/>
              </w:rPr>
              <w:t xml:space="preserve"> Что такое гидросфера? Мировой круговорот воды. Что такое Мировой океан?</w:t>
            </w:r>
          </w:p>
          <w:p w:rsidR="00DE47C9" w:rsidRPr="00923A54" w:rsidRDefault="00DE47C9" w:rsidP="00A93838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Океаны. Моря, заливы и проливы. Свойства океанической воды.</w:t>
            </w:r>
          </w:p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c5"/>
                <w:color w:val="000000"/>
              </w:rPr>
              <w:t xml:space="preserve">Соленость. </w:t>
            </w:r>
            <w:r w:rsidRPr="00923A54">
              <w:rPr>
                <w:rStyle w:val="c5"/>
                <w:color w:val="000000"/>
              </w:rPr>
              <w:lastRenderedPageBreak/>
              <w:t>Температура</w:t>
            </w:r>
          </w:p>
          <w:p w:rsidR="00DE47C9" w:rsidRPr="00923A54" w:rsidRDefault="00DE47C9" w:rsidP="00A93838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Fonts w:ascii="Calibri" w:hAnsi="Calibri"/>
                <w:b/>
                <w:color w:val="000000"/>
              </w:rPr>
              <w:t>Уметь</w:t>
            </w:r>
            <w:r w:rsidRPr="00923A54">
              <w:rPr>
                <w:rFonts w:ascii="Calibri" w:hAnsi="Calibri"/>
                <w:color w:val="000000"/>
              </w:rPr>
              <w:t>:</w:t>
            </w:r>
            <w:r>
              <w:rPr>
                <w:rStyle w:val="c3"/>
                <w:color w:val="000000"/>
              </w:rPr>
              <w:t xml:space="preserve"> Обозначать</w:t>
            </w:r>
            <w:r w:rsidRPr="00923A54">
              <w:rPr>
                <w:rStyle w:val="c3"/>
                <w:color w:val="000000"/>
              </w:rPr>
              <w:t xml:space="preserve"> на</w:t>
            </w:r>
          </w:p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контурной карте объекты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Default="00DE47C9" w:rsidP="00A93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Параграф 19 прочитать</w:t>
            </w:r>
            <w:r w:rsidRPr="005535A0">
              <w:rPr>
                <w:sz w:val="24"/>
                <w:szCs w:val="24"/>
              </w:rPr>
              <w:t xml:space="preserve"> выучить основные понятия</w:t>
            </w:r>
          </w:p>
          <w:p w:rsidR="00DE47C9" w:rsidRDefault="00DE47C9" w:rsidP="00A93838">
            <w:pPr>
              <w:pStyle w:val="c11"/>
              <w:spacing w:before="0" w:beforeAutospacing="0" w:after="0" w:afterAutospacing="0" w:line="0" w:lineRule="atLeast"/>
            </w:pPr>
          </w:p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</w:p>
        </w:tc>
      </w:tr>
      <w:tr w:rsidR="00DE47C9" w:rsidRPr="00923A54" w:rsidTr="00A93838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Pr="00923A54" w:rsidRDefault="00DE47C9" w:rsidP="00A93838">
            <w:pPr>
              <w:pStyle w:val="c4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923A54">
              <w:rPr>
                <w:rStyle w:val="c9c1"/>
                <w:b/>
                <w:bCs/>
                <w:color w:val="000000"/>
              </w:rPr>
              <w:lastRenderedPageBreak/>
              <w:t>17</w:t>
            </w:r>
            <w:hyperlink r:id="rId90" w:history="1"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Pr="00923A54" w:rsidRDefault="00DE47C9" w:rsidP="00A93838">
            <w:pPr>
              <w:pStyle w:val="c1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11.01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Style w:val="c5"/>
                <w:color w:val="000000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c5"/>
                <w:color w:val="000000"/>
              </w:rPr>
              <w:t>Движение вод в Мировом океане. Волны, цунами, приливы, отливы, течения.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7C9" w:rsidRPr="00923A54" w:rsidRDefault="00DE47C9" w:rsidP="00A93838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Составление схемы возникновения</w:t>
            </w:r>
          </w:p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приливов и отливов под воздействием притяжения Луны. Обозначение на контурной карте теплых и холодных течений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af5"/>
                <w:rFonts w:eastAsia="Verdana"/>
              </w:rPr>
              <w:t xml:space="preserve">Познавательные УУД: </w:t>
            </w:r>
            <w:r w:rsidRPr="00923A54">
              <w:rPr>
                <w:rStyle w:val="25"/>
              </w:rPr>
              <w:t>умение работать с раз-личными источниками информации,  выделять главное в тексте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47C9" w:rsidRPr="00923A54" w:rsidRDefault="00DE47C9" w:rsidP="00A93838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Fonts w:ascii="Calibri" w:hAnsi="Calibri"/>
                <w:b/>
                <w:color w:val="000000"/>
              </w:rPr>
              <w:t>Знат</w:t>
            </w:r>
            <w:r w:rsidRPr="00923A54">
              <w:rPr>
                <w:rFonts w:ascii="Calibri" w:hAnsi="Calibri"/>
                <w:color w:val="000000"/>
              </w:rPr>
              <w:t>ь:</w:t>
            </w:r>
            <w:r w:rsidRPr="00923A54">
              <w:rPr>
                <w:rStyle w:val="c3"/>
                <w:color w:val="000000"/>
              </w:rPr>
              <w:t xml:space="preserve"> Ветровые волны. Цунами. Приливы</w:t>
            </w:r>
          </w:p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и отливы. Океанические течения причины их образования</w:t>
            </w:r>
          </w:p>
          <w:p w:rsidR="00DE47C9" w:rsidRPr="00923A54" w:rsidRDefault="00DE47C9" w:rsidP="00A93838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Fonts w:ascii="Calibri" w:hAnsi="Calibri"/>
                <w:b/>
                <w:color w:val="000000"/>
              </w:rPr>
              <w:t>Умет</w:t>
            </w:r>
            <w:r w:rsidRPr="00923A54">
              <w:rPr>
                <w:rFonts w:ascii="Calibri" w:hAnsi="Calibri"/>
                <w:color w:val="000000"/>
              </w:rPr>
              <w:t>ь:</w:t>
            </w:r>
            <w:r w:rsidRPr="00923A54">
              <w:rPr>
                <w:rStyle w:val="c3"/>
                <w:color w:val="000000"/>
              </w:rPr>
              <w:t xml:space="preserve"> Обозначение на</w:t>
            </w:r>
          </w:p>
          <w:p w:rsidR="00DE47C9" w:rsidRPr="00923A54" w:rsidRDefault="00DE47C9" w:rsidP="00A93838">
            <w:pPr>
              <w:rPr>
                <w:sz w:val="24"/>
                <w:szCs w:val="24"/>
              </w:rPr>
            </w:pPr>
            <w:r w:rsidRPr="00923A54">
              <w:rPr>
                <w:rStyle w:val="c3"/>
                <w:color w:val="000000"/>
                <w:sz w:val="24"/>
                <w:szCs w:val="24"/>
              </w:rPr>
              <w:t>контурной карте объекты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Default="00DE47C9" w:rsidP="00A93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Параграф 20 прочитать,</w:t>
            </w:r>
          </w:p>
          <w:p w:rsidR="00DE47C9" w:rsidRPr="00923A54" w:rsidRDefault="00DE47C9" w:rsidP="00A93838">
            <w:pPr>
              <w:rPr>
                <w:sz w:val="24"/>
                <w:szCs w:val="24"/>
              </w:rPr>
            </w:pPr>
            <w:r w:rsidRPr="005535A0">
              <w:rPr>
                <w:sz w:val="24"/>
                <w:szCs w:val="24"/>
              </w:rPr>
              <w:t>выучить основные понятия</w:t>
            </w:r>
          </w:p>
        </w:tc>
      </w:tr>
      <w:tr w:rsidR="00DE47C9" w:rsidRPr="00923A54" w:rsidTr="00A93838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Pr="00923A54" w:rsidRDefault="00DE47C9" w:rsidP="00A93838">
            <w:pPr>
              <w:rPr>
                <w:sz w:val="24"/>
                <w:szCs w:val="24"/>
              </w:rPr>
            </w:pPr>
            <w:r w:rsidRPr="00923A54">
              <w:rPr>
                <w:sz w:val="24"/>
                <w:szCs w:val="24"/>
              </w:rPr>
              <w:t>18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Pr="00923A54" w:rsidRDefault="00DE47C9" w:rsidP="00A93838">
            <w:pPr>
              <w:pStyle w:val="c1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18.01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Style w:val="c5c33"/>
                <w:color w:val="000000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7C9" w:rsidRPr="00923A54" w:rsidRDefault="00551B29" w:rsidP="00A93838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hyperlink r:id="rId91" w:history="1">
              <w:r w:rsidR="00DE47C9" w:rsidRPr="00923A54">
                <w:rPr>
                  <w:rStyle w:val="a4"/>
                </w:rPr>
                <w:t>Обобщение по теме «Мировой океан»</w:t>
              </w:r>
            </w:hyperlink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7C9" w:rsidRPr="00923A54" w:rsidRDefault="00DE47C9" w:rsidP="00A93838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Выполнение тестовых заданий. Работа</w:t>
            </w:r>
          </w:p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с учебником, атласом, контурной картой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af5"/>
                <w:rFonts w:eastAsia="Verdana"/>
              </w:rPr>
              <w:t>Регулятивные УУД</w:t>
            </w:r>
            <w:r w:rsidRPr="00923A54">
              <w:rPr>
                <w:rStyle w:val="25"/>
              </w:rPr>
              <w:t>: умение организовать выполнение заданий учителя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47C9" w:rsidRPr="00923A54" w:rsidRDefault="00DE47C9" w:rsidP="00A9383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Pr="00923A54" w:rsidRDefault="00DE47C9" w:rsidP="00A93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основные понятия по теме</w:t>
            </w:r>
          </w:p>
        </w:tc>
      </w:tr>
      <w:tr w:rsidR="00DE47C9" w:rsidRPr="00923A54" w:rsidTr="00A93838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Pr="00923A54" w:rsidRDefault="00DE47C9" w:rsidP="00A93838">
            <w:pPr>
              <w:rPr>
                <w:sz w:val="24"/>
                <w:szCs w:val="24"/>
              </w:rPr>
            </w:pPr>
            <w:r w:rsidRPr="00923A54">
              <w:rPr>
                <w:sz w:val="24"/>
                <w:szCs w:val="24"/>
              </w:rPr>
              <w:t>19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Pr="00923A54" w:rsidRDefault="00DE47C9" w:rsidP="00A93838">
            <w:pPr>
              <w:pStyle w:val="c1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25.01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Pr="00923A54" w:rsidRDefault="00DE47C9" w:rsidP="00A93838">
            <w:pPr>
              <w:pStyle w:val="c11"/>
              <w:spacing w:before="0" w:beforeAutospacing="0" w:after="0" w:afterAutospacing="0"/>
              <w:rPr>
                <w:rStyle w:val="c5c33"/>
                <w:color w:val="000000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7C9" w:rsidRPr="00923A54" w:rsidRDefault="00551B29" w:rsidP="00A93838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hyperlink r:id="rId92" w:history="1">
              <w:r w:rsidR="00DE47C9" w:rsidRPr="00923A54">
                <w:rPr>
                  <w:rStyle w:val="a4"/>
                </w:rPr>
                <w:t>Реки в природе и на географической карте</w:t>
              </w:r>
            </w:hyperlink>
            <w:r w:rsidR="00DE47C9" w:rsidRPr="00923A54">
              <w:rPr>
                <w:rStyle w:val="c5"/>
                <w:color w:val="000000"/>
              </w:rPr>
              <w:t>.</w:t>
            </w:r>
            <w:r w:rsidR="00DE47C9" w:rsidRPr="00923A54">
              <w:rPr>
                <w:rStyle w:val="c9c18"/>
                <w:rFonts w:ascii="Calibri" w:hAnsi="Calibri"/>
                <w:color w:val="000000"/>
              </w:rPr>
              <w:t> </w:t>
            </w:r>
          </w:p>
          <w:p w:rsidR="00DE47C9" w:rsidRPr="00923A54" w:rsidRDefault="00551B29" w:rsidP="00A93838">
            <w:pPr>
              <w:pStyle w:val="c11"/>
              <w:spacing w:before="0" w:beforeAutospacing="0" w:after="0" w:afterAutospacing="0" w:line="0" w:lineRule="atLeast"/>
              <w:rPr>
                <w:rStyle w:val="c5c33"/>
                <w:color w:val="000000"/>
              </w:rPr>
            </w:pPr>
            <w:hyperlink r:id="rId93" w:history="1">
              <w:r w:rsidR="00DE47C9" w:rsidRPr="00923A54">
                <w:rPr>
                  <w:rStyle w:val="a4"/>
                </w:rPr>
                <w:t>Реки  области</w:t>
              </w:r>
            </w:hyperlink>
          </w:p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Style w:val="c5c33"/>
                <w:color w:val="000000"/>
              </w:rPr>
            </w:pPr>
          </w:p>
          <w:p w:rsidR="00DE47C9" w:rsidRPr="00923A54" w:rsidRDefault="00551B29" w:rsidP="00A93838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hyperlink r:id="rId94" w:history="1">
              <w:r w:rsidR="00DE47C9" w:rsidRPr="00923A54">
                <w:rPr>
                  <w:rStyle w:val="a4"/>
                </w:rPr>
                <w:t>П.Р.№6  «Описание реки своей местности»</w:t>
              </w:r>
            </w:hyperlink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7C9" w:rsidRPr="00923A54" w:rsidRDefault="00DE47C9" w:rsidP="00A93838">
            <w:pPr>
              <w:pStyle w:val="c16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Описание реки своей местности по плану. Обозначение на контурной карте наиболее крупных рек России и мира. Выявление наиболее протяженных и полноводных рек, каналов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Style w:val="25"/>
              </w:rPr>
            </w:pPr>
            <w:r w:rsidRPr="00923A54">
              <w:rPr>
                <w:rStyle w:val="af5"/>
                <w:rFonts w:eastAsia="Verdana"/>
              </w:rPr>
              <w:t>Личностные УУД:</w:t>
            </w:r>
            <w:r w:rsidRPr="00923A54">
              <w:rPr>
                <w:rStyle w:val="af4"/>
              </w:rPr>
              <w:t xml:space="preserve"> </w:t>
            </w:r>
            <w:r w:rsidRPr="00923A54">
              <w:rPr>
                <w:rStyle w:val="25"/>
              </w:rPr>
              <w:t>умение применять полученные на уроке знания на практике</w:t>
            </w:r>
          </w:p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Style w:val="25"/>
              </w:rPr>
            </w:pPr>
            <w:r w:rsidRPr="00923A54">
              <w:rPr>
                <w:rStyle w:val="af5"/>
                <w:rFonts w:eastAsia="Verdana"/>
              </w:rPr>
              <w:t>Регулятивные УУД</w:t>
            </w:r>
            <w:r w:rsidRPr="00923A54">
              <w:rPr>
                <w:rStyle w:val="25"/>
              </w:rPr>
              <w:t>: умение организовать выполнение заданий учителя</w:t>
            </w:r>
          </w:p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af5"/>
                <w:rFonts w:eastAsia="Verdana"/>
              </w:rPr>
              <w:t xml:space="preserve">Коммуникативные УУД: </w:t>
            </w:r>
            <w:r w:rsidRPr="00923A54">
              <w:rPr>
                <w:rStyle w:val="25"/>
              </w:rPr>
              <w:t>умение воспринимать информацию на слух, задавать вопросы, работать в составе творческих групп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47C9" w:rsidRPr="00923A54" w:rsidRDefault="00DE47C9" w:rsidP="00A93838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Fonts w:ascii="Calibri" w:hAnsi="Calibri"/>
                <w:b/>
                <w:color w:val="000000"/>
              </w:rPr>
              <w:t>Знать:</w:t>
            </w:r>
            <w:r w:rsidRPr="00923A54">
              <w:rPr>
                <w:rStyle w:val="c3"/>
                <w:color w:val="000000"/>
              </w:rPr>
              <w:t xml:space="preserve"> Что такое река? Бассейн реки и водораздел. Питание и режим реки. Реки</w:t>
            </w:r>
          </w:p>
          <w:p w:rsidR="00DE47C9" w:rsidRPr="00923A54" w:rsidRDefault="00DE47C9" w:rsidP="00A93838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равнинные и горные. Пороги и водопады. Каналы. Использование</w:t>
            </w:r>
          </w:p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c5"/>
                <w:color w:val="000000"/>
              </w:rPr>
              <w:t>и охрана рек</w:t>
            </w:r>
          </w:p>
          <w:p w:rsidR="00DE47C9" w:rsidRPr="00923A54" w:rsidRDefault="00DE47C9" w:rsidP="00A93838">
            <w:pPr>
              <w:pStyle w:val="c16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Fonts w:ascii="Calibri" w:hAnsi="Calibri"/>
                <w:b/>
                <w:color w:val="000000"/>
              </w:rPr>
              <w:t>Уметь</w:t>
            </w:r>
            <w:r w:rsidRPr="00923A54">
              <w:rPr>
                <w:rFonts w:ascii="Calibri" w:hAnsi="Calibri"/>
                <w:color w:val="000000"/>
              </w:rPr>
              <w:t>:</w:t>
            </w:r>
            <w:r w:rsidRPr="00923A54">
              <w:rPr>
                <w:rStyle w:val="c3"/>
                <w:color w:val="000000"/>
              </w:rPr>
              <w:t xml:space="preserve"> Описание реки своей местности по </w:t>
            </w:r>
            <w:r w:rsidRPr="00923A54">
              <w:rPr>
                <w:rStyle w:val="c3"/>
                <w:color w:val="000000"/>
              </w:rPr>
              <w:lastRenderedPageBreak/>
              <w:t>плану.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Pr="00923A54" w:rsidRDefault="00DE47C9" w:rsidP="00A93838">
            <w:pPr>
              <w:pStyle w:val="c1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>
              <w:lastRenderedPageBreak/>
              <w:t>Параграф 23 прочитать, выучить основные понятия, номенклатуру.</w:t>
            </w:r>
          </w:p>
        </w:tc>
      </w:tr>
      <w:tr w:rsidR="00DE47C9" w:rsidRPr="00923A54" w:rsidTr="00A93838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Pr="00923A54" w:rsidRDefault="00DE47C9" w:rsidP="00A93838">
            <w:pPr>
              <w:pStyle w:val="c4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923A54">
              <w:rPr>
                <w:rStyle w:val="c9c1"/>
                <w:b/>
                <w:bCs/>
                <w:color w:val="000000"/>
              </w:rPr>
              <w:lastRenderedPageBreak/>
              <w:t>20</w:t>
            </w:r>
            <w:hyperlink r:id="rId95" w:history="1"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Pr="00923A54" w:rsidRDefault="00DE47C9" w:rsidP="00A93838">
            <w:pPr>
              <w:pStyle w:val="c1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01.02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Style w:val="c3"/>
                <w:color w:val="000000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Озера.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7C9" w:rsidRPr="00923A54" w:rsidRDefault="00DE47C9" w:rsidP="00A93838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Обозначение на контурной карте</w:t>
            </w:r>
          </w:p>
          <w:p w:rsidR="00DE47C9" w:rsidRPr="00923A54" w:rsidRDefault="00DE47C9" w:rsidP="00A93838">
            <w:pPr>
              <w:pStyle w:val="c1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крупных озер и водохранилищ. Сравнение озер тектонического и ледникового происхождения. Описание озера или водохранилища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Style w:val="25"/>
              </w:rPr>
            </w:pPr>
            <w:r w:rsidRPr="00923A54">
              <w:rPr>
                <w:rStyle w:val="af5"/>
                <w:rFonts w:eastAsia="Verdana"/>
              </w:rPr>
              <w:t xml:space="preserve">Познавательные УУД: </w:t>
            </w:r>
            <w:r w:rsidRPr="00923A54">
              <w:rPr>
                <w:rStyle w:val="25"/>
              </w:rPr>
              <w:t>умение работать с раз-личными источниками информации,  выделять главное в тексте</w:t>
            </w:r>
          </w:p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t>умение организовать вы</w:t>
            </w:r>
            <w:r w:rsidRPr="00923A54">
              <w:softHyphen/>
              <w:t>полнение заданий учителя, делать выводы по результатам работы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47C9" w:rsidRPr="00923A54" w:rsidRDefault="00DE47C9" w:rsidP="00A93838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Fonts w:ascii="Calibri" w:hAnsi="Calibri"/>
                <w:b/>
                <w:color w:val="000000"/>
              </w:rPr>
              <w:t>Знать</w:t>
            </w:r>
            <w:r w:rsidRPr="00923A54">
              <w:rPr>
                <w:rFonts w:ascii="Calibri" w:hAnsi="Calibri"/>
                <w:color w:val="000000"/>
              </w:rPr>
              <w:t>:</w:t>
            </w:r>
            <w:r w:rsidRPr="00923A54">
              <w:rPr>
                <w:rStyle w:val="c3"/>
                <w:color w:val="000000"/>
              </w:rPr>
              <w:t xml:space="preserve"> Что такое озеро? Озерные котловины.</w:t>
            </w:r>
          </w:p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 xml:space="preserve"> Водохранилища</w:t>
            </w:r>
          </w:p>
          <w:p w:rsidR="00DE47C9" w:rsidRPr="00923A54" w:rsidRDefault="00DE47C9" w:rsidP="00A93838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Fonts w:ascii="Calibri" w:hAnsi="Calibri"/>
                <w:b/>
                <w:color w:val="000000"/>
              </w:rPr>
              <w:t>Уметь</w:t>
            </w:r>
            <w:r w:rsidRPr="00923A54">
              <w:rPr>
                <w:rFonts w:ascii="Calibri" w:hAnsi="Calibri"/>
                <w:color w:val="000000"/>
              </w:rPr>
              <w:t>:</w:t>
            </w:r>
            <w:r w:rsidRPr="00923A54">
              <w:rPr>
                <w:rStyle w:val="c3"/>
                <w:color w:val="000000"/>
              </w:rPr>
              <w:t xml:space="preserve"> Обозначение на контурной карте</w:t>
            </w:r>
          </w:p>
          <w:p w:rsidR="00DE47C9" w:rsidRPr="00923A54" w:rsidRDefault="00DE47C9" w:rsidP="00A93838">
            <w:pPr>
              <w:rPr>
                <w:sz w:val="24"/>
                <w:szCs w:val="24"/>
              </w:rPr>
            </w:pPr>
            <w:r w:rsidRPr="00923A54">
              <w:rPr>
                <w:rStyle w:val="c3"/>
                <w:color w:val="000000"/>
                <w:sz w:val="24"/>
                <w:szCs w:val="24"/>
              </w:rPr>
              <w:t>крупных озер и водохранилищ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Pr="00923A54" w:rsidRDefault="00DE47C9" w:rsidP="00A93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Параграф 24 про</w:t>
            </w:r>
            <w:r>
              <w:t xml:space="preserve"> </w:t>
            </w:r>
            <w:r w:rsidRPr="00252E1E">
              <w:rPr>
                <w:sz w:val="24"/>
                <w:szCs w:val="24"/>
              </w:rPr>
              <w:t>выучить</w:t>
            </w:r>
            <w:r>
              <w:rPr>
                <w:sz w:val="24"/>
                <w:szCs w:val="24"/>
              </w:rPr>
              <w:t xml:space="preserve"> основные понятия, номенклатуру, </w:t>
            </w:r>
          </w:p>
        </w:tc>
      </w:tr>
      <w:tr w:rsidR="00DE47C9" w:rsidRPr="00923A54" w:rsidTr="00A93838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Pr="00923A54" w:rsidRDefault="00DE47C9" w:rsidP="00A93838">
            <w:pPr>
              <w:rPr>
                <w:sz w:val="24"/>
                <w:szCs w:val="24"/>
              </w:rPr>
            </w:pPr>
            <w:r w:rsidRPr="00923A54">
              <w:rPr>
                <w:sz w:val="24"/>
                <w:szCs w:val="24"/>
              </w:rPr>
              <w:t>21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Pr="00923A54" w:rsidRDefault="00DE47C9" w:rsidP="00A93838">
            <w:pPr>
              <w:pStyle w:val="c1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08.02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Pr="00923A54" w:rsidRDefault="00DE47C9" w:rsidP="00A93838">
            <w:pPr>
              <w:pStyle w:val="c11"/>
              <w:spacing w:before="0" w:beforeAutospacing="0" w:after="0" w:afterAutospacing="0"/>
              <w:rPr>
                <w:rStyle w:val="c3"/>
                <w:color w:val="000000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7C9" w:rsidRPr="00923A54" w:rsidRDefault="00DE47C9" w:rsidP="00A93838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Подземные воды.</w:t>
            </w:r>
          </w:p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c5"/>
                <w:color w:val="000000"/>
              </w:rPr>
              <w:t>Ледники. Горное и покровное оледенение.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7C9" w:rsidRPr="00923A54" w:rsidRDefault="00DE47C9" w:rsidP="00A93838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Выполнение в тетради рисунка «Грунтовые воды». Обозначение на контурной карте</w:t>
            </w:r>
          </w:p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крупных горных и покровных ледников, границы зоны вечной мерзлоты на территории нашей страны. Выдвижение гипотез возможного использования человеком ледников и вечной мерзлоты.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Style w:val="25"/>
              </w:rPr>
            </w:pPr>
            <w:r w:rsidRPr="00923A54">
              <w:rPr>
                <w:rStyle w:val="af5"/>
                <w:rFonts w:eastAsia="Verdana"/>
              </w:rPr>
              <w:t xml:space="preserve">Познавательные УУД: </w:t>
            </w:r>
            <w:r w:rsidRPr="00923A54">
              <w:rPr>
                <w:rStyle w:val="25"/>
              </w:rPr>
              <w:t>умение работать с раз-личными источниками информации,  выделять главное в тексте</w:t>
            </w:r>
          </w:p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t>умение организовать вы</w:t>
            </w:r>
            <w:r w:rsidRPr="00923A54">
              <w:softHyphen/>
              <w:t>полнение заданий учителя, делать выводы по результатам работы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Fonts w:ascii="Calibri" w:hAnsi="Calibri"/>
                <w:b/>
                <w:color w:val="000000"/>
              </w:rPr>
              <w:t>Знать</w:t>
            </w:r>
            <w:r w:rsidRPr="00923A54">
              <w:rPr>
                <w:rFonts w:ascii="Calibri" w:hAnsi="Calibri"/>
                <w:color w:val="000000"/>
              </w:rPr>
              <w:t>:</w:t>
            </w:r>
            <w:r w:rsidRPr="00923A54">
              <w:rPr>
                <w:rStyle w:val="c3"/>
                <w:color w:val="000000"/>
              </w:rPr>
              <w:t xml:space="preserve"> Образование подземных вод. Грунтовые и межпластовые воды. Использование и охрана подземных вод.  Как образуются ледники? Горные ледники. Покровные ледники. Многолетняя мерзлота</w:t>
            </w:r>
          </w:p>
          <w:p w:rsidR="00DE47C9" w:rsidRPr="00923A54" w:rsidRDefault="00DE47C9" w:rsidP="00A93838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Fonts w:ascii="Calibri" w:hAnsi="Calibri"/>
                <w:b/>
                <w:color w:val="000000"/>
              </w:rPr>
              <w:t>Уметь:</w:t>
            </w:r>
            <w:r w:rsidRPr="00923A54">
              <w:rPr>
                <w:rStyle w:val="c3"/>
                <w:color w:val="000000"/>
              </w:rPr>
              <w:t xml:space="preserve"> Обозначение на контурной карте</w:t>
            </w:r>
          </w:p>
          <w:p w:rsidR="00DE47C9" w:rsidRPr="00923A54" w:rsidRDefault="00DE47C9" w:rsidP="00A93838">
            <w:pPr>
              <w:rPr>
                <w:sz w:val="24"/>
                <w:szCs w:val="24"/>
              </w:rPr>
            </w:pPr>
            <w:r w:rsidRPr="00923A54">
              <w:rPr>
                <w:rStyle w:val="c3"/>
                <w:color w:val="000000"/>
                <w:sz w:val="24"/>
                <w:szCs w:val="24"/>
              </w:rPr>
              <w:t>крупных горных и покровных ледников, границы зоны вечной мерзлоты на территории нашей страны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Default="00DE47C9" w:rsidP="00A93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Параграф 25 прочитать</w:t>
            </w:r>
          </w:p>
          <w:p w:rsidR="00DE47C9" w:rsidRPr="00923A54" w:rsidRDefault="00DE47C9" w:rsidP="00A93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для повторения 6-13 стр.103</w:t>
            </w:r>
          </w:p>
        </w:tc>
      </w:tr>
      <w:tr w:rsidR="00DE47C9" w:rsidRPr="00923A54" w:rsidTr="00A93838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Pr="00923A54" w:rsidRDefault="00DE47C9" w:rsidP="00A93838">
            <w:pPr>
              <w:pStyle w:val="c1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923A54">
              <w:rPr>
                <w:rStyle w:val="c1c35c33"/>
                <w:b/>
                <w:bCs/>
                <w:i/>
                <w:iCs/>
                <w:color w:val="000000"/>
              </w:rPr>
              <w:t>3.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Pr="00923A54" w:rsidRDefault="00DE47C9" w:rsidP="00A9383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Style w:val="c1c35c33"/>
                <w:b/>
                <w:bCs/>
                <w:i/>
                <w:iCs/>
                <w:color w:val="000000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c1c35c33"/>
                <w:b/>
                <w:bCs/>
                <w:i/>
                <w:iCs/>
                <w:color w:val="000000"/>
              </w:rPr>
              <w:t>Атмосфера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7C9" w:rsidRPr="00923A54" w:rsidRDefault="00DE47C9" w:rsidP="00A9383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7C9" w:rsidRPr="00923A54" w:rsidRDefault="00DE47C9" w:rsidP="00A93838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47C9" w:rsidRPr="00923A54" w:rsidRDefault="00DE47C9" w:rsidP="00A9383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Pr="00923A54" w:rsidRDefault="00DE47C9" w:rsidP="00A93838">
            <w:pPr>
              <w:rPr>
                <w:sz w:val="24"/>
                <w:szCs w:val="24"/>
              </w:rPr>
            </w:pPr>
          </w:p>
        </w:tc>
      </w:tr>
      <w:tr w:rsidR="00DE47C9" w:rsidRPr="00923A54" w:rsidTr="00A93838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Pr="00923A54" w:rsidRDefault="00DE47C9" w:rsidP="00A93838">
            <w:pPr>
              <w:rPr>
                <w:sz w:val="24"/>
                <w:szCs w:val="24"/>
              </w:rPr>
            </w:pPr>
            <w:r w:rsidRPr="00923A54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Pr="00923A54" w:rsidRDefault="00DE47C9" w:rsidP="00A93838">
            <w:pPr>
              <w:pStyle w:val="c1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15.02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Style w:val="c3"/>
                <w:color w:val="000000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Атмосфера: строение, значение, изучение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7C9" w:rsidRPr="00923A54" w:rsidRDefault="00DE47C9" w:rsidP="00A93838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Выполнение в тетради рисунка «Строение атмосферы». Доказательство</w:t>
            </w:r>
          </w:p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изменения плотности атмосферы и состава воздуха в верхних слоях по сравнению с поверхностным слоем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af5"/>
                <w:rFonts w:eastAsia="Verdana"/>
              </w:rPr>
              <w:t xml:space="preserve">Познавательные УУД: </w:t>
            </w:r>
            <w:r w:rsidRPr="00923A54">
              <w:rPr>
                <w:rStyle w:val="25"/>
              </w:rPr>
              <w:t>умение работать с раз-личными источниками информации,  выделять главное в тексте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Fonts w:ascii="Calibri" w:hAnsi="Calibri"/>
                <w:b/>
                <w:color w:val="000000"/>
              </w:rPr>
              <w:t>Знать</w:t>
            </w:r>
            <w:r w:rsidRPr="00923A54">
              <w:rPr>
                <w:rFonts w:ascii="Calibri" w:hAnsi="Calibri"/>
                <w:color w:val="000000"/>
              </w:rPr>
              <w:t>:</w:t>
            </w:r>
            <w:r w:rsidRPr="00923A54">
              <w:rPr>
                <w:rStyle w:val="c3"/>
                <w:color w:val="000000"/>
              </w:rPr>
              <w:t xml:space="preserve"> Атмосфера. Строение атмосферы. Значение атмосферы. Изучение атмосферы</w:t>
            </w:r>
          </w:p>
          <w:p w:rsidR="00DE47C9" w:rsidRPr="00923A54" w:rsidRDefault="00DE47C9" w:rsidP="00A9383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Pr="00923A54" w:rsidRDefault="00DE47C9" w:rsidP="00A93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Параграф 26 прочитать Задание 5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</w:rPr>
              <w:t xml:space="preserve"> 116</w:t>
            </w:r>
          </w:p>
        </w:tc>
      </w:tr>
      <w:tr w:rsidR="00DE47C9" w:rsidRPr="00923A54" w:rsidTr="00A93838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Pr="00923A54" w:rsidRDefault="00DE47C9" w:rsidP="00A93838">
            <w:pPr>
              <w:rPr>
                <w:sz w:val="24"/>
                <w:szCs w:val="24"/>
              </w:rPr>
            </w:pPr>
            <w:r w:rsidRPr="00923A54">
              <w:rPr>
                <w:sz w:val="24"/>
                <w:szCs w:val="24"/>
              </w:rPr>
              <w:t>23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Pr="00923A54" w:rsidRDefault="00DE47C9" w:rsidP="00A93838">
            <w:pPr>
              <w:pStyle w:val="c1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22.02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Style w:val="c5"/>
                <w:color w:val="000000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Style w:val="c5"/>
                <w:color w:val="000000"/>
              </w:rPr>
            </w:pPr>
            <w:r w:rsidRPr="00923A54">
              <w:rPr>
                <w:rStyle w:val="c5"/>
                <w:color w:val="000000"/>
              </w:rPr>
              <w:t>Атмосферный воздух Температура воздуха.</w:t>
            </w:r>
          </w:p>
          <w:p w:rsidR="00DE47C9" w:rsidRPr="00923A54" w:rsidRDefault="00551B29" w:rsidP="00A93838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hyperlink r:id="rId96" w:history="1">
              <w:r w:rsidR="00DE47C9" w:rsidRPr="00923A54">
                <w:rPr>
                  <w:rStyle w:val="a4"/>
                </w:rPr>
                <w:t>П.Р.№7 „Наблюдение за погодой и обработка собранных материалов: составление графика температуры “.</w:t>
              </w:r>
            </w:hyperlink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7C9" w:rsidRPr="00923A54" w:rsidRDefault="00DE47C9" w:rsidP="00A93838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. Выявление зависимости между географическим положением территории</w:t>
            </w:r>
          </w:p>
          <w:p w:rsidR="00DE47C9" w:rsidRPr="00923A54" w:rsidRDefault="00DE47C9" w:rsidP="00A93838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и температурой воздуха в пределах</w:t>
            </w:r>
          </w:p>
          <w:p w:rsidR="00DE47C9" w:rsidRPr="00923A54" w:rsidRDefault="00DE47C9" w:rsidP="00A93838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этой территории Расчет средней температуры. Формулирование вывода</w:t>
            </w:r>
          </w:p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c5"/>
                <w:color w:val="000000"/>
              </w:rPr>
              <w:t>о зависимости между температурой</w:t>
            </w:r>
            <w:r w:rsidRPr="00923A54">
              <w:rPr>
                <w:rStyle w:val="c26"/>
                <w:rFonts w:ascii="SchoolBookCSanPin-Regular" w:hAnsi="SchoolBookCSanPin-Regular"/>
                <w:color w:val="000000"/>
              </w:rPr>
              <w:t> </w:t>
            </w:r>
            <w:r w:rsidRPr="00923A54">
              <w:rPr>
                <w:rStyle w:val="c3"/>
                <w:color w:val="000000"/>
              </w:rPr>
              <w:t>воздуха и высотой Солнца над горизонтом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Style w:val="25"/>
              </w:rPr>
            </w:pPr>
            <w:r w:rsidRPr="00923A54">
              <w:rPr>
                <w:rStyle w:val="af5"/>
                <w:rFonts w:eastAsia="Verdana"/>
              </w:rPr>
              <w:t>Личностные УУД:</w:t>
            </w:r>
            <w:r w:rsidRPr="00923A54">
              <w:rPr>
                <w:rStyle w:val="af4"/>
              </w:rPr>
              <w:t xml:space="preserve"> </w:t>
            </w:r>
            <w:r w:rsidRPr="00923A54">
              <w:rPr>
                <w:rStyle w:val="25"/>
              </w:rPr>
              <w:t>умение применять полученные на уроке знания на практике</w:t>
            </w:r>
          </w:p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af5"/>
                <w:rFonts w:eastAsia="Verdana"/>
              </w:rPr>
              <w:t>Регулятивные УУД</w:t>
            </w:r>
            <w:r w:rsidRPr="00923A54">
              <w:rPr>
                <w:rStyle w:val="25"/>
              </w:rPr>
              <w:t>: умение организовать выполнение заданий учителя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47C9" w:rsidRPr="00923A54" w:rsidRDefault="00DE47C9" w:rsidP="00A93838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Fonts w:ascii="Calibri" w:hAnsi="Calibri"/>
                <w:b/>
                <w:color w:val="000000"/>
              </w:rPr>
              <w:t>Знать</w:t>
            </w:r>
            <w:r w:rsidRPr="00923A54">
              <w:rPr>
                <w:rFonts w:ascii="Calibri" w:hAnsi="Calibri"/>
                <w:color w:val="000000"/>
              </w:rPr>
              <w:t>:</w:t>
            </w:r>
            <w:r w:rsidRPr="00923A54">
              <w:rPr>
                <w:rStyle w:val="c3"/>
                <w:color w:val="000000"/>
              </w:rPr>
              <w:t xml:space="preserve"> Как нагревается воздух? Измерение</w:t>
            </w:r>
          </w:p>
          <w:p w:rsidR="00DE47C9" w:rsidRPr="00923A54" w:rsidRDefault="00DE47C9" w:rsidP="00A93838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температуры воздуха. Суточный ход</w:t>
            </w:r>
          </w:p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c5"/>
                <w:color w:val="000000"/>
              </w:rPr>
              <w:t>температуры. Годовой</w:t>
            </w:r>
            <w:r w:rsidRPr="00923A54">
              <w:rPr>
                <w:rStyle w:val="c26"/>
                <w:rFonts w:ascii="SchoolBookCSanPin-Regular" w:hAnsi="SchoolBookCSanPin-Regular"/>
                <w:color w:val="000000"/>
              </w:rPr>
              <w:t> </w:t>
            </w:r>
            <w:r w:rsidRPr="00923A54">
              <w:rPr>
                <w:rStyle w:val="c3"/>
                <w:color w:val="000000"/>
              </w:rPr>
              <w:t>ход температуры воздуха</w:t>
            </w:r>
            <w:r w:rsidRPr="00923A54">
              <w:rPr>
                <w:rStyle w:val="c5"/>
                <w:color w:val="000000"/>
              </w:rPr>
              <w:t xml:space="preserve"> </w:t>
            </w:r>
            <w:r w:rsidRPr="00923A54">
              <w:rPr>
                <w:rStyle w:val="c3"/>
                <w:color w:val="000000"/>
              </w:rPr>
              <w:t xml:space="preserve"> </w:t>
            </w:r>
          </w:p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Fonts w:ascii="Calibri" w:hAnsi="Calibri"/>
                <w:b/>
                <w:color w:val="000000"/>
              </w:rPr>
              <w:t>Уметь</w:t>
            </w:r>
            <w:r w:rsidRPr="00923A54">
              <w:rPr>
                <w:rFonts w:ascii="Calibri" w:hAnsi="Calibri"/>
                <w:color w:val="000000"/>
              </w:rPr>
              <w:t>:</w:t>
            </w:r>
            <w:r w:rsidRPr="00923A54">
              <w:t xml:space="preserve"> </w:t>
            </w:r>
            <w:r w:rsidRPr="00923A54">
              <w:rPr>
                <w:rFonts w:ascii="Calibri" w:hAnsi="Calibri"/>
                <w:color w:val="000000"/>
              </w:rPr>
              <w:t>составлять графики  годового хода температур.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Default="00DE47C9" w:rsidP="00A93838">
            <w:pPr>
              <w:pStyle w:val="c11"/>
              <w:spacing w:before="0" w:beforeAutospacing="0" w:after="0" w:afterAutospacing="0" w:line="0" w:lineRule="atLeast"/>
            </w:pPr>
            <w:r>
              <w:t>Параграф 27 прочитать</w:t>
            </w:r>
          </w:p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>
              <w:t>Построить график годового хода температур</w:t>
            </w:r>
          </w:p>
        </w:tc>
      </w:tr>
      <w:tr w:rsidR="00DE47C9" w:rsidRPr="00923A54" w:rsidTr="00A93838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Pr="00923A54" w:rsidRDefault="00DE47C9" w:rsidP="00A93838">
            <w:pPr>
              <w:pStyle w:val="c11c24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c9c1"/>
                <w:b/>
                <w:bCs/>
                <w:color w:val="000000"/>
              </w:rPr>
              <w:t>24</w:t>
            </w:r>
            <w:hyperlink r:id="rId97" w:history="1"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01.03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Style w:val="c5"/>
                <w:color w:val="000000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Style w:val="c5"/>
                <w:color w:val="000000"/>
              </w:rPr>
            </w:pPr>
            <w:r w:rsidRPr="00923A54">
              <w:rPr>
                <w:rStyle w:val="c5"/>
                <w:color w:val="000000"/>
              </w:rPr>
              <w:t>Атмосферное давление. Ветер.</w:t>
            </w:r>
          </w:p>
          <w:p w:rsidR="00DE47C9" w:rsidRPr="00923A54" w:rsidRDefault="00551B29" w:rsidP="00A93838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hyperlink r:id="rId98" w:history="1">
              <w:r w:rsidR="00DE47C9" w:rsidRPr="00923A54">
                <w:rPr>
                  <w:rStyle w:val="a4"/>
                </w:rPr>
                <w:t>П.Р.№8 «Построение розы ветров»</w:t>
              </w:r>
            </w:hyperlink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7C9" w:rsidRPr="00923A54" w:rsidRDefault="00DE47C9" w:rsidP="00A93838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Измерение атмосферного давления</w:t>
            </w:r>
          </w:p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 xml:space="preserve">с помощью барометра. Выполнение в тетради рисунка: изображение направлений движений воздуха в дневном и ночном бризе. Сравнение температуры и давления над сушей и морем днем и </w:t>
            </w:r>
            <w:r w:rsidRPr="00923A54">
              <w:rPr>
                <w:rStyle w:val="c3"/>
                <w:color w:val="000000"/>
              </w:rPr>
              <w:lastRenderedPageBreak/>
              <w:t>ночью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Style w:val="25"/>
              </w:rPr>
            </w:pPr>
            <w:r w:rsidRPr="00923A54">
              <w:rPr>
                <w:rStyle w:val="af5"/>
                <w:rFonts w:eastAsia="Verdana"/>
              </w:rPr>
              <w:lastRenderedPageBreak/>
              <w:t xml:space="preserve">Познавательные УУД: </w:t>
            </w:r>
            <w:r w:rsidRPr="00923A54">
              <w:rPr>
                <w:rStyle w:val="25"/>
              </w:rPr>
              <w:t>умение работать с раз-личными источниками информации,  выделять главное в тексте</w:t>
            </w:r>
          </w:p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af5"/>
                <w:rFonts w:eastAsia="Verdana"/>
              </w:rPr>
              <w:t>Регулятивные УУД</w:t>
            </w:r>
            <w:r w:rsidRPr="00923A54">
              <w:rPr>
                <w:rStyle w:val="25"/>
              </w:rPr>
              <w:t>: умение организовать выполнение заданий учителя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47C9" w:rsidRPr="00923A54" w:rsidRDefault="00DE47C9" w:rsidP="00A93838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Fonts w:ascii="Calibri" w:hAnsi="Calibri"/>
                <w:b/>
                <w:color w:val="000000"/>
              </w:rPr>
              <w:t>Знать</w:t>
            </w:r>
            <w:r w:rsidRPr="00923A54">
              <w:rPr>
                <w:rFonts w:ascii="Calibri" w:hAnsi="Calibri"/>
                <w:color w:val="000000"/>
              </w:rPr>
              <w:t>:</w:t>
            </w:r>
            <w:r w:rsidRPr="00923A54">
              <w:rPr>
                <w:rStyle w:val="c3"/>
                <w:color w:val="000000"/>
              </w:rPr>
              <w:t xml:space="preserve"> Понятие об атмосферном давлении.</w:t>
            </w:r>
          </w:p>
          <w:p w:rsidR="00DE47C9" w:rsidRPr="00923A54" w:rsidRDefault="00DE47C9" w:rsidP="00A93838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Изменение атмосферного давления.</w:t>
            </w:r>
          </w:p>
          <w:p w:rsidR="00DE47C9" w:rsidRPr="00923A54" w:rsidRDefault="00DE47C9" w:rsidP="00A93838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Как возникает ветер? Виды ветров. Как определить  направление и силу</w:t>
            </w:r>
          </w:p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lastRenderedPageBreak/>
              <w:t>ветра? Значение ветра</w:t>
            </w:r>
          </w:p>
          <w:p w:rsidR="00DE47C9" w:rsidRPr="00923A54" w:rsidRDefault="00DE47C9" w:rsidP="00A93838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Fonts w:ascii="Calibri" w:hAnsi="Calibri"/>
                <w:b/>
                <w:color w:val="000000"/>
              </w:rPr>
              <w:t>Уметь</w:t>
            </w:r>
            <w:r w:rsidRPr="00923A54">
              <w:rPr>
                <w:rFonts w:ascii="Calibri" w:hAnsi="Calibri"/>
                <w:color w:val="000000"/>
              </w:rPr>
              <w:t>:</w:t>
            </w:r>
            <w:r w:rsidRPr="00923A54">
              <w:rPr>
                <w:rStyle w:val="c3"/>
                <w:color w:val="000000"/>
              </w:rPr>
              <w:t xml:space="preserve"> определить  направление и силу</w:t>
            </w:r>
          </w:p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 xml:space="preserve">ветра? 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Default="00DE47C9" w:rsidP="00A93838">
            <w:pPr>
              <w:pStyle w:val="c11"/>
              <w:spacing w:before="0" w:beforeAutospacing="0" w:after="0" w:afterAutospacing="0" w:line="0" w:lineRule="atLeast"/>
            </w:pPr>
            <w:r>
              <w:lastRenderedPageBreak/>
              <w:t>Параграф 28 прочитать</w:t>
            </w:r>
          </w:p>
          <w:p w:rsidR="00DE47C9" w:rsidRDefault="00DE47C9" w:rsidP="00A93838">
            <w:pPr>
              <w:rPr>
                <w:sz w:val="24"/>
                <w:szCs w:val="24"/>
              </w:rPr>
            </w:pPr>
            <w:r w:rsidRPr="005535A0">
              <w:rPr>
                <w:sz w:val="24"/>
                <w:szCs w:val="24"/>
              </w:rPr>
              <w:t>выучить основные понятия</w:t>
            </w:r>
          </w:p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</w:p>
        </w:tc>
      </w:tr>
      <w:tr w:rsidR="00DE47C9" w:rsidRPr="00923A54" w:rsidTr="00A93838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Pr="00923A54" w:rsidRDefault="00DE47C9" w:rsidP="00A93838">
            <w:pPr>
              <w:pStyle w:val="c4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923A54">
              <w:rPr>
                <w:rStyle w:val="c9c1"/>
                <w:b/>
                <w:bCs/>
                <w:color w:val="000000"/>
              </w:rPr>
              <w:lastRenderedPageBreak/>
              <w:t>25</w:t>
            </w:r>
            <w:hyperlink r:id="rId99" w:history="1"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Pr="00923A54" w:rsidRDefault="00DE47C9" w:rsidP="00A93838">
            <w:pPr>
              <w:pStyle w:val="c1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15.03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Style w:val="c5"/>
                <w:color w:val="000000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Style w:val="c5c33"/>
                <w:color w:val="000000"/>
              </w:rPr>
            </w:pPr>
            <w:r w:rsidRPr="00923A54">
              <w:rPr>
                <w:rStyle w:val="c5"/>
                <w:color w:val="000000"/>
              </w:rPr>
              <w:t> </w:t>
            </w:r>
            <w:hyperlink r:id="rId100" w:history="1">
              <w:r w:rsidRPr="00923A54">
                <w:rPr>
                  <w:rStyle w:val="a4"/>
                </w:rPr>
                <w:t>Водяной пар в атмосфере. Атмосферные осадки. Облака.</w:t>
              </w:r>
            </w:hyperlink>
          </w:p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Style w:val="c5c33"/>
                <w:color w:val="000000"/>
              </w:rPr>
            </w:pPr>
          </w:p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7C9" w:rsidRPr="00923A54" w:rsidRDefault="00DE47C9" w:rsidP="00A93838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Выявляют зависимость количества воды в воздухе от его температуры.</w:t>
            </w:r>
          </w:p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Определение количества воды в насыщенном воздухе при заданных температурах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af5"/>
                <w:rFonts w:eastAsia="Verdana"/>
              </w:rPr>
              <w:t xml:space="preserve">Познавательные УУД: </w:t>
            </w:r>
            <w:r w:rsidRPr="00923A54">
              <w:rPr>
                <w:rStyle w:val="25"/>
              </w:rPr>
              <w:t>умение работать с раз-личными источниками информации,  выделять главное в тексте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47C9" w:rsidRPr="00923A54" w:rsidRDefault="00DE47C9" w:rsidP="00A93838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Fonts w:ascii="Calibri" w:hAnsi="Calibri"/>
                <w:b/>
                <w:color w:val="000000"/>
              </w:rPr>
              <w:t>Знат</w:t>
            </w:r>
            <w:r w:rsidRPr="00923A54">
              <w:rPr>
                <w:rFonts w:ascii="Calibri" w:hAnsi="Calibri"/>
                <w:color w:val="000000"/>
              </w:rPr>
              <w:t>ь:</w:t>
            </w:r>
            <w:r w:rsidRPr="00923A54">
              <w:rPr>
                <w:rStyle w:val="c3"/>
                <w:color w:val="000000"/>
              </w:rPr>
              <w:t xml:space="preserve"> Воздух, насыщенный и не насыщенный водяным</w:t>
            </w:r>
          </w:p>
          <w:p w:rsidR="00DE47C9" w:rsidRPr="00923A54" w:rsidRDefault="00DE47C9" w:rsidP="00A93838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 xml:space="preserve">паром. Относительная влажность. Туман и облака. Виды атмосферных осадков. </w:t>
            </w:r>
          </w:p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Fonts w:ascii="Calibri" w:hAnsi="Calibri"/>
                <w:b/>
                <w:color w:val="000000"/>
              </w:rPr>
              <w:t>Уметь:</w:t>
            </w:r>
            <w:r w:rsidRPr="00923A54">
              <w:rPr>
                <w:rStyle w:val="c3"/>
                <w:color w:val="000000"/>
              </w:rPr>
              <w:t xml:space="preserve"> Определение количества воды в насыщенном воздухе при заданных температурах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Default="00DE47C9" w:rsidP="00A93838">
            <w:pPr>
              <w:pStyle w:val="c11"/>
              <w:spacing w:before="0" w:beforeAutospacing="0" w:after="0" w:afterAutospacing="0" w:line="0" w:lineRule="atLeast"/>
            </w:pPr>
            <w:r>
              <w:t>Параграф 29 прочитать</w:t>
            </w:r>
          </w:p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>
              <w:t>Решить задачу</w:t>
            </w:r>
          </w:p>
        </w:tc>
      </w:tr>
      <w:tr w:rsidR="00DE47C9" w:rsidRPr="00923A54" w:rsidTr="00A93838">
        <w:trPr>
          <w:trHeight w:val="20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Pr="00923A54" w:rsidRDefault="00DE47C9" w:rsidP="00A93838">
            <w:pPr>
              <w:pStyle w:val="c4"/>
              <w:spacing w:before="0" w:beforeAutospacing="0" w:after="0" w:afterAutospacing="0" w:line="200" w:lineRule="atLeast"/>
              <w:jc w:val="center"/>
              <w:rPr>
                <w:rFonts w:ascii="Calibri" w:hAnsi="Calibri"/>
                <w:color w:val="000000"/>
              </w:rPr>
            </w:pPr>
            <w:r w:rsidRPr="00923A54">
              <w:rPr>
                <w:rStyle w:val="c9c1"/>
                <w:b/>
                <w:bCs/>
                <w:color w:val="000000"/>
              </w:rPr>
              <w:t>26</w:t>
            </w:r>
            <w:hyperlink r:id="rId101" w:history="1"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Pr="00923A54" w:rsidRDefault="00DE47C9" w:rsidP="00A93838">
            <w:pPr>
              <w:pStyle w:val="c16"/>
              <w:spacing w:before="0" w:beforeAutospacing="0" w:after="0" w:afterAutospacing="0" w:line="200" w:lineRule="atLeast"/>
              <w:jc w:val="center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22.03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Pr="00923A54" w:rsidRDefault="00DE47C9" w:rsidP="00A93838">
            <w:pPr>
              <w:pStyle w:val="c11"/>
              <w:spacing w:before="0" w:beforeAutospacing="0" w:after="0" w:afterAutospacing="0" w:line="200" w:lineRule="atLeast"/>
              <w:rPr>
                <w:rStyle w:val="c3"/>
                <w:color w:val="000000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7C9" w:rsidRPr="00923A54" w:rsidRDefault="00DE47C9" w:rsidP="00A93838">
            <w:pPr>
              <w:pStyle w:val="c11"/>
              <w:spacing w:before="0" w:beforeAutospacing="0" w:after="0" w:afterAutospacing="0" w:line="20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Погода.  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7C9" w:rsidRPr="00923A54" w:rsidRDefault="00DE47C9" w:rsidP="00A93838">
            <w:pPr>
              <w:pStyle w:val="c11"/>
              <w:spacing w:before="0" w:beforeAutospacing="0" w:after="0" w:afterAutospacing="0" w:line="20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Заполнение календаря погоды. Измерение среднесуточной температуры зимой и летом. Сравнение розы ветров и диаграммы облачности, характерных для своей местности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7C9" w:rsidRPr="00923A54" w:rsidRDefault="00DE47C9" w:rsidP="00A93838">
            <w:pPr>
              <w:pStyle w:val="c11"/>
              <w:spacing w:before="0" w:beforeAutospacing="0" w:after="0" w:afterAutospacing="0" w:line="20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af5"/>
                <w:rFonts w:eastAsia="Verdana"/>
              </w:rPr>
              <w:t xml:space="preserve">Познавательные УУД: </w:t>
            </w:r>
            <w:r w:rsidRPr="00923A54">
              <w:rPr>
                <w:rStyle w:val="25"/>
              </w:rPr>
              <w:t>умение работать с раз-личными источниками информации,  выделять главное в тексте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Fonts w:ascii="Calibri" w:hAnsi="Calibri"/>
                <w:b/>
                <w:color w:val="000000"/>
              </w:rPr>
              <w:t>Знать</w:t>
            </w:r>
            <w:r w:rsidRPr="00923A54">
              <w:rPr>
                <w:rFonts w:ascii="Calibri" w:hAnsi="Calibri"/>
                <w:color w:val="000000"/>
              </w:rPr>
              <w:t>:</w:t>
            </w:r>
            <w:r w:rsidRPr="00923A54">
              <w:rPr>
                <w:rStyle w:val="c5"/>
                <w:color w:val="000000"/>
              </w:rPr>
              <w:t xml:space="preserve"> Что такое погода? Причины изменения погоды. Прогноз  погоды</w:t>
            </w:r>
          </w:p>
          <w:p w:rsidR="00DE47C9" w:rsidRPr="00923A54" w:rsidRDefault="00DE47C9" w:rsidP="00A93838">
            <w:pPr>
              <w:rPr>
                <w:sz w:val="24"/>
                <w:szCs w:val="24"/>
              </w:rPr>
            </w:pPr>
            <w:r w:rsidRPr="00923A54">
              <w:rPr>
                <w:rFonts w:ascii="Calibri" w:hAnsi="Calibri"/>
                <w:b/>
                <w:color w:val="000000"/>
                <w:sz w:val="24"/>
                <w:szCs w:val="24"/>
              </w:rPr>
              <w:t>Уметь</w:t>
            </w:r>
            <w:r w:rsidRPr="00923A54">
              <w:rPr>
                <w:rFonts w:ascii="Calibri" w:hAnsi="Calibri"/>
                <w:color w:val="000000"/>
                <w:sz w:val="24"/>
                <w:szCs w:val="24"/>
              </w:rPr>
              <w:t>:</w:t>
            </w:r>
            <w:r w:rsidRPr="00923A54">
              <w:rPr>
                <w:rStyle w:val="c3"/>
                <w:color w:val="000000"/>
                <w:sz w:val="24"/>
                <w:szCs w:val="24"/>
              </w:rPr>
              <w:t xml:space="preserve"> Измерение среднесуточной температуры, строить розу ветров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Default="00DE47C9" w:rsidP="00A93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Параграф 30 прочитать стр. 125-127</w:t>
            </w:r>
          </w:p>
          <w:p w:rsidR="00DE47C9" w:rsidRDefault="00DE47C9" w:rsidP="00A93838">
            <w:pPr>
              <w:rPr>
                <w:sz w:val="24"/>
                <w:szCs w:val="24"/>
              </w:rPr>
            </w:pPr>
            <w:r w:rsidRPr="005535A0">
              <w:rPr>
                <w:sz w:val="24"/>
                <w:szCs w:val="24"/>
              </w:rPr>
              <w:t>выучить основные понятия</w:t>
            </w:r>
          </w:p>
          <w:p w:rsidR="00DE47C9" w:rsidRDefault="00DE47C9" w:rsidP="00A93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3-4 стр.128</w:t>
            </w:r>
          </w:p>
          <w:p w:rsidR="00DE47C9" w:rsidRPr="00923A54" w:rsidRDefault="00DE47C9" w:rsidP="00A93838">
            <w:pPr>
              <w:rPr>
                <w:sz w:val="24"/>
                <w:szCs w:val="24"/>
              </w:rPr>
            </w:pPr>
          </w:p>
        </w:tc>
      </w:tr>
      <w:tr w:rsidR="00DE47C9" w:rsidRPr="00923A54" w:rsidTr="00A93838">
        <w:trPr>
          <w:trHeight w:val="26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Pr="00923A54" w:rsidRDefault="00DE47C9" w:rsidP="00A93838">
            <w:pPr>
              <w:rPr>
                <w:sz w:val="24"/>
                <w:szCs w:val="24"/>
              </w:rPr>
            </w:pPr>
            <w:r w:rsidRPr="00923A54">
              <w:rPr>
                <w:sz w:val="24"/>
                <w:szCs w:val="24"/>
              </w:rPr>
              <w:t>27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Pr="00923A54" w:rsidRDefault="00DE47C9" w:rsidP="00A93838">
            <w:pPr>
              <w:pStyle w:val="c16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05.04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Pr="00923A54" w:rsidRDefault="00DE47C9" w:rsidP="00A93838">
            <w:pPr>
              <w:pStyle w:val="c11"/>
              <w:spacing w:before="0" w:beforeAutospacing="0" w:after="0" w:afterAutospacing="0"/>
              <w:rPr>
                <w:rStyle w:val="c3"/>
                <w:color w:val="000000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7C9" w:rsidRPr="00923A54" w:rsidRDefault="00DE47C9" w:rsidP="00A93838">
            <w:pPr>
              <w:pStyle w:val="c11"/>
              <w:spacing w:before="0" w:beforeAutospacing="0" w:after="0" w:afterAutospacing="0"/>
              <w:rPr>
                <w:rStyle w:val="c3"/>
                <w:color w:val="000000"/>
              </w:rPr>
            </w:pPr>
            <w:r w:rsidRPr="00923A54">
              <w:rPr>
                <w:rStyle w:val="c3"/>
                <w:color w:val="000000"/>
              </w:rPr>
              <w:t>Климат Земли. Работа с климатическими картами.</w:t>
            </w:r>
          </w:p>
          <w:p w:rsidR="00DE47C9" w:rsidRPr="00923A54" w:rsidRDefault="00551B29" w:rsidP="00A93838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hyperlink r:id="rId102" w:history="1">
              <w:r w:rsidR="00DE47C9" w:rsidRPr="00923A54">
                <w:rPr>
                  <w:rStyle w:val="a4"/>
                </w:rPr>
                <w:t>П.Р.№9 «Описание климата своей местности»</w:t>
              </w:r>
            </w:hyperlink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7C9" w:rsidRPr="00923A54" w:rsidRDefault="00DE47C9" w:rsidP="00A93838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 xml:space="preserve">Описание климата своей местности по плану. Обозначение на контурной карте основных факторов, </w:t>
            </w:r>
            <w:r w:rsidRPr="00923A54">
              <w:rPr>
                <w:rStyle w:val="c3"/>
                <w:color w:val="000000"/>
              </w:rPr>
              <w:lastRenderedPageBreak/>
              <w:t>влияющих на его формирование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7C9" w:rsidRPr="00923A54" w:rsidRDefault="00DE47C9" w:rsidP="00A93838">
            <w:pPr>
              <w:pStyle w:val="c11"/>
              <w:spacing w:before="0" w:beforeAutospacing="0" w:after="0" w:afterAutospacing="0"/>
              <w:rPr>
                <w:rStyle w:val="25"/>
              </w:rPr>
            </w:pPr>
            <w:r w:rsidRPr="00923A54">
              <w:rPr>
                <w:rStyle w:val="af5"/>
                <w:rFonts w:eastAsia="Verdana"/>
              </w:rPr>
              <w:lastRenderedPageBreak/>
              <w:t>Личностные УУД:</w:t>
            </w:r>
            <w:r w:rsidRPr="00923A54">
              <w:rPr>
                <w:rStyle w:val="af4"/>
              </w:rPr>
              <w:t xml:space="preserve"> </w:t>
            </w:r>
            <w:r w:rsidRPr="00923A54">
              <w:rPr>
                <w:rStyle w:val="25"/>
              </w:rPr>
              <w:t>умение применять полученные на уроке знания на практике</w:t>
            </w:r>
          </w:p>
          <w:p w:rsidR="00DE47C9" w:rsidRPr="00923A54" w:rsidRDefault="00DE47C9" w:rsidP="00A93838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Style w:val="af5"/>
                <w:rFonts w:eastAsia="Verdana"/>
              </w:rPr>
              <w:t>Регулятивные УУД</w:t>
            </w:r>
            <w:r w:rsidRPr="00923A54">
              <w:rPr>
                <w:rStyle w:val="25"/>
              </w:rPr>
              <w:t xml:space="preserve">: умение организовать </w:t>
            </w:r>
            <w:r w:rsidRPr="00923A54">
              <w:rPr>
                <w:rStyle w:val="25"/>
              </w:rPr>
              <w:lastRenderedPageBreak/>
              <w:t>выполнение заданий учителя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47C9" w:rsidRPr="00923A54" w:rsidRDefault="00DE47C9" w:rsidP="00A93838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Fonts w:ascii="Calibri" w:hAnsi="Calibri"/>
                <w:b/>
                <w:color w:val="000000"/>
              </w:rPr>
              <w:lastRenderedPageBreak/>
              <w:t>Знат</w:t>
            </w:r>
            <w:r w:rsidRPr="00923A54">
              <w:rPr>
                <w:rFonts w:ascii="Calibri" w:hAnsi="Calibri"/>
                <w:color w:val="000000"/>
              </w:rPr>
              <w:t>ь:</w:t>
            </w:r>
            <w:r w:rsidRPr="00923A54">
              <w:rPr>
                <w:rStyle w:val="c3"/>
                <w:color w:val="000000"/>
              </w:rPr>
              <w:t xml:space="preserve"> Что такое климат? Характеристика</w:t>
            </w:r>
          </w:p>
          <w:p w:rsidR="00DE47C9" w:rsidRPr="00923A54" w:rsidRDefault="00DE47C9" w:rsidP="00A93838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 xml:space="preserve">климата. Влияние </w:t>
            </w:r>
            <w:r w:rsidRPr="00923A54">
              <w:rPr>
                <w:rStyle w:val="c3"/>
                <w:color w:val="000000"/>
              </w:rPr>
              <w:lastRenderedPageBreak/>
              <w:t>климата на природу</w:t>
            </w:r>
          </w:p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и жизнь человека</w:t>
            </w:r>
          </w:p>
          <w:p w:rsidR="00DE47C9" w:rsidRPr="00923A54" w:rsidRDefault="00DE47C9" w:rsidP="00A93838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Fonts w:ascii="Calibri" w:hAnsi="Calibri"/>
                <w:b/>
                <w:color w:val="000000"/>
              </w:rPr>
              <w:t>Уметь</w:t>
            </w:r>
            <w:r w:rsidRPr="00923A54">
              <w:rPr>
                <w:rFonts w:ascii="Calibri" w:hAnsi="Calibri"/>
                <w:color w:val="000000"/>
              </w:rPr>
              <w:t xml:space="preserve">: </w:t>
            </w:r>
            <w:r w:rsidRPr="00923A54">
              <w:rPr>
                <w:color w:val="000000"/>
              </w:rPr>
              <w:t>делать описание климата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Default="00DE47C9" w:rsidP="00A93838">
            <w:pPr>
              <w:pStyle w:val="c11"/>
              <w:spacing w:before="0" w:beforeAutospacing="0" w:after="0" w:afterAutospacing="0"/>
            </w:pPr>
            <w:r>
              <w:lastRenderedPageBreak/>
              <w:t xml:space="preserve">Параграф 30 прочитать стр. 127-134 </w:t>
            </w:r>
          </w:p>
          <w:p w:rsidR="00DE47C9" w:rsidRDefault="00DE47C9" w:rsidP="00A93838">
            <w:pPr>
              <w:rPr>
                <w:sz w:val="24"/>
                <w:szCs w:val="24"/>
              </w:rPr>
            </w:pPr>
            <w:r w:rsidRPr="005535A0">
              <w:rPr>
                <w:sz w:val="24"/>
                <w:szCs w:val="24"/>
              </w:rPr>
              <w:t xml:space="preserve">выучить </w:t>
            </w:r>
            <w:r w:rsidRPr="005535A0">
              <w:rPr>
                <w:sz w:val="24"/>
                <w:szCs w:val="24"/>
              </w:rPr>
              <w:lastRenderedPageBreak/>
              <w:t>основные понятия</w:t>
            </w:r>
          </w:p>
          <w:p w:rsidR="00DE47C9" w:rsidRDefault="00DE47C9" w:rsidP="00A93838">
            <w:pPr>
              <w:rPr>
                <w:sz w:val="24"/>
                <w:szCs w:val="24"/>
              </w:rPr>
            </w:pPr>
          </w:p>
          <w:p w:rsidR="00DE47C9" w:rsidRDefault="00DE47C9" w:rsidP="00A93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1- 3- стр.134</w:t>
            </w:r>
          </w:p>
          <w:p w:rsidR="00DE47C9" w:rsidRPr="00923A54" w:rsidRDefault="00DE47C9" w:rsidP="00A93838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</w:p>
        </w:tc>
      </w:tr>
      <w:tr w:rsidR="00DE47C9" w:rsidRPr="00923A54" w:rsidTr="00A93838">
        <w:trPr>
          <w:trHeight w:val="54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Pr="00923A54" w:rsidRDefault="00DE47C9" w:rsidP="00A93838">
            <w:pPr>
              <w:pStyle w:val="c4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</w:rPr>
            </w:pPr>
            <w:r w:rsidRPr="00923A54">
              <w:rPr>
                <w:rStyle w:val="c9c1"/>
                <w:b/>
                <w:bCs/>
                <w:color w:val="000000"/>
              </w:rPr>
              <w:lastRenderedPageBreak/>
              <w:t>28</w:t>
            </w:r>
            <w:hyperlink r:id="rId103" w:history="1"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Pr="00923A54" w:rsidRDefault="00DE47C9" w:rsidP="00A93838">
            <w:pPr>
              <w:pStyle w:val="c16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12.04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Pr="00923A54" w:rsidRDefault="00DE47C9" w:rsidP="00A93838">
            <w:pPr>
              <w:pStyle w:val="c11"/>
              <w:spacing w:before="0" w:beforeAutospacing="0" w:after="0" w:afterAutospacing="0"/>
              <w:rPr>
                <w:rStyle w:val="c3"/>
                <w:color w:val="000000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7C9" w:rsidRPr="00923A54" w:rsidRDefault="00DE47C9" w:rsidP="00A93838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Причины, влияющие на климат.</w:t>
            </w:r>
          </w:p>
          <w:p w:rsidR="00DE47C9" w:rsidRPr="00923A54" w:rsidRDefault="00DE47C9" w:rsidP="00A93838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Fonts w:ascii="Calibri" w:hAnsi="Calibri"/>
                <w:color w:val="000000"/>
              </w:rPr>
              <w:t> </w:t>
            </w:r>
            <w:hyperlink r:id="rId104" w:history="1">
              <w:r w:rsidRPr="00923A54">
                <w:rPr>
                  <w:rStyle w:val="a4"/>
                </w:rPr>
                <w:t>Контрольная работа №2 «Атмосфера»</w:t>
              </w:r>
            </w:hyperlink>
          </w:p>
          <w:p w:rsidR="00DE47C9" w:rsidRPr="00923A54" w:rsidRDefault="00551B29" w:rsidP="00A93838">
            <w:pPr>
              <w:pStyle w:val="c11c24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hyperlink r:id="rId105" w:history="1"/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7C9" w:rsidRPr="00923A54" w:rsidRDefault="00DE47C9" w:rsidP="00A93838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Выполнение в тетради рисунка: изображение положения Земли по отношению к Солнцу днем и ночью; положения земной оси по отношению к</w:t>
            </w:r>
          </w:p>
          <w:p w:rsidR="00DE47C9" w:rsidRPr="00923A54" w:rsidRDefault="00DE47C9" w:rsidP="00A93838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Солнцу зимой и летом; областей, для которых характерны полярный день и полярная ночь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7C9" w:rsidRPr="00923A54" w:rsidRDefault="00DE47C9" w:rsidP="00A93838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Style w:val="af5"/>
                <w:rFonts w:eastAsia="Verdana"/>
              </w:rPr>
              <w:t>Личностные УУД:</w:t>
            </w:r>
            <w:r w:rsidRPr="00923A54">
              <w:rPr>
                <w:rStyle w:val="af4"/>
              </w:rPr>
              <w:t xml:space="preserve"> </w:t>
            </w:r>
            <w:r w:rsidRPr="00923A54">
              <w:rPr>
                <w:rStyle w:val="25"/>
              </w:rPr>
              <w:t>умение применять полученные на уроке знания на практике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47C9" w:rsidRPr="00923A54" w:rsidRDefault="00DE47C9" w:rsidP="00A93838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Fonts w:ascii="Calibri" w:hAnsi="Calibri"/>
                <w:b/>
                <w:color w:val="000000"/>
              </w:rPr>
              <w:t>Знать:</w:t>
            </w:r>
            <w:r w:rsidRPr="00923A54">
              <w:rPr>
                <w:rStyle w:val="c3"/>
                <w:color w:val="000000"/>
              </w:rPr>
              <w:t xml:space="preserve"> Изменение освещения и нагрева поверхности Земли в течение года. Зависимость климата от близости морей и</w:t>
            </w:r>
          </w:p>
          <w:p w:rsidR="00DE47C9" w:rsidRPr="00923A54" w:rsidRDefault="00DE47C9" w:rsidP="00A93838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океанов и направления господствующих ветров. Зависимость климата от</w:t>
            </w:r>
          </w:p>
          <w:p w:rsidR="00DE47C9" w:rsidRPr="00923A54" w:rsidRDefault="00DE47C9" w:rsidP="00A93838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океанических течений. Зависимость</w:t>
            </w:r>
          </w:p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c5"/>
                <w:color w:val="000000"/>
              </w:rPr>
              <w:t>климата от высоты местности над уровнем моря и рельефа.</w:t>
            </w:r>
          </w:p>
          <w:p w:rsidR="00DE47C9" w:rsidRPr="00923A54" w:rsidRDefault="00DE47C9" w:rsidP="00A9383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Default="00DE47C9" w:rsidP="00A93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Параграф </w:t>
            </w:r>
            <w:r>
              <w:t>31</w:t>
            </w:r>
            <w:r>
              <w:rPr>
                <w:sz w:val="24"/>
                <w:szCs w:val="24"/>
              </w:rPr>
              <w:t xml:space="preserve"> прочитать</w:t>
            </w:r>
          </w:p>
          <w:p w:rsidR="00DE47C9" w:rsidRDefault="00DE47C9" w:rsidP="00A93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2- 4- стр.135</w:t>
            </w:r>
          </w:p>
          <w:p w:rsidR="00DE47C9" w:rsidRPr="00923A54" w:rsidRDefault="00DE47C9" w:rsidP="00A93838">
            <w:pPr>
              <w:rPr>
                <w:sz w:val="24"/>
                <w:szCs w:val="24"/>
              </w:rPr>
            </w:pPr>
          </w:p>
        </w:tc>
      </w:tr>
      <w:tr w:rsidR="00DE47C9" w:rsidRPr="00923A54" w:rsidTr="00A93838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Pr="00923A54" w:rsidRDefault="00DE47C9" w:rsidP="00A93838">
            <w:pPr>
              <w:pStyle w:val="c1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923A54">
              <w:rPr>
                <w:rStyle w:val="c9c1"/>
                <w:b/>
                <w:bCs/>
                <w:color w:val="000000"/>
              </w:rPr>
              <w:t>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Pr="00923A54" w:rsidRDefault="00DE47C9" w:rsidP="00A9383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Style w:val="c1c35c33"/>
                <w:b/>
                <w:bCs/>
                <w:i/>
                <w:iCs/>
                <w:color w:val="000000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c1c35c33"/>
                <w:b/>
                <w:bCs/>
                <w:i/>
                <w:iCs/>
                <w:color w:val="000000"/>
              </w:rPr>
              <w:t>Биосфера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7C9" w:rsidRPr="00923A54" w:rsidRDefault="00DE47C9" w:rsidP="00A9383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7C9" w:rsidRPr="00923A54" w:rsidRDefault="00DE47C9" w:rsidP="00A93838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47C9" w:rsidRPr="00923A54" w:rsidRDefault="00DE47C9" w:rsidP="00A9383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Pr="00923A54" w:rsidRDefault="00DE47C9" w:rsidP="00A93838">
            <w:pPr>
              <w:rPr>
                <w:sz w:val="24"/>
                <w:szCs w:val="24"/>
              </w:rPr>
            </w:pPr>
          </w:p>
        </w:tc>
      </w:tr>
      <w:tr w:rsidR="00DE47C9" w:rsidRPr="00923A54" w:rsidTr="00A93838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Pr="00923A54" w:rsidRDefault="00DE47C9" w:rsidP="00A93838">
            <w:pPr>
              <w:rPr>
                <w:sz w:val="24"/>
                <w:szCs w:val="24"/>
              </w:rPr>
            </w:pPr>
            <w:r w:rsidRPr="00923A54">
              <w:rPr>
                <w:sz w:val="24"/>
                <w:szCs w:val="24"/>
              </w:rPr>
              <w:t>29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Pr="00923A54" w:rsidRDefault="00DE47C9" w:rsidP="00A93838">
            <w:pPr>
              <w:pStyle w:val="c1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19.04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Style w:val="c5"/>
                <w:color w:val="000000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c5"/>
                <w:color w:val="000000"/>
              </w:rPr>
              <w:t xml:space="preserve">Разнообразие и распространение организмов на Земле.                           </w:t>
            </w:r>
            <w:hyperlink r:id="rId106" w:history="1">
              <w:r w:rsidRPr="00923A54">
                <w:rPr>
                  <w:rStyle w:val="a4"/>
                </w:rPr>
                <w:t xml:space="preserve">Распространение организмов  по территории  </w:t>
              </w:r>
              <w:r w:rsidRPr="00923A54">
                <w:rPr>
                  <w:rStyle w:val="a4"/>
                </w:rPr>
                <w:lastRenderedPageBreak/>
                <w:t>области.</w:t>
              </w:r>
            </w:hyperlink>
            <w:r w:rsidRPr="00923A54">
              <w:rPr>
                <w:rStyle w:val="c5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7C9" w:rsidRPr="00923A54" w:rsidRDefault="00DE47C9" w:rsidP="00A93838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lastRenderedPageBreak/>
              <w:t xml:space="preserve">Обозначение на контурной карте границ природных зон. Характеристика одной из природных зон по плану. Работа с картой </w:t>
            </w:r>
            <w:r w:rsidRPr="00923A54">
              <w:rPr>
                <w:rStyle w:val="c3"/>
                <w:color w:val="000000"/>
              </w:rPr>
              <w:lastRenderedPageBreak/>
              <w:t>«Природные зоны мира». Подготовка сообщений по теме «Охрана биосферы». Характеристика</w:t>
            </w:r>
          </w:p>
          <w:p w:rsidR="00DE47C9" w:rsidRPr="00923A54" w:rsidRDefault="00DE47C9" w:rsidP="00A93838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наиболее известных заповедников</w:t>
            </w:r>
          </w:p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и национальных парков. Рассказы о представителях растительного и животного мира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Style w:val="25"/>
              </w:rPr>
            </w:pPr>
            <w:r w:rsidRPr="00923A54">
              <w:rPr>
                <w:rStyle w:val="af5"/>
                <w:rFonts w:eastAsia="Verdana"/>
              </w:rPr>
              <w:lastRenderedPageBreak/>
              <w:t xml:space="preserve">Познавательные УУД: </w:t>
            </w:r>
            <w:r w:rsidRPr="00923A54">
              <w:rPr>
                <w:rStyle w:val="25"/>
              </w:rPr>
              <w:t>умение работать с раз-личными источниками информации,  выделять главное в тексте</w:t>
            </w:r>
          </w:p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af5"/>
                <w:rFonts w:eastAsia="Verdana"/>
              </w:rPr>
              <w:t xml:space="preserve">Коммуникативные УУД: </w:t>
            </w:r>
            <w:r w:rsidRPr="00923A54">
              <w:rPr>
                <w:rStyle w:val="25"/>
              </w:rPr>
              <w:lastRenderedPageBreak/>
              <w:t>умение воспринимать информацию на слух, задавать вопросы, работать в составе творческих групп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47C9" w:rsidRPr="00923A54" w:rsidRDefault="00DE47C9" w:rsidP="00A93838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Fonts w:ascii="Calibri" w:hAnsi="Calibri"/>
                <w:b/>
                <w:color w:val="000000"/>
              </w:rPr>
              <w:lastRenderedPageBreak/>
              <w:t>Знать:</w:t>
            </w:r>
            <w:r w:rsidRPr="00923A54">
              <w:rPr>
                <w:rStyle w:val="c3"/>
                <w:color w:val="000000"/>
              </w:rPr>
              <w:t xml:space="preserve"> Распространение организмов на Земле.</w:t>
            </w:r>
          </w:p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 xml:space="preserve">Широтная зональность. </w:t>
            </w:r>
            <w:r w:rsidRPr="00923A54">
              <w:rPr>
                <w:rStyle w:val="c3"/>
                <w:color w:val="000000"/>
              </w:rPr>
              <w:lastRenderedPageBreak/>
              <w:t>Высотная поясность</w:t>
            </w:r>
          </w:p>
          <w:p w:rsidR="00DE47C9" w:rsidRPr="00923A54" w:rsidRDefault="00DE47C9" w:rsidP="00A93838">
            <w:pPr>
              <w:rPr>
                <w:sz w:val="24"/>
                <w:szCs w:val="24"/>
              </w:rPr>
            </w:pPr>
            <w:r w:rsidRPr="00923A54">
              <w:rPr>
                <w:rFonts w:ascii="Calibri" w:hAnsi="Calibri"/>
                <w:b/>
                <w:color w:val="000000"/>
                <w:sz w:val="24"/>
                <w:szCs w:val="24"/>
              </w:rPr>
              <w:t>Уметь</w:t>
            </w:r>
            <w:r w:rsidRPr="00923A54">
              <w:rPr>
                <w:rFonts w:ascii="Calibri" w:hAnsi="Calibri"/>
                <w:color w:val="000000"/>
                <w:sz w:val="24"/>
                <w:szCs w:val="24"/>
              </w:rPr>
              <w:t>:</w:t>
            </w:r>
            <w:r w:rsidRPr="00923A54">
              <w:rPr>
                <w:rStyle w:val="c3"/>
                <w:color w:val="000000"/>
                <w:sz w:val="24"/>
                <w:szCs w:val="24"/>
              </w:rPr>
              <w:t xml:space="preserve"> Работать с картой «Природные зоны мира»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Default="00DE47C9" w:rsidP="00A93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Параграф 32 прочитать, составить вопросы к тексту </w:t>
            </w:r>
            <w:r>
              <w:rPr>
                <w:sz w:val="24"/>
                <w:szCs w:val="24"/>
              </w:rPr>
              <w:lastRenderedPageBreak/>
              <w:t>стр.136-141</w:t>
            </w:r>
          </w:p>
          <w:p w:rsidR="00DE47C9" w:rsidRDefault="00DE47C9" w:rsidP="00A93838">
            <w:pPr>
              <w:rPr>
                <w:sz w:val="24"/>
                <w:szCs w:val="24"/>
              </w:rPr>
            </w:pPr>
          </w:p>
          <w:p w:rsidR="00DE47C9" w:rsidRPr="00923A54" w:rsidRDefault="00DE47C9" w:rsidP="00A93838">
            <w:pPr>
              <w:rPr>
                <w:sz w:val="24"/>
                <w:szCs w:val="24"/>
              </w:rPr>
            </w:pPr>
          </w:p>
        </w:tc>
      </w:tr>
      <w:tr w:rsidR="00DE47C9" w:rsidRPr="00923A54" w:rsidTr="00A93838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Pr="00923A54" w:rsidRDefault="00DE47C9" w:rsidP="00A93838">
            <w:pPr>
              <w:rPr>
                <w:sz w:val="24"/>
                <w:szCs w:val="24"/>
              </w:rPr>
            </w:pPr>
            <w:r w:rsidRPr="00923A54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Pr="00923A54" w:rsidRDefault="00DE47C9" w:rsidP="00A93838">
            <w:pPr>
              <w:pStyle w:val="c1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26.04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Pr="00923A54" w:rsidRDefault="00DE47C9" w:rsidP="00A93838">
            <w:pPr>
              <w:pStyle w:val="c11"/>
              <w:spacing w:before="0" w:beforeAutospacing="0" w:after="0" w:afterAutospacing="0"/>
              <w:rPr>
                <w:rStyle w:val="c3"/>
                <w:color w:val="000000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7C9" w:rsidRPr="00923A54" w:rsidRDefault="00DE47C9" w:rsidP="00A93838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Распространение</w:t>
            </w:r>
          </w:p>
          <w:p w:rsidR="00DE47C9" w:rsidRPr="00923A54" w:rsidRDefault="00DE47C9" w:rsidP="00A93838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организмов в</w:t>
            </w:r>
          </w:p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Мировом океане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c5"/>
                <w:color w:val="000000"/>
              </w:rPr>
              <w:t>Работа по группам: изучение жизни и деятельности наиболее интересных представителей морской фауны, подготовка иллюстрированных сообщений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af5"/>
                <w:rFonts w:eastAsia="Verdana"/>
              </w:rPr>
              <w:t xml:space="preserve">Познавательные УУД: </w:t>
            </w:r>
            <w:r w:rsidRPr="00923A54">
              <w:rPr>
                <w:rStyle w:val="25"/>
              </w:rPr>
              <w:t>умение работать с раз-личными источниками информации,  выделять главное в тексте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Fonts w:ascii="Calibri" w:hAnsi="Calibri"/>
                <w:b/>
                <w:color w:val="000000"/>
              </w:rPr>
              <w:t>Знат</w:t>
            </w:r>
            <w:r w:rsidRPr="00923A54">
              <w:rPr>
                <w:rFonts w:ascii="Calibri" w:hAnsi="Calibri"/>
                <w:color w:val="000000"/>
              </w:rPr>
              <w:t>ь:</w:t>
            </w:r>
            <w:r w:rsidRPr="00923A54">
              <w:rPr>
                <w:rStyle w:val="c3"/>
                <w:color w:val="000000"/>
              </w:rPr>
              <w:t xml:space="preserve"> Изменение состава организмов с глубиной.</w:t>
            </w:r>
          </w:p>
          <w:p w:rsidR="00DE47C9" w:rsidRPr="00923A54" w:rsidRDefault="00DE47C9" w:rsidP="00A93838">
            <w:pPr>
              <w:rPr>
                <w:sz w:val="24"/>
                <w:szCs w:val="24"/>
              </w:rPr>
            </w:pPr>
            <w:r w:rsidRPr="00923A54">
              <w:rPr>
                <w:rFonts w:ascii="Calibri" w:hAnsi="Calibri"/>
                <w:color w:val="000000"/>
                <w:sz w:val="24"/>
                <w:szCs w:val="24"/>
              </w:rPr>
              <w:t>Уметь: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Default="00DE47C9" w:rsidP="00A93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Параграф 32 прочитать</w:t>
            </w:r>
          </w:p>
          <w:p w:rsidR="00DE47C9" w:rsidRDefault="00DE47C9" w:rsidP="00A93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стр.141 -142-ответить на вопросы</w:t>
            </w:r>
          </w:p>
          <w:p w:rsidR="00DE47C9" w:rsidRDefault="00DE47C9" w:rsidP="00A93838">
            <w:pPr>
              <w:rPr>
                <w:sz w:val="24"/>
                <w:szCs w:val="24"/>
              </w:rPr>
            </w:pPr>
          </w:p>
          <w:p w:rsidR="00DE47C9" w:rsidRPr="00923A54" w:rsidRDefault="00DE47C9" w:rsidP="00A93838">
            <w:pPr>
              <w:rPr>
                <w:sz w:val="24"/>
                <w:szCs w:val="24"/>
              </w:rPr>
            </w:pPr>
          </w:p>
        </w:tc>
      </w:tr>
      <w:tr w:rsidR="00DE47C9" w:rsidRPr="00923A54" w:rsidTr="00A93838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Pr="00923A54" w:rsidRDefault="00DE47C9" w:rsidP="00A93838">
            <w:pPr>
              <w:rPr>
                <w:sz w:val="24"/>
                <w:szCs w:val="24"/>
              </w:rPr>
            </w:pPr>
            <w:r w:rsidRPr="00923A54">
              <w:rPr>
                <w:sz w:val="24"/>
                <w:szCs w:val="24"/>
              </w:rPr>
              <w:t>31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Pr="00923A54" w:rsidRDefault="00DE47C9" w:rsidP="00A93838">
            <w:pPr>
              <w:pStyle w:val="c1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03.05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Pr="00923A54" w:rsidRDefault="00DE47C9" w:rsidP="00A93838">
            <w:pPr>
              <w:pStyle w:val="c11"/>
              <w:spacing w:before="0" w:beforeAutospacing="0" w:after="0" w:afterAutospacing="0"/>
              <w:rPr>
                <w:rStyle w:val="c5c33"/>
                <w:color w:val="000000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7C9" w:rsidRPr="00923A54" w:rsidRDefault="00551B29" w:rsidP="00A93838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hyperlink r:id="rId107" w:history="1">
              <w:r w:rsidR="00DE47C9" w:rsidRPr="00923A54">
                <w:rPr>
                  <w:rStyle w:val="a4"/>
                </w:rPr>
                <w:t>Природный комплекс</w:t>
              </w:r>
            </w:hyperlink>
          </w:p>
          <w:p w:rsidR="00DE47C9" w:rsidRPr="00923A54" w:rsidRDefault="00551B29" w:rsidP="00A93838">
            <w:pPr>
              <w:pStyle w:val="c11c24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hyperlink r:id="rId108" w:history="1">
              <w:r w:rsidR="00DE47C9" w:rsidRPr="00923A54">
                <w:rPr>
                  <w:rStyle w:val="a4"/>
                </w:rPr>
                <w:t xml:space="preserve"> «Описание географического комплекса своей местности»</w:t>
              </w:r>
            </w:hyperlink>
            <w:hyperlink r:id="rId109" w:history="1"/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7C9" w:rsidRPr="00923A54" w:rsidRDefault="00DE47C9" w:rsidP="00A93838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Изучение природных комплексов своей местности и их описание</w:t>
            </w:r>
          </w:p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по плану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Style w:val="25"/>
              </w:rPr>
            </w:pPr>
            <w:r w:rsidRPr="00923A54">
              <w:rPr>
                <w:rStyle w:val="af5"/>
                <w:rFonts w:eastAsia="Verdana"/>
              </w:rPr>
              <w:t>Личностные УУД:</w:t>
            </w:r>
            <w:r w:rsidRPr="00923A54">
              <w:rPr>
                <w:rStyle w:val="af4"/>
              </w:rPr>
              <w:t xml:space="preserve"> </w:t>
            </w:r>
            <w:r w:rsidRPr="00923A54">
              <w:rPr>
                <w:rStyle w:val="25"/>
              </w:rPr>
              <w:t>умение применять полученные на уроке знания на практике</w:t>
            </w:r>
          </w:p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af5"/>
                <w:rFonts w:eastAsia="Verdana"/>
              </w:rPr>
              <w:t xml:space="preserve">Коммуникативные УУД: </w:t>
            </w:r>
            <w:r w:rsidRPr="00923A54">
              <w:rPr>
                <w:rStyle w:val="25"/>
              </w:rPr>
              <w:t>умение воспринимать информацию на слух, задавать вопросы, работать в составе творческих групп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Fonts w:ascii="Calibri" w:hAnsi="Calibri"/>
                <w:b/>
                <w:color w:val="000000"/>
              </w:rPr>
              <w:t>Знать:</w:t>
            </w:r>
            <w:r w:rsidRPr="00923A54">
              <w:rPr>
                <w:rStyle w:val="c5"/>
                <w:b/>
                <w:color w:val="000000"/>
              </w:rPr>
              <w:t xml:space="preserve"> понятия</w:t>
            </w:r>
            <w:r w:rsidRPr="00923A54">
              <w:rPr>
                <w:rStyle w:val="c5"/>
                <w:color w:val="000000"/>
              </w:rPr>
              <w:t>: «Природный комплекс. Географическая оболочка»</w:t>
            </w:r>
          </w:p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Fonts w:ascii="Calibri" w:hAnsi="Calibri"/>
                <w:color w:val="000000"/>
              </w:rPr>
              <w:t>Уметь: составлять</w:t>
            </w:r>
          </w:p>
          <w:p w:rsidR="00DE47C9" w:rsidRPr="00923A54" w:rsidRDefault="00DE47C9" w:rsidP="00A93838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описание</w:t>
            </w:r>
          </w:p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по плану ПК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Default="00DE47C9" w:rsidP="00A93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Параграф 33 прочитать,</w:t>
            </w:r>
            <w:r w:rsidRPr="005535A0">
              <w:rPr>
                <w:sz w:val="24"/>
                <w:szCs w:val="24"/>
              </w:rPr>
              <w:t xml:space="preserve"> выучить основные понятия</w:t>
            </w:r>
          </w:p>
          <w:p w:rsidR="00DE47C9" w:rsidRDefault="00DE47C9" w:rsidP="00A93838">
            <w:pPr>
              <w:pStyle w:val="c11"/>
              <w:spacing w:before="0" w:beforeAutospacing="0" w:after="0" w:afterAutospacing="0" w:line="0" w:lineRule="atLeast"/>
            </w:pPr>
            <w:r>
              <w:t>Читать, ответить на вопросы 1-2</w:t>
            </w:r>
          </w:p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</w:p>
        </w:tc>
      </w:tr>
      <w:tr w:rsidR="00DE47C9" w:rsidRPr="00923A54" w:rsidTr="00A93838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Pr="00923A54" w:rsidRDefault="00DE47C9" w:rsidP="00A93838">
            <w:pPr>
              <w:pStyle w:val="c4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923A54">
              <w:rPr>
                <w:rStyle w:val="c9c44c48"/>
                <w:rFonts w:ascii="Garamond" w:hAnsi="Garamond"/>
                <w:b/>
                <w:bCs/>
                <w:color w:val="000000"/>
              </w:rPr>
              <w:t>32</w:t>
            </w:r>
            <w:hyperlink r:id="rId110" w:history="1"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Pr="00923A54" w:rsidRDefault="00DE47C9" w:rsidP="00A93838">
            <w:pPr>
              <w:pStyle w:val="c1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10.05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Style w:val="c3"/>
                <w:color w:val="000000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Style w:val="c3"/>
                <w:color w:val="000000"/>
              </w:rPr>
            </w:pPr>
            <w:r w:rsidRPr="00923A54">
              <w:rPr>
                <w:rStyle w:val="c3"/>
                <w:color w:val="000000"/>
              </w:rPr>
              <w:t xml:space="preserve">Обобщение и контроль знаний по разделу «Строение Земли. Земные </w:t>
            </w:r>
            <w:r w:rsidRPr="00923A54">
              <w:rPr>
                <w:rStyle w:val="c3"/>
                <w:color w:val="000000"/>
              </w:rPr>
              <w:lastRenderedPageBreak/>
              <w:t>оболочки»</w:t>
            </w:r>
          </w:p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Промежуточная аттестация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7C9" w:rsidRPr="00923A54" w:rsidRDefault="00DE47C9" w:rsidP="00A93838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lastRenderedPageBreak/>
              <w:t>Выполнение тестовых заданий. Работа</w:t>
            </w:r>
          </w:p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c5"/>
                <w:color w:val="000000"/>
              </w:rPr>
              <w:t xml:space="preserve">с учебником, атласом, </w:t>
            </w:r>
            <w:r w:rsidRPr="00923A54">
              <w:rPr>
                <w:rStyle w:val="c5"/>
                <w:color w:val="000000"/>
              </w:rPr>
              <w:lastRenderedPageBreak/>
              <w:t>контурной картой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af5"/>
                <w:rFonts w:eastAsia="Verdana"/>
              </w:rPr>
              <w:lastRenderedPageBreak/>
              <w:t>Личностные УУД:</w:t>
            </w:r>
            <w:r w:rsidRPr="00923A54">
              <w:rPr>
                <w:rStyle w:val="af4"/>
              </w:rPr>
              <w:t xml:space="preserve"> </w:t>
            </w:r>
            <w:r w:rsidRPr="00923A54">
              <w:rPr>
                <w:rStyle w:val="25"/>
              </w:rPr>
              <w:t>умение применять полученные на уроке знания на практике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47C9" w:rsidRPr="00923A54" w:rsidRDefault="00DE47C9" w:rsidP="00A93838">
            <w:pPr>
              <w:rPr>
                <w:sz w:val="24"/>
                <w:szCs w:val="24"/>
              </w:rPr>
            </w:pPr>
            <w:r w:rsidRPr="00923A54">
              <w:rPr>
                <w:rFonts w:ascii="Calibri" w:hAnsi="Calibri"/>
                <w:color w:val="000000"/>
                <w:sz w:val="24"/>
                <w:szCs w:val="24"/>
              </w:rPr>
              <w:t>:</w:t>
            </w:r>
            <w:r w:rsidRPr="00923A54">
              <w:rPr>
                <w:rStyle w:val="c5"/>
                <w:color w:val="000000"/>
                <w:sz w:val="24"/>
                <w:szCs w:val="24"/>
              </w:rPr>
              <w:t xml:space="preserve"> Анализ уровня знаний, умений по итогам тематического </w:t>
            </w:r>
            <w:r w:rsidRPr="00923A54">
              <w:rPr>
                <w:rStyle w:val="c5"/>
                <w:color w:val="000000"/>
                <w:sz w:val="24"/>
                <w:szCs w:val="24"/>
              </w:rPr>
              <w:lastRenderedPageBreak/>
              <w:t>контроля. Обобщение знаний по разделу «Строение Земли. Земные оболочки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Pr="00923A54" w:rsidRDefault="00DE47C9" w:rsidP="00A93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Повторить основные понятия</w:t>
            </w:r>
          </w:p>
        </w:tc>
      </w:tr>
      <w:tr w:rsidR="00DE47C9" w:rsidRPr="00923A54" w:rsidTr="00A93838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Pr="00923A54" w:rsidRDefault="00DE47C9" w:rsidP="00A93838">
            <w:pPr>
              <w:pStyle w:val="c1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923A54">
              <w:rPr>
                <w:rStyle w:val="c48c44"/>
                <w:rFonts w:ascii="Garamond" w:hAnsi="Garamond"/>
                <w:b/>
                <w:bCs/>
                <w:color w:val="000000"/>
              </w:rPr>
              <w:lastRenderedPageBreak/>
              <w:t>IV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Pr="00923A54" w:rsidRDefault="00DE47C9" w:rsidP="00A9383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Style w:val="c9c1"/>
                <w:b/>
                <w:bCs/>
                <w:color w:val="000000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c9c1"/>
                <w:b/>
                <w:bCs/>
                <w:color w:val="000000"/>
              </w:rPr>
              <w:t>Население Земли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7C9" w:rsidRPr="00923A54" w:rsidRDefault="00DE47C9" w:rsidP="00A9383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7C9" w:rsidRPr="00923A54" w:rsidRDefault="00DE47C9" w:rsidP="00A93838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47C9" w:rsidRPr="00923A54" w:rsidRDefault="00DE47C9" w:rsidP="00A9383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Pr="00923A54" w:rsidRDefault="00DE47C9" w:rsidP="00A93838">
            <w:pPr>
              <w:rPr>
                <w:sz w:val="24"/>
                <w:szCs w:val="24"/>
              </w:rPr>
            </w:pPr>
          </w:p>
        </w:tc>
      </w:tr>
      <w:tr w:rsidR="00DE47C9" w:rsidRPr="00923A54" w:rsidTr="00A93838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Pr="00923A54" w:rsidRDefault="00DE47C9" w:rsidP="00A93838">
            <w:pPr>
              <w:rPr>
                <w:sz w:val="24"/>
                <w:szCs w:val="24"/>
              </w:rPr>
            </w:pPr>
            <w:r w:rsidRPr="00923A54">
              <w:rPr>
                <w:sz w:val="24"/>
                <w:szCs w:val="24"/>
              </w:rPr>
              <w:t>33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Pr="00923A54" w:rsidRDefault="00DE47C9" w:rsidP="00A93838">
            <w:pPr>
              <w:pStyle w:val="c1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17.05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Pr="00923A54" w:rsidRDefault="00DE47C9" w:rsidP="00A93838">
            <w:pPr>
              <w:pStyle w:val="c11"/>
              <w:spacing w:before="0" w:beforeAutospacing="0" w:after="0" w:afterAutospacing="0"/>
              <w:rPr>
                <w:rStyle w:val="c5"/>
                <w:color w:val="000000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7C9" w:rsidRPr="00923A54" w:rsidRDefault="00DE47C9" w:rsidP="00A93838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Style w:val="c5"/>
                <w:color w:val="000000"/>
              </w:rPr>
              <w:t>Человечество – единый биологический вид.</w:t>
            </w:r>
          </w:p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Style w:val="c5"/>
                <w:color w:val="000000"/>
              </w:rPr>
            </w:pPr>
            <w:r w:rsidRPr="00923A54">
              <w:rPr>
                <w:rStyle w:val="c5"/>
                <w:color w:val="000000"/>
              </w:rPr>
              <w:t>Численность населения земли.</w:t>
            </w:r>
          </w:p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7C9" w:rsidRPr="00923A54" w:rsidRDefault="00DE47C9" w:rsidP="00A93838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Изучение этнографических особенностей различных народов. Описание особенностей жилища, одежды, еды, быта, праздников. Посещение краеведческих и этнографических музеев.</w:t>
            </w:r>
          </w:p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c5"/>
                <w:color w:val="000000"/>
              </w:rPr>
              <w:t>Обозначение на контурной карте численности населения каждого материка; границ наиболее населенных стран, городов с населением более 10 млн человек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Style w:val="25"/>
              </w:rPr>
            </w:pPr>
            <w:r w:rsidRPr="00923A54">
              <w:rPr>
                <w:rStyle w:val="af5"/>
                <w:rFonts w:eastAsia="Verdana"/>
              </w:rPr>
              <w:t xml:space="preserve">Познавательные УУД: </w:t>
            </w:r>
            <w:r w:rsidRPr="00923A54">
              <w:rPr>
                <w:rStyle w:val="25"/>
              </w:rPr>
              <w:t>умение работать с раз-личными источниками информации,  выделять главное в тексте</w:t>
            </w:r>
          </w:p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t>умение организовать вы</w:t>
            </w:r>
            <w:r w:rsidRPr="00923A54">
              <w:softHyphen/>
              <w:t>полнение заданий учителя, делать выводы по результатам работы (р)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47C9" w:rsidRPr="00923A54" w:rsidRDefault="00DE47C9" w:rsidP="00A93838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Fonts w:ascii="Calibri" w:hAnsi="Calibri"/>
                <w:b/>
                <w:color w:val="000000"/>
              </w:rPr>
              <w:t>Знать</w:t>
            </w:r>
            <w:r w:rsidRPr="00923A54">
              <w:rPr>
                <w:rFonts w:ascii="Calibri" w:hAnsi="Calibri"/>
                <w:color w:val="000000"/>
              </w:rPr>
              <w:t>:</w:t>
            </w:r>
            <w:r w:rsidRPr="00923A54">
              <w:rPr>
                <w:rStyle w:val="c3"/>
                <w:color w:val="000000"/>
              </w:rPr>
              <w:t xml:space="preserve"> Численность населения</w:t>
            </w:r>
          </w:p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Земли. Основные типы населенных пунктов</w:t>
            </w:r>
          </w:p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Fonts w:ascii="Calibri" w:hAnsi="Calibri"/>
                <w:b/>
                <w:color w:val="000000"/>
              </w:rPr>
              <w:t>Уметь</w:t>
            </w:r>
            <w:r w:rsidRPr="00923A54">
              <w:rPr>
                <w:rFonts w:ascii="Calibri" w:hAnsi="Calibri"/>
                <w:color w:val="000000"/>
              </w:rPr>
              <w:t>: работать с к\к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Default="00DE47C9" w:rsidP="00A93838">
            <w:pPr>
              <w:pStyle w:val="c11"/>
              <w:spacing w:before="0" w:beforeAutospacing="0" w:after="0" w:afterAutospacing="0" w:line="0" w:lineRule="atLeast"/>
            </w:pPr>
            <w:r>
              <w:t>Параграф 34 прочитать.</w:t>
            </w:r>
          </w:p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>
              <w:t>Задание 5 и 7 стр.153</w:t>
            </w:r>
          </w:p>
        </w:tc>
      </w:tr>
      <w:tr w:rsidR="00DE47C9" w:rsidRPr="00923A54" w:rsidTr="00A93838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Pr="00923A54" w:rsidRDefault="00DE47C9" w:rsidP="00A93838">
            <w:pPr>
              <w:pStyle w:val="c4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923A54">
              <w:rPr>
                <w:rStyle w:val="c9c1"/>
                <w:b/>
                <w:bCs/>
                <w:color w:val="000000"/>
              </w:rPr>
              <w:t>34</w:t>
            </w:r>
            <w:hyperlink r:id="rId111" w:history="1"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Pr="00923A54" w:rsidRDefault="00DE47C9" w:rsidP="00A93838">
            <w:pPr>
              <w:pStyle w:val="c1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24.05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Style w:val="c26"/>
                <w:rFonts w:ascii="SchoolBookCSanPin-Regular" w:hAnsi="SchoolBookCSanPin-Regular"/>
                <w:color w:val="000000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c26"/>
                <w:rFonts w:ascii="SchoolBookCSanPin-Regular" w:hAnsi="SchoolBookCSanPin-Regular"/>
                <w:color w:val="000000"/>
              </w:rPr>
              <w:t> </w:t>
            </w:r>
            <w:r w:rsidRPr="00923A54">
              <w:rPr>
                <w:rStyle w:val="c5"/>
                <w:color w:val="000000"/>
              </w:rPr>
              <w:t>Взаимодействие человека и природы. Стихийные бедствия. Виды хозяйственной деятельности и степень их воздействия на природу.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7C9" w:rsidRPr="00923A54" w:rsidRDefault="00DE47C9" w:rsidP="00A93838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Определение порядка действий при</w:t>
            </w:r>
          </w:p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c5"/>
                <w:color w:val="000000"/>
              </w:rPr>
              <w:t>угрозах различных стихийных бедствий (пожара, урагана, наводнения, землетрясения, сильной жары, холода, града, грозы и т. д.)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7C9" w:rsidRPr="00923A54" w:rsidRDefault="00DE47C9" w:rsidP="00A93838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Определение порядка действий при</w:t>
            </w:r>
          </w:p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c5"/>
                <w:color w:val="000000"/>
              </w:rPr>
              <w:t>угрозах различных стихийных бедствий (пожара, урагана, наводнения, землетрясения, сильной жары, холода, града, грозы и т. д.)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47C9" w:rsidRPr="00923A54" w:rsidRDefault="00DE47C9" w:rsidP="00A93838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Fonts w:ascii="Calibri" w:hAnsi="Calibri"/>
                <w:b/>
                <w:color w:val="000000"/>
              </w:rPr>
              <w:t>Знать</w:t>
            </w:r>
            <w:r w:rsidRPr="00923A54">
              <w:rPr>
                <w:rFonts w:ascii="Calibri" w:hAnsi="Calibri"/>
                <w:color w:val="000000"/>
              </w:rPr>
              <w:t>:</w:t>
            </w:r>
            <w:r w:rsidRPr="00923A54">
              <w:rPr>
                <w:rStyle w:val="c3"/>
                <w:color w:val="000000"/>
              </w:rPr>
              <w:t xml:space="preserve"> Влияние природы на жизнь и здоровье</w:t>
            </w:r>
          </w:p>
          <w:p w:rsidR="00DE47C9" w:rsidRPr="00923A54" w:rsidRDefault="00DE47C9" w:rsidP="00A93838">
            <w:pPr>
              <w:pStyle w:val="c11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923A54">
              <w:rPr>
                <w:rStyle w:val="c3"/>
                <w:color w:val="000000"/>
              </w:rPr>
              <w:t>человека. Стихийные природные явления</w:t>
            </w:r>
          </w:p>
          <w:p w:rsidR="00DE47C9" w:rsidRPr="00923A54" w:rsidRDefault="00DE47C9" w:rsidP="00A93838">
            <w:pPr>
              <w:rPr>
                <w:sz w:val="24"/>
                <w:szCs w:val="24"/>
              </w:rPr>
            </w:pPr>
            <w:r w:rsidRPr="00923A54">
              <w:rPr>
                <w:b/>
                <w:color w:val="000000"/>
                <w:sz w:val="24"/>
                <w:szCs w:val="24"/>
              </w:rPr>
              <w:t>Уметь</w:t>
            </w:r>
            <w:r w:rsidRPr="00923A54">
              <w:rPr>
                <w:color w:val="000000"/>
                <w:sz w:val="24"/>
                <w:szCs w:val="24"/>
              </w:rPr>
              <w:t xml:space="preserve"> :применять знания на практике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C9" w:rsidRPr="00923A54" w:rsidRDefault="00DE47C9" w:rsidP="00A93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Параграф 1- 2 прочитать</w:t>
            </w:r>
          </w:p>
        </w:tc>
      </w:tr>
    </w:tbl>
    <w:p w:rsidR="00DE47C9" w:rsidRPr="00923A54" w:rsidRDefault="00DE47C9" w:rsidP="00DE47C9">
      <w:pPr>
        <w:rPr>
          <w:sz w:val="24"/>
          <w:szCs w:val="24"/>
        </w:rPr>
      </w:pPr>
    </w:p>
    <w:p w:rsidR="00DE47C9" w:rsidRPr="00923A54" w:rsidRDefault="00DE47C9" w:rsidP="00DE47C9">
      <w:pPr>
        <w:jc w:val="center"/>
        <w:rPr>
          <w:b/>
          <w:bCs/>
          <w:i/>
          <w:iCs/>
          <w:sz w:val="24"/>
          <w:szCs w:val="24"/>
        </w:rPr>
      </w:pPr>
      <w:r w:rsidRPr="00923A54">
        <w:rPr>
          <w:b/>
          <w:bCs/>
          <w:i/>
          <w:iCs/>
          <w:sz w:val="24"/>
          <w:szCs w:val="24"/>
        </w:rPr>
        <w:t>График практических и контрольных работ                                                                                                                                                  Практические работы</w:t>
      </w:r>
    </w:p>
    <w:p w:rsidR="00DE47C9" w:rsidRPr="00923A54" w:rsidRDefault="00DE47C9" w:rsidP="00DE47C9">
      <w:pPr>
        <w:jc w:val="center"/>
        <w:rPr>
          <w:b/>
          <w:bCs/>
          <w:i/>
          <w:iCs/>
          <w:sz w:val="24"/>
          <w:szCs w:val="24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8352"/>
        <w:gridCol w:w="5868"/>
      </w:tblGrid>
      <w:tr w:rsidR="00DE47C9" w:rsidRPr="00923A54" w:rsidTr="00A9383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C9" w:rsidRPr="00923A54" w:rsidRDefault="00DE47C9" w:rsidP="00A93838">
            <w:pPr>
              <w:rPr>
                <w:sz w:val="24"/>
                <w:szCs w:val="24"/>
              </w:rPr>
            </w:pPr>
            <w:r w:rsidRPr="00923A54">
              <w:rPr>
                <w:sz w:val="24"/>
                <w:szCs w:val="24"/>
              </w:rPr>
              <w:t>П/Н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C9" w:rsidRPr="00923A54" w:rsidRDefault="00DE47C9" w:rsidP="00A93838">
            <w:pPr>
              <w:rPr>
                <w:sz w:val="24"/>
                <w:szCs w:val="24"/>
              </w:rPr>
            </w:pPr>
            <w:r w:rsidRPr="00923A54">
              <w:rPr>
                <w:sz w:val="24"/>
                <w:szCs w:val="24"/>
              </w:rPr>
              <w:t>Название работы</w:t>
            </w:r>
          </w:p>
          <w:p w:rsidR="00DE47C9" w:rsidRPr="00923A54" w:rsidRDefault="00DE47C9" w:rsidP="00A93838">
            <w:pPr>
              <w:rPr>
                <w:sz w:val="24"/>
                <w:szCs w:val="24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C9" w:rsidRPr="00923A54" w:rsidRDefault="00DE47C9" w:rsidP="00A93838">
            <w:pPr>
              <w:rPr>
                <w:sz w:val="24"/>
                <w:szCs w:val="24"/>
              </w:rPr>
            </w:pPr>
            <w:r w:rsidRPr="00923A54">
              <w:rPr>
                <w:sz w:val="24"/>
                <w:szCs w:val="24"/>
              </w:rPr>
              <w:t>Сроки</w:t>
            </w:r>
          </w:p>
        </w:tc>
      </w:tr>
      <w:tr w:rsidR="00DE47C9" w:rsidRPr="00923A54" w:rsidTr="00A9383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C9" w:rsidRPr="00923A54" w:rsidRDefault="00DE47C9" w:rsidP="00A93838">
            <w:pPr>
              <w:rPr>
                <w:sz w:val="24"/>
                <w:szCs w:val="24"/>
              </w:rPr>
            </w:pPr>
            <w:r w:rsidRPr="00923A54">
              <w:rPr>
                <w:sz w:val="24"/>
                <w:szCs w:val="24"/>
              </w:rPr>
              <w:t>1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C9" w:rsidRPr="00923A54" w:rsidRDefault="00DE47C9" w:rsidP="00A93838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Style w:val="c1"/>
                <w:b/>
                <w:bCs/>
                <w:color w:val="000000"/>
              </w:rPr>
              <w:t> </w:t>
            </w:r>
            <w:r w:rsidRPr="00923A54">
              <w:rPr>
                <w:rStyle w:val="c3"/>
                <w:color w:val="000000"/>
              </w:rPr>
              <w:t>«Изображение здания школы в масштабе»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C9" w:rsidRPr="00923A54" w:rsidRDefault="00DE47C9" w:rsidP="00A93838">
            <w:pPr>
              <w:rPr>
                <w:sz w:val="24"/>
                <w:szCs w:val="24"/>
              </w:rPr>
            </w:pPr>
            <w:r w:rsidRPr="00923A54">
              <w:rPr>
                <w:sz w:val="24"/>
                <w:szCs w:val="24"/>
              </w:rPr>
              <w:t>14.09</w:t>
            </w:r>
          </w:p>
        </w:tc>
      </w:tr>
      <w:tr w:rsidR="00DE47C9" w:rsidRPr="00923A54" w:rsidTr="00A9383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C9" w:rsidRPr="00923A54" w:rsidRDefault="00DE47C9" w:rsidP="00A93838">
            <w:pPr>
              <w:rPr>
                <w:sz w:val="24"/>
                <w:szCs w:val="24"/>
              </w:rPr>
            </w:pPr>
            <w:r w:rsidRPr="00923A54">
              <w:rPr>
                <w:sz w:val="24"/>
                <w:szCs w:val="24"/>
              </w:rPr>
              <w:t>2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C9" w:rsidRPr="00923A54" w:rsidRDefault="00551B29" w:rsidP="00A93838">
            <w:pPr>
              <w:rPr>
                <w:sz w:val="24"/>
                <w:szCs w:val="24"/>
              </w:rPr>
            </w:pPr>
            <w:hyperlink r:id="rId112" w:history="1">
              <w:r w:rsidR="00DE47C9" w:rsidRPr="00923A54">
                <w:rPr>
                  <w:rStyle w:val="a4"/>
                  <w:sz w:val="24"/>
                  <w:szCs w:val="24"/>
                </w:rPr>
                <w:t xml:space="preserve"> «Использование различных способов ориентирования на местности</w:t>
              </w:r>
            </w:hyperlink>
            <w:r w:rsidR="00DE47C9" w:rsidRPr="00923A54">
              <w:rPr>
                <w:rFonts w:ascii="Calibri" w:hAnsi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C9" w:rsidRPr="00923A54" w:rsidRDefault="00DE47C9" w:rsidP="00A93838">
            <w:pPr>
              <w:rPr>
                <w:sz w:val="24"/>
                <w:szCs w:val="24"/>
              </w:rPr>
            </w:pPr>
            <w:r w:rsidRPr="00923A54">
              <w:rPr>
                <w:sz w:val="24"/>
                <w:szCs w:val="24"/>
              </w:rPr>
              <w:t>29.09</w:t>
            </w:r>
          </w:p>
        </w:tc>
      </w:tr>
      <w:tr w:rsidR="00DE47C9" w:rsidRPr="00923A54" w:rsidTr="00A9383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C9" w:rsidRPr="00923A54" w:rsidRDefault="00DE47C9" w:rsidP="00A93838">
            <w:pPr>
              <w:rPr>
                <w:sz w:val="24"/>
                <w:szCs w:val="24"/>
              </w:rPr>
            </w:pPr>
            <w:r w:rsidRPr="00923A54">
              <w:rPr>
                <w:sz w:val="24"/>
                <w:szCs w:val="24"/>
              </w:rPr>
              <w:t>3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C9" w:rsidRPr="00923A54" w:rsidRDefault="00DE47C9" w:rsidP="00A93838">
            <w:pPr>
              <w:rPr>
                <w:sz w:val="24"/>
                <w:szCs w:val="24"/>
              </w:rPr>
            </w:pPr>
            <w:r w:rsidRPr="00923A54">
              <w:rPr>
                <w:sz w:val="24"/>
                <w:szCs w:val="24"/>
              </w:rPr>
              <w:t xml:space="preserve">«Глазомерная съемка участка местности»  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C9" w:rsidRPr="00923A54" w:rsidRDefault="00DE47C9" w:rsidP="00A93838">
            <w:pPr>
              <w:rPr>
                <w:sz w:val="24"/>
                <w:szCs w:val="24"/>
              </w:rPr>
            </w:pPr>
            <w:r w:rsidRPr="00923A54">
              <w:rPr>
                <w:sz w:val="24"/>
                <w:szCs w:val="24"/>
              </w:rPr>
              <w:t>05.10</w:t>
            </w:r>
          </w:p>
        </w:tc>
      </w:tr>
      <w:tr w:rsidR="00DE47C9" w:rsidRPr="00923A54" w:rsidTr="00A9383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C9" w:rsidRPr="00923A54" w:rsidRDefault="00DE47C9" w:rsidP="00A93838">
            <w:pPr>
              <w:rPr>
                <w:sz w:val="24"/>
                <w:szCs w:val="24"/>
              </w:rPr>
            </w:pPr>
            <w:r w:rsidRPr="00923A54">
              <w:rPr>
                <w:sz w:val="24"/>
                <w:szCs w:val="24"/>
              </w:rPr>
              <w:t>4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C9" w:rsidRPr="00923A54" w:rsidRDefault="00DE47C9" w:rsidP="00A93838">
            <w:pPr>
              <w:rPr>
                <w:sz w:val="24"/>
                <w:szCs w:val="24"/>
              </w:rPr>
            </w:pPr>
            <w:r w:rsidRPr="00923A54">
              <w:rPr>
                <w:sz w:val="24"/>
                <w:szCs w:val="24"/>
              </w:rPr>
              <w:t>Определение направлений и расстояний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C9" w:rsidRPr="00923A54" w:rsidRDefault="00DE47C9" w:rsidP="00A93838">
            <w:pPr>
              <w:rPr>
                <w:sz w:val="24"/>
                <w:szCs w:val="24"/>
              </w:rPr>
            </w:pPr>
            <w:r w:rsidRPr="00923A54">
              <w:rPr>
                <w:sz w:val="24"/>
                <w:szCs w:val="24"/>
              </w:rPr>
              <w:t>26.10</w:t>
            </w:r>
          </w:p>
        </w:tc>
      </w:tr>
      <w:tr w:rsidR="00DE47C9" w:rsidRPr="00923A54" w:rsidTr="00A9383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C9" w:rsidRPr="00923A54" w:rsidRDefault="00DE47C9" w:rsidP="00A93838">
            <w:pPr>
              <w:rPr>
                <w:sz w:val="24"/>
                <w:szCs w:val="24"/>
              </w:rPr>
            </w:pPr>
            <w:r w:rsidRPr="00923A54">
              <w:rPr>
                <w:sz w:val="24"/>
                <w:szCs w:val="24"/>
              </w:rPr>
              <w:t>5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C9" w:rsidRPr="00923A54" w:rsidRDefault="00DE47C9" w:rsidP="00A93838">
            <w:pPr>
              <w:rPr>
                <w:rStyle w:val="c5c33"/>
                <w:color w:val="000000"/>
                <w:sz w:val="24"/>
                <w:szCs w:val="24"/>
              </w:rPr>
            </w:pPr>
            <w:r w:rsidRPr="00923A54">
              <w:rPr>
                <w:rStyle w:val="c5c33"/>
                <w:color w:val="000000"/>
                <w:sz w:val="24"/>
                <w:szCs w:val="24"/>
              </w:rPr>
              <w:t>Определение географического положение и высоты гор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C9" w:rsidRPr="00923A54" w:rsidRDefault="00DE47C9" w:rsidP="00A93838">
            <w:pPr>
              <w:rPr>
                <w:sz w:val="24"/>
                <w:szCs w:val="24"/>
              </w:rPr>
            </w:pPr>
            <w:r w:rsidRPr="00923A54">
              <w:rPr>
                <w:sz w:val="24"/>
                <w:szCs w:val="24"/>
              </w:rPr>
              <w:t>07.12</w:t>
            </w:r>
          </w:p>
        </w:tc>
      </w:tr>
      <w:tr w:rsidR="00DE47C9" w:rsidRPr="00923A54" w:rsidTr="00A9383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C9" w:rsidRPr="00923A54" w:rsidRDefault="00DE47C9" w:rsidP="00A93838">
            <w:pPr>
              <w:rPr>
                <w:sz w:val="24"/>
                <w:szCs w:val="24"/>
              </w:rPr>
            </w:pPr>
            <w:r w:rsidRPr="00923A54">
              <w:rPr>
                <w:sz w:val="24"/>
                <w:szCs w:val="24"/>
              </w:rPr>
              <w:t>6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C9" w:rsidRPr="00923A54" w:rsidRDefault="00DE47C9" w:rsidP="00A93838">
            <w:pPr>
              <w:rPr>
                <w:rStyle w:val="c5c33"/>
                <w:color w:val="000000"/>
                <w:sz w:val="24"/>
                <w:szCs w:val="24"/>
              </w:rPr>
            </w:pPr>
            <w:r w:rsidRPr="00923A54">
              <w:rPr>
                <w:rStyle w:val="c5c33"/>
                <w:color w:val="000000"/>
                <w:sz w:val="24"/>
                <w:szCs w:val="24"/>
              </w:rPr>
              <w:t>«Описание реки своей местности»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C9" w:rsidRPr="00923A54" w:rsidRDefault="00DE47C9" w:rsidP="00A93838">
            <w:pPr>
              <w:rPr>
                <w:sz w:val="24"/>
                <w:szCs w:val="24"/>
              </w:rPr>
            </w:pPr>
            <w:r w:rsidRPr="00923A54">
              <w:rPr>
                <w:sz w:val="24"/>
                <w:szCs w:val="24"/>
              </w:rPr>
              <w:t>25.01</w:t>
            </w:r>
          </w:p>
        </w:tc>
      </w:tr>
      <w:tr w:rsidR="00DE47C9" w:rsidRPr="00923A54" w:rsidTr="00A9383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C9" w:rsidRPr="00923A54" w:rsidRDefault="00DE47C9" w:rsidP="00A93838">
            <w:pPr>
              <w:rPr>
                <w:sz w:val="24"/>
                <w:szCs w:val="24"/>
              </w:rPr>
            </w:pPr>
            <w:r w:rsidRPr="00923A54">
              <w:rPr>
                <w:sz w:val="24"/>
                <w:szCs w:val="24"/>
              </w:rPr>
              <w:t>7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C9" w:rsidRPr="00923A54" w:rsidRDefault="00DE47C9" w:rsidP="00A93838">
            <w:pPr>
              <w:rPr>
                <w:rStyle w:val="c5c33"/>
                <w:color w:val="000000"/>
                <w:sz w:val="24"/>
                <w:szCs w:val="24"/>
              </w:rPr>
            </w:pPr>
            <w:r w:rsidRPr="00923A54">
              <w:rPr>
                <w:rStyle w:val="c5c33"/>
                <w:color w:val="000000"/>
                <w:sz w:val="24"/>
                <w:szCs w:val="24"/>
              </w:rPr>
              <w:t>Наблюдение за погодой и обработка собранных материалов: составление графика температуры “.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C9" w:rsidRPr="00923A54" w:rsidRDefault="00DE47C9" w:rsidP="00A93838">
            <w:pPr>
              <w:rPr>
                <w:sz w:val="24"/>
                <w:szCs w:val="24"/>
              </w:rPr>
            </w:pPr>
            <w:r w:rsidRPr="00923A54">
              <w:rPr>
                <w:sz w:val="24"/>
                <w:szCs w:val="24"/>
              </w:rPr>
              <w:t>22.02</w:t>
            </w:r>
          </w:p>
        </w:tc>
      </w:tr>
      <w:tr w:rsidR="00DE47C9" w:rsidRPr="00923A54" w:rsidTr="00A9383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C9" w:rsidRPr="00923A54" w:rsidRDefault="00DE47C9" w:rsidP="00A93838">
            <w:pPr>
              <w:rPr>
                <w:sz w:val="24"/>
                <w:szCs w:val="24"/>
              </w:rPr>
            </w:pPr>
            <w:r w:rsidRPr="00923A54">
              <w:rPr>
                <w:sz w:val="24"/>
                <w:szCs w:val="24"/>
              </w:rPr>
              <w:t>8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C9" w:rsidRPr="00923A54" w:rsidRDefault="00DE47C9" w:rsidP="00A93838">
            <w:pPr>
              <w:rPr>
                <w:rStyle w:val="c5c33"/>
                <w:color w:val="000000"/>
                <w:sz w:val="24"/>
                <w:szCs w:val="24"/>
              </w:rPr>
            </w:pPr>
            <w:r w:rsidRPr="00923A54">
              <w:rPr>
                <w:rStyle w:val="c5c33"/>
                <w:color w:val="000000"/>
                <w:sz w:val="24"/>
                <w:szCs w:val="24"/>
              </w:rPr>
              <w:t>«Построение розы ветров»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C9" w:rsidRPr="00923A54" w:rsidRDefault="00DE47C9" w:rsidP="00A93838">
            <w:pPr>
              <w:rPr>
                <w:sz w:val="24"/>
                <w:szCs w:val="24"/>
              </w:rPr>
            </w:pPr>
            <w:r w:rsidRPr="00923A54">
              <w:rPr>
                <w:sz w:val="24"/>
                <w:szCs w:val="24"/>
              </w:rPr>
              <w:t>01.03</w:t>
            </w:r>
          </w:p>
        </w:tc>
      </w:tr>
      <w:tr w:rsidR="00DE47C9" w:rsidRPr="00923A54" w:rsidTr="00A9383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C9" w:rsidRPr="00923A54" w:rsidRDefault="00DE47C9" w:rsidP="00A93838">
            <w:pPr>
              <w:rPr>
                <w:sz w:val="24"/>
                <w:szCs w:val="24"/>
              </w:rPr>
            </w:pPr>
            <w:r w:rsidRPr="00923A54">
              <w:rPr>
                <w:sz w:val="24"/>
                <w:szCs w:val="24"/>
              </w:rPr>
              <w:t>9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C9" w:rsidRPr="00923A54" w:rsidRDefault="00551B29" w:rsidP="00A93838">
            <w:pPr>
              <w:rPr>
                <w:rStyle w:val="c5c33"/>
                <w:color w:val="000000"/>
                <w:sz w:val="24"/>
                <w:szCs w:val="24"/>
              </w:rPr>
            </w:pPr>
            <w:hyperlink r:id="rId113" w:history="1">
              <w:r w:rsidR="00DE47C9" w:rsidRPr="00923A54">
                <w:rPr>
                  <w:rStyle w:val="a4"/>
                  <w:sz w:val="24"/>
                  <w:szCs w:val="24"/>
                </w:rPr>
                <w:t xml:space="preserve"> «Описание климата своей местности»</w:t>
              </w:r>
            </w:hyperlink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C9" w:rsidRPr="00923A54" w:rsidRDefault="00DE47C9" w:rsidP="00A93838">
            <w:pPr>
              <w:rPr>
                <w:sz w:val="24"/>
                <w:szCs w:val="24"/>
              </w:rPr>
            </w:pPr>
            <w:r w:rsidRPr="00923A54">
              <w:rPr>
                <w:sz w:val="24"/>
                <w:szCs w:val="24"/>
              </w:rPr>
              <w:t>05.04</w:t>
            </w:r>
          </w:p>
        </w:tc>
      </w:tr>
      <w:tr w:rsidR="00DE47C9" w:rsidRPr="00923A54" w:rsidTr="00A9383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C9" w:rsidRPr="00923A54" w:rsidRDefault="00DE47C9" w:rsidP="00A93838">
            <w:pPr>
              <w:rPr>
                <w:sz w:val="24"/>
                <w:szCs w:val="24"/>
              </w:rPr>
            </w:pPr>
            <w:r w:rsidRPr="00923A54">
              <w:rPr>
                <w:sz w:val="24"/>
                <w:szCs w:val="24"/>
              </w:rPr>
              <w:t>10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C9" w:rsidRPr="00923A54" w:rsidRDefault="00551B29" w:rsidP="00A93838">
            <w:pPr>
              <w:rPr>
                <w:rStyle w:val="c5c33"/>
                <w:color w:val="000000"/>
                <w:sz w:val="24"/>
                <w:szCs w:val="24"/>
              </w:rPr>
            </w:pPr>
            <w:hyperlink r:id="rId114" w:history="1">
              <w:r w:rsidR="00DE47C9" w:rsidRPr="00923A54">
                <w:rPr>
                  <w:rStyle w:val="a4"/>
                  <w:sz w:val="24"/>
                  <w:szCs w:val="24"/>
                </w:rPr>
                <w:t xml:space="preserve"> «Описание географического комплекса своей местности»</w:t>
              </w:r>
            </w:hyperlink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C9" w:rsidRPr="00923A54" w:rsidRDefault="00DE47C9" w:rsidP="00A93838">
            <w:pPr>
              <w:rPr>
                <w:sz w:val="24"/>
                <w:szCs w:val="24"/>
              </w:rPr>
            </w:pPr>
            <w:r w:rsidRPr="00923A54">
              <w:rPr>
                <w:sz w:val="24"/>
                <w:szCs w:val="24"/>
              </w:rPr>
              <w:t>03.05</w:t>
            </w:r>
          </w:p>
        </w:tc>
      </w:tr>
    </w:tbl>
    <w:p w:rsidR="00DE47C9" w:rsidRPr="00923A54" w:rsidRDefault="00DE47C9" w:rsidP="00DE47C9">
      <w:pPr>
        <w:jc w:val="center"/>
        <w:rPr>
          <w:b/>
          <w:bCs/>
          <w:i/>
          <w:iCs/>
          <w:sz w:val="24"/>
          <w:szCs w:val="24"/>
        </w:rPr>
      </w:pPr>
    </w:p>
    <w:p w:rsidR="00DE47C9" w:rsidRPr="00923A54" w:rsidRDefault="00DE47C9" w:rsidP="00DE47C9">
      <w:pPr>
        <w:jc w:val="center"/>
        <w:rPr>
          <w:b/>
          <w:bCs/>
          <w:i/>
          <w:iCs/>
          <w:sz w:val="24"/>
          <w:szCs w:val="24"/>
        </w:rPr>
      </w:pPr>
      <w:r w:rsidRPr="00923A54">
        <w:rPr>
          <w:b/>
          <w:bCs/>
          <w:i/>
          <w:iCs/>
          <w:sz w:val="24"/>
          <w:szCs w:val="24"/>
        </w:rPr>
        <w:t>Проверочные работы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8105"/>
        <w:gridCol w:w="6115"/>
      </w:tblGrid>
      <w:tr w:rsidR="00DE47C9" w:rsidRPr="00923A54" w:rsidTr="00A9383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C9" w:rsidRPr="00923A54" w:rsidRDefault="00DE47C9" w:rsidP="00A93838">
            <w:pPr>
              <w:jc w:val="center"/>
              <w:rPr>
                <w:sz w:val="24"/>
                <w:szCs w:val="24"/>
              </w:rPr>
            </w:pPr>
            <w:r w:rsidRPr="00923A54">
              <w:rPr>
                <w:sz w:val="24"/>
                <w:szCs w:val="24"/>
              </w:rPr>
              <w:t>п/н</w:t>
            </w:r>
          </w:p>
        </w:tc>
        <w:tc>
          <w:tcPr>
            <w:tcW w:w="8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C9" w:rsidRPr="00923A54" w:rsidRDefault="00DE47C9" w:rsidP="00A93838">
            <w:pPr>
              <w:jc w:val="center"/>
              <w:rPr>
                <w:sz w:val="24"/>
                <w:szCs w:val="24"/>
              </w:rPr>
            </w:pPr>
            <w:r w:rsidRPr="00923A54">
              <w:rPr>
                <w:sz w:val="24"/>
                <w:szCs w:val="24"/>
              </w:rPr>
              <w:t>Название работы</w:t>
            </w:r>
          </w:p>
          <w:p w:rsidR="00DE47C9" w:rsidRPr="00923A54" w:rsidRDefault="00DE47C9" w:rsidP="00A938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C9" w:rsidRPr="00923A54" w:rsidRDefault="00DE47C9" w:rsidP="00A93838">
            <w:pPr>
              <w:jc w:val="center"/>
              <w:rPr>
                <w:sz w:val="24"/>
                <w:szCs w:val="24"/>
              </w:rPr>
            </w:pPr>
            <w:r w:rsidRPr="00923A54">
              <w:rPr>
                <w:sz w:val="24"/>
                <w:szCs w:val="24"/>
              </w:rPr>
              <w:t>Сроки</w:t>
            </w:r>
          </w:p>
        </w:tc>
      </w:tr>
      <w:tr w:rsidR="00DE47C9" w:rsidRPr="00923A54" w:rsidTr="00A9383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C9" w:rsidRPr="00923A54" w:rsidRDefault="00DE47C9" w:rsidP="00A93838">
            <w:pPr>
              <w:jc w:val="center"/>
              <w:rPr>
                <w:sz w:val="24"/>
                <w:szCs w:val="24"/>
              </w:rPr>
            </w:pPr>
            <w:r w:rsidRPr="00923A54">
              <w:rPr>
                <w:sz w:val="24"/>
                <w:szCs w:val="24"/>
              </w:rPr>
              <w:t>1</w:t>
            </w:r>
          </w:p>
        </w:tc>
        <w:tc>
          <w:tcPr>
            <w:tcW w:w="8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C9" w:rsidRPr="00923A54" w:rsidRDefault="00DE47C9" w:rsidP="00A93838">
            <w:pPr>
              <w:rPr>
                <w:sz w:val="24"/>
                <w:szCs w:val="24"/>
              </w:rPr>
            </w:pPr>
            <w:r w:rsidRPr="00923A54">
              <w:rPr>
                <w:sz w:val="24"/>
                <w:szCs w:val="24"/>
              </w:rPr>
              <w:t xml:space="preserve">Входной контроль 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C9" w:rsidRPr="00923A54" w:rsidRDefault="00DE47C9" w:rsidP="00A93838">
            <w:pPr>
              <w:rPr>
                <w:sz w:val="24"/>
                <w:szCs w:val="24"/>
              </w:rPr>
            </w:pPr>
            <w:r w:rsidRPr="00923A54">
              <w:rPr>
                <w:sz w:val="24"/>
                <w:szCs w:val="24"/>
              </w:rPr>
              <w:t>07.09</w:t>
            </w:r>
          </w:p>
        </w:tc>
      </w:tr>
      <w:tr w:rsidR="00DE47C9" w:rsidRPr="00923A54" w:rsidTr="00A9383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C9" w:rsidRPr="00923A54" w:rsidRDefault="00DE47C9" w:rsidP="00A93838">
            <w:pPr>
              <w:jc w:val="center"/>
              <w:rPr>
                <w:sz w:val="24"/>
                <w:szCs w:val="24"/>
              </w:rPr>
            </w:pPr>
            <w:r w:rsidRPr="00923A54">
              <w:rPr>
                <w:sz w:val="24"/>
                <w:szCs w:val="24"/>
              </w:rPr>
              <w:t>2</w:t>
            </w:r>
          </w:p>
        </w:tc>
        <w:tc>
          <w:tcPr>
            <w:tcW w:w="8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C9" w:rsidRPr="00923A54" w:rsidRDefault="00551B29" w:rsidP="00A93838">
            <w:pPr>
              <w:rPr>
                <w:b/>
                <w:sz w:val="24"/>
                <w:szCs w:val="24"/>
              </w:rPr>
            </w:pPr>
            <w:hyperlink r:id="rId115" w:history="1">
              <w:r w:rsidR="00DE47C9" w:rsidRPr="00923A54">
                <w:rPr>
                  <w:rStyle w:val="a4"/>
                  <w:sz w:val="24"/>
                  <w:szCs w:val="24"/>
                </w:rPr>
                <w:t>Обобщение и контроль знаний по разделу «Виды изображений поверхности Земли»</w:t>
              </w:r>
            </w:hyperlink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C9" w:rsidRPr="00923A54" w:rsidRDefault="00DE47C9" w:rsidP="00A93838">
            <w:pPr>
              <w:rPr>
                <w:sz w:val="24"/>
                <w:szCs w:val="24"/>
              </w:rPr>
            </w:pPr>
            <w:r w:rsidRPr="00923A54">
              <w:rPr>
                <w:sz w:val="24"/>
                <w:szCs w:val="24"/>
              </w:rPr>
              <w:t>16.11</w:t>
            </w:r>
          </w:p>
        </w:tc>
      </w:tr>
      <w:tr w:rsidR="00DE47C9" w:rsidRPr="00923A54" w:rsidTr="00A9383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C9" w:rsidRPr="00923A54" w:rsidRDefault="00DE47C9" w:rsidP="00A93838">
            <w:pPr>
              <w:jc w:val="center"/>
              <w:rPr>
                <w:sz w:val="24"/>
                <w:szCs w:val="24"/>
              </w:rPr>
            </w:pPr>
            <w:r w:rsidRPr="00923A54">
              <w:rPr>
                <w:sz w:val="24"/>
                <w:szCs w:val="24"/>
              </w:rPr>
              <w:t>3</w:t>
            </w:r>
          </w:p>
        </w:tc>
        <w:tc>
          <w:tcPr>
            <w:tcW w:w="8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C9" w:rsidRPr="00923A54" w:rsidRDefault="00551B29" w:rsidP="00A93838">
            <w:pPr>
              <w:rPr>
                <w:sz w:val="24"/>
                <w:szCs w:val="24"/>
              </w:rPr>
            </w:pPr>
            <w:hyperlink r:id="rId116" w:history="1">
              <w:r w:rsidR="00DE47C9" w:rsidRPr="00923A54">
                <w:rPr>
                  <w:rStyle w:val="a4"/>
                  <w:sz w:val="24"/>
                  <w:szCs w:val="24"/>
                </w:rPr>
                <w:t>Обобщение по теме «Мировой океан»</w:t>
              </w:r>
            </w:hyperlink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C9" w:rsidRPr="00923A54" w:rsidRDefault="00DE47C9" w:rsidP="00A93838">
            <w:pPr>
              <w:rPr>
                <w:sz w:val="24"/>
                <w:szCs w:val="24"/>
              </w:rPr>
            </w:pPr>
            <w:r w:rsidRPr="00923A54">
              <w:rPr>
                <w:sz w:val="24"/>
                <w:szCs w:val="24"/>
              </w:rPr>
              <w:t>18.01</w:t>
            </w:r>
          </w:p>
        </w:tc>
      </w:tr>
      <w:tr w:rsidR="00DE47C9" w:rsidRPr="00923A54" w:rsidTr="00A9383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C9" w:rsidRPr="00923A54" w:rsidRDefault="00DE47C9" w:rsidP="00A93838">
            <w:pPr>
              <w:jc w:val="center"/>
              <w:rPr>
                <w:sz w:val="24"/>
                <w:szCs w:val="24"/>
              </w:rPr>
            </w:pPr>
            <w:r w:rsidRPr="00923A54">
              <w:rPr>
                <w:sz w:val="24"/>
                <w:szCs w:val="24"/>
              </w:rPr>
              <w:t>4</w:t>
            </w:r>
          </w:p>
        </w:tc>
        <w:tc>
          <w:tcPr>
            <w:tcW w:w="8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C9" w:rsidRPr="00923A54" w:rsidRDefault="00DE47C9" w:rsidP="00A93838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23A54">
              <w:rPr>
                <w:rFonts w:ascii="Calibri" w:hAnsi="Calibri"/>
                <w:color w:val="000000"/>
              </w:rPr>
              <w:t> </w:t>
            </w:r>
            <w:hyperlink r:id="rId117" w:history="1">
              <w:r w:rsidRPr="00923A54">
                <w:rPr>
                  <w:rStyle w:val="a4"/>
                </w:rPr>
                <w:t>Контрольная работа №2 «Атмосфера»</w:t>
              </w:r>
            </w:hyperlink>
          </w:p>
          <w:p w:rsidR="00DE47C9" w:rsidRPr="00923A54" w:rsidRDefault="00DE47C9" w:rsidP="00A93838">
            <w:pPr>
              <w:rPr>
                <w:sz w:val="24"/>
                <w:szCs w:val="24"/>
              </w:rPr>
            </w:pP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C9" w:rsidRPr="00923A54" w:rsidRDefault="00DE47C9" w:rsidP="00A93838">
            <w:pPr>
              <w:rPr>
                <w:sz w:val="24"/>
                <w:szCs w:val="24"/>
              </w:rPr>
            </w:pPr>
            <w:r w:rsidRPr="00923A54">
              <w:rPr>
                <w:sz w:val="24"/>
                <w:szCs w:val="24"/>
              </w:rPr>
              <w:t>12.04</w:t>
            </w:r>
          </w:p>
        </w:tc>
      </w:tr>
      <w:tr w:rsidR="00DE47C9" w:rsidRPr="00923A54" w:rsidTr="00A9383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C9" w:rsidRPr="00923A54" w:rsidRDefault="00DE47C9" w:rsidP="00A93838">
            <w:pPr>
              <w:jc w:val="center"/>
              <w:rPr>
                <w:sz w:val="24"/>
                <w:szCs w:val="24"/>
              </w:rPr>
            </w:pPr>
            <w:r w:rsidRPr="00923A54">
              <w:rPr>
                <w:sz w:val="24"/>
                <w:szCs w:val="24"/>
              </w:rPr>
              <w:t>5</w:t>
            </w:r>
          </w:p>
        </w:tc>
        <w:tc>
          <w:tcPr>
            <w:tcW w:w="8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C9" w:rsidRPr="00923A54" w:rsidRDefault="00DE47C9" w:rsidP="00A93838">
            <w:pPr>
              <w:rPr>
                <w:sz w:val="24"/>
                <w:szCs w:val="24"/>
              </w:rPr>
            </w:pPr>
            <w:r w:rsidRPr="00923A54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C9" w:rsidRPr="00923A54" w:rsidRDefault="00DE47C9" w:rsidP="00A93838">
            <w:pPr>
              <w:rPr>
                <w:sz w:val="24"/>
                <w:szCs w:val="24"/>
              </w:rPr>
            </w:pPr>
            <w:r w:rsidRPr="00923A54">
              <w:rPr>
                <w:sz w:val="24"/>
                <w:szCs w:val="24"/>
              </w:rPr>
              <w:t>10.05</w:t>
            </w:r>
          </w:p>
        </w:tc>
      </w:tr>
    </w:tbl>
    <w:p w:rsidR="00DE47C9" w:rsidRPr="00923A54" w:rsidRDefault="00DE47C9" w:rsidP="00DE47C9">
      <w:pPr>
        <w:rPr>
          <w:sz w:val="24"/>
          <w:szCs w:val="24"/>
        </w:rPr>
        <w:sectPr w:rsidR="00DE47C9" w:rsidRPr="00923A54" w:rsidSect="00E55C6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11949" w:rsidRPr="00B11949" w:rsidRDefault="00B11949" w:rsidP="00B11949">
      <w:pPr>
        <w:pStyle w:val="c12"/>
        <w:shd w:val="clear" w:color="auto" w:fill="FFFFFF"/>
        <w:spacing w:before="0" w:beforeAutospacing="0" w:after="0" w:afterAutospacing="0"/>
        <w:ind w:left="360"/>
        <w:jc w:val="both"/>
        <w:rPr>
          <w:rStyle w:val="c1"/>
          <w:b/>
          <w:bCs/>
          <w:color w:val="000000"/>
        </w:rPr>
      </w:pPr>
    </w:p>
    <w:p w:rsidR="00B11949" w:rsidRPr="00B11949" w:rsidRDefault="00B11949" w:rsidP="00B11949">
      <w:pPr>
        <w:pStyle w:val="c12"/>
        <w:shd w:val="clear" w:color="auto" w:fill="FFFFFF"/>
        <w:spacing w:before="0" w:beforeAutospacing="0" w:after="0" w:afterAutospacing="0"/>
        <w:ind w:left="360"/>
        <w:jc w:val="both"/>
        <w:rPr>
          <w:rStyle w:val="c1"/>
          <w:b/>
          <w:bCs/>
          <w:color w:val="000000"/>
        </w:rPr>
      </w:pPr>
    </w:p>
    <w:p w:rsidR="00B11949" w:rsidRPr="00B11949" w:rsidRDefault="00B11949" w:rsidP="00B11949">
      <w:pPr>
        <w:pStyle w:val="c12"/>
        <w:shd w:val="clear" w:color="auto" w:fill="FFFFFF"/>
        <w:spacing w:before="0" w:beforeAutospacing="0" w:after="0" w:afterAutospacing="0"/>
        <w:ind w:left="360"/>
        <w:jc w:val="both"/>
        <w:rPr>
          <w:rStyle w:val="c1"/>
          <w:b/>
          <w:bCs/>
          <w:color w:val="000000"/>
        </w:rPr>
      </w:pPr>
    </w:p>
    <w:p w:rsidR="00B11949" w:rsidRPr="00B11949" w:rsidRDefault="00B11949" w:rsidP="00B11949">
      <w:pPr>
        <w:pStyle w:val="c12"/>
        <w:shd w:val="clear" w:color="auto" w:fill="FFFFFF"/>
        <w:spacing w:before="0" w:beforeAutospacing="0" w:after="0" w:afterAutospacing="0"/>
        <w:ind w:left="360"/>
        <w:jc w:val="both"/>
        <w:rPr>
          <w:rStyle w:val="c1"/>
          <w:b/>
          <w:bCs/>
          <w:color w:val="000000"/>
        </w:rPr>
      </w:pPr>
    </w:p>
    <w:p w:rsidR="00B11949" w:rsidRPr="00B11949" w:rsidRDefault="00B11949" w:rsidP="00B11949">
      <w:pPr>
        <w:pStyle w:val="c12"/>
        <w:shd w:val="clear" w:color="auto" w:fill="FFFFFF"/>
        <w:spacing w:before="0" w:beforeAutospacing="0" w:after="0" w:afterAutospacing="0"/>
        <w:ind w:left="360"/>
        <w:jc w:val="both"/>
        <w:rPr>
          <w:rStyle w:val="c1"/>
          <w:b/>
          <w:bCs/>
          <w:color w:val="000000"/>
        </w:rPr>
      </w:pPr>
    </w:p>
    <w:p w:rsidR="00B11949" w:rsidRPr="00B11949" w:rsidRDefault="00B11949" w:rsidP="00B11949">
      <w:pPr>
        <w:pStyle w:val="c12"/>
        <w:shd w:val="clear" w:color="auto" w:fill="FFFFFF"/>
        <w:spacing w:before="0" w:beforeAutospacing="0" w:after="0" w:afterAutospacing="0"/>
        <w:ind w:left="360"/>
        <w:jc w:val="both"/>
        <w:rPr>
          <w:rStyle w:val="c1"/>
          <w:b/>
          <w:bCs/>
          <w:color w:val="000000"/>
        </w:rPr>
      </w:pPr>
    </w:p>
    <w:p w:rsidR="00B11949" w:rsidRPr="00B11949" w:rsidRDefault="00B11949" w:rsidP="00B11949">
      <w:pPr>
        <w:pStyle w:val="c12"/>
        <w:shd w:val="clear" w:color="auto" w:fill="FFFFFF"/>
        <w:spacing w:before="0" w:beforeAutospacing="0" w:after="0" w:afterAutospacing="0"/>
        <w:ind w:left="360"/>
        <w:jc w:val="both"/>
        <w:rPr>
          <w:rStyle w:val="c1"/>
          <w:b/>
          <w:bCs/>
          <w:color w:val="000000"/>
        </w:rPr>
      </w:pPr>
    </w:p>
    <w:p w:rsidR="00B11949" w:rsidRPr="00B11949" w:rsidRDefault="00B11949" w:rsidP="00B11949">
      <w:pPr>
        <w:pStyle w:val="c12"/>
        <w:shd w:val="clear" w:color="auto" w:fill="FFFFFF"/>
        <w:spacing w:before="0" w:beforeAutospacing="0" w:after="0" w:afterAutospacing="0"/>
        <w:ind w:left="360"/>
        <w:jc w:val="both"/>
        <w:rPr>
          <w:rStyle w:val="c1"/>
          <w:b/>
          <w:bCs/>
          <w:color w:val="000000"/>
        </w:rPr>
      </w:pPr>
    </w:p>
    <w:p w:rsidR="00B11949" w:rsidRPr="00E55C66" w:rsidRDefault="00551B29" w:rsidP="00B11949">
      <w:pPr>
        <w:pStyle w:val="c12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 w:cs="Arial"/>
          <w:color w:val="000000"/>
        </w:rPr>
      </w:pPr>
      <w:hyperlink r:id="rId118" w:history="1"/>
    </w:p>
    <w:p w:rsidR="00594F1B" w:rsidRDefault="00594F1B"/>
    <w:sectPr w:rsidR="00594F1B" w:rsidSect="00B1194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CSanPin-Regular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56D5B58"/>
    <w:multiLevelType w:val="multilevel"/>
    <w:tmpl w:val="F82898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7701D0"/>
    <w:multiLevelType w:val="hybridMultilevel"/>
    <w:tmpl w:val="D4044DE0"/>
    <w:lvl w:ilvl="0" w:tplc="AFCA4844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6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FF6B74"/>
    <w:multiLevelType w:val="hybridMultilevel"/>
    <w:tmpl w:val="16B68C9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03736D"/>
    <w:multiLevelType w:val="multilevel"/>
    <w:tmpl w:val="F5427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0566EFD"/>
    <w:multiLevelType w:val="hybridMultilevel"/>
    <w:tmpl w:val="681A370C"/>
    <w:lvl w:ilvl="0" w:tplc="FFFFFFFF"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3AF4ED7"/>
    <w:multiLevelType w:val="multilevel"/>
    <w:tmpl w:val="BEF682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781D89"/>
    <w:multiLevelType w:val="multilevel"/>
    <w:tmpl w:val="0419001F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1BA00E11"/>
    <w:multiLevelType w:val="hybridMultilevel"/>
    <w:tmpl w:val="D2B4D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8D0224"/>
    <w:multiLevelType w:val="hybridMultilevel"/>
    <w:tmpl w:val="5ECC36AC"/>
    <w:lvl w:ilvl="0" w:tplc="36607022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4">
    <w:nsid w:val="21381539"/>
    <w:multiLevelType w:val="hybridMultilevel"/>
    <w:tmpl w:val="D4B01D42"/>
    <w:lvl w:ilvl="0" w:tplc="FFFFFFFF"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2752753"/>
    <w:multiLevelType w:val="multilevel"/>
    <w:tmpl w:val="A3C8A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B2677C"/>
    <w:multiLevelType w:val="multilevel"/>
    <w:tmpl w:val="7C78A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4B1F12"/>
    <w:multiLevelType w:val="hybridMultilevel"/>
    <w:tmpl w:val="52085618"/>
    <w:lvl w:ilvl="0" w:tplc="53C40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E484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1C4C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0E6F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828A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CE22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1865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B0F6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C4C6CC4"/>
    <w:multiLevelType w:val="multilevel"/>
    <w:tmpl w:val="CE0E68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7A7052"/>
    <w:multiLevelType w:val="multilevel"/>
    <w:tmpl w:val="8D821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EB2F73"/>
    <w:multiLevelType w:val="multilevel"/>
    <w:tmpl w:val="28F484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FF364E"/>
    <w:multiLevelType w:val="multilevel"/>
    <w:tmpl w:val="3B48B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6D01B8"/>
    <w:multiLevelType w:val="hybridMultilevel"/>
    <w:tmpl w:val="55E6D8DE"/>
    <w:lvl w:ilvl="0" w:tplc="FFFFFFFF"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0D93560"/>
    <w:multiLevelType w:val="hybridMultilevel"/>
    <w:tmpl w:val="0B94A434"/>
    <w:lvl w:ilvl="0" w:tplc="0419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A34E85"/>
    <w:multiLevelType w:val="hybridMultilevel"/>
    <w:tmpl w:val="F0B2930C"/>
    <w:lvl w:ilvl="0" w:tplc="66D47424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DD3C064A">
      <w:start w:val="1"/>
      <w:numFmt w:val="decimal"/>
      <w:lvlText w:val="%2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6">
    <w:nsid w:val="69FB0108"/>
    <w:multiLevelType w:val="hybridMultilevel"/>
    <w:tmpl w:val="70D8A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672812"/>
    <w:multiLevelType w:val="multilevel"/>
    <w:tmpl w:val="A9022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CE157E"/>
    <w:multiLevelType w:val="multilevel"/>
    <w:tmpl w:val="7F6CF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8"/>
  </w:num>
  <w:num w:numId="3">
    <w:abstractNumId w:val="19"/>
  </w:num>
  <w:num w:numId="4">
    <w:abstractNumId w:val="8"/>
  </w:num>
  <w:num w:numId="5">
    <w:abstractNumId w:val="21"/>
  </w:num>
  <w:num w:numId="6">
    <w:abstractNumId w:val="15"/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7"/>
  </w:num>
  <w:num w:numId="10">
    <w:abstractNumId w:val="22"/>
  </w:num>
  <w:num w:numId="11">
    <w:abstractNumId w:val="26"/>
  </w:num>
  <w:num w:numId="12">
    <w:abstractNumId w:val="12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14"/>
  </w:num>
  <w:num w:numId="18">
    <w:abstractNumId w:val="9"/>
  </w:num>
  <w:num w:numId="19">
    <w:abstractNumId w:val="23"/>
  </w:num>
  <w:num w:numId="20">
    <w:abstractNumId w:val="25"/>
  </w:num>
  <w:num w:numId="21">
    <w:abstractNumId w:val="5"/>
  </w:num>
  <w:num w:numId="22">
    <w:abstractNumId w:val="13"/>
  </w:num>
  <w:num w:numId="23">
    <w:abstractNumId w:val="7"/>
  </w:num>
  <w:num w:numId="24">
    <w:abstractNumId w:val="11"/>
  </w:num>
  <w:num w:numId="25">
    <w:abstractNumId w:val="27"/>
  </w:num>
  <w:num w:numId="26">
    <w:abstractNumId w:val="16"/>
  </w:num>
  <w:num w:numId="27">
    <w:abstractNumId w:val="18"/>
  </w:num>
  <w:num w:numId="28">
    <w:abstractNumId w:val="4"/>
  </w:num>
  <w:num w:numId="29">
    <w:abstractNumId w:val="10"/>
  </w:num>
  <w:num w:numId="3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"/>
  </w:num>
  <w:num w:numId="33">
    <w:abstractNumId w:val="2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789"/>
    <w:rsid w:val="000D6FF0"/>
    <w:rsid w:val="000E5A55"/>
    <w:rsid w:val="00273926"/>
    <w:rsid w:val="00551B29"/>
    <w:rsid w:val="00594F1B"/>
    <w:rsid w:val="0076290C"/>
    <w:rsid w:val="00873DFE"/>
    <w:rsid w:val="008E34A7"/>
    <w:rsid w:val="009E2789"/>
    <w:rsid w:val="00B11949"/>
    <w:rsid w:val="00DA1880"/>
    <w:rsid w:val="00DE47C9"/>
    <w:rsid w:val="00FE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9EAB939-6280-466F-8C67-0EE67FB87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9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7629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6290C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6290C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6290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11949"/>
  </w:style>
  <w:style w:type="table" w:styleId="a3">
    <w:name w:val="Table Grid"/>
    <w:basedOn w:val="a1"/>
    <w:rsid w:val="00B119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a0"/>
    <w:rsid w:val="00B11949"/>
  </w:style>
  <w:style w:type="paragraph" w:customStyle="1" w:styleId="c13c34">
    <w:name w:val="c13 c34"/>
    <w:basedOn w:val="a"/>
    <w:rsid w:val="00B119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B11949"/>
  </w:style>
  <w:style w:type="paragraph" w:customStyle="1" w:styleId="c13c19c52">
    <w:name w:val="c13 c19 c52"/>
    <w:basedOn w:val="a"/>
    <w:rsid w:val="00B119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3c19">
    <w:name w:val="c13 c19"/>
    <w:basedOn w:val="a"/>
    <w:rsid w:val="00B119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3">
    <w:name w:val="c13"/>
    <w:basedOn w:val="a"/>
    <w:rsid w:val="00B119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3c63c34">
    <w:name w:val="c13 c63 c34"/>
    <w:basedOn w:val="a"/>
    <w:rsid w:val="00B119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c33">
    <w:name w:val="c1 c33"/>
    <w:basedOn w:val="a0"/>
    <w:rsid w:val="00B11949"/>
  </w:style>
  <w:style w:type="character" w:styleId="a4">
    <w:name w:val="Hyperlink"/>
    <w:basedOn w:val="a0"/>
    <w:rsid w:val="00B11949"/>
    <w:rPr>
      <w:color w:val="0000FF"/>
      <w:u w:val="single"/>
    </w:rPr>
  </w:style>
  <w:style w:type="paragraph" w:customStyle="1" w:styleId="c45c67c34">
    <w:name w:val="c45 c67 c34"/>
    <w:basedOn w:val="a"/>
    <w:rsid w:val="00B119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34c45">
    <w:name w:val="c34 c45"/>
    <w:basedOn w:val="a"/>
    <w:rsid w:val="00B119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3c25">
    <w:name w:val="c13 c25"/>
    <w:basedOn w:val="a"/>
    <w:rsid w:val="00B119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3">
    <w:name w:val="c3"/>
    <w:basedOn w:val="a0"/>
    <w:rsid w:val="00B11949"/>
  </w:style>
  <w:style w:type="paragraph" w:customStyle="1" w:styleId="c13c22">
    <w:name w:val="c13 c22"/>
    <w:basedOn w:val="a"/>
    <w:rsid w:val="00B119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3c25c24">
    <w:name w:val="c13 c25 c24"/>
    <w:basedOn w:val="a"/>
    <w:rsid w:val="00B119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34c42">
    <w:name w:val="c34 c42"/>
    <w:basedOn w:val="a"/>
    <w:rsid w:val="00B119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3c34c69">
    <w:name w:val="c13 c34 c69"/>
    <w:basedOn w:val="a"/>
    <w:rsid w:val="00B119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33c44">
    <w:name w:val="c33 c44"/>
    <w:basedOn w:val="a0"/>
    <w:rsid w:val="00B11949"/>
  </w:style>
  <w:style w:type="paragraph" w:customStyle="1" w:styleId="c13c30c19c24">
    <w:name w:val="c13 c30 c19 c24"/>
    <w:basedOn w:val="a"/>
    <w:rsid w:val="00B119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44">
    <w:name w:val="c44"/>
    <w:basedOn w:val="a0"/>
    <w:rsid w:val="00B11949"/>
  </w:style>
  <w:style w:type="paragraph" w:customStyle="1" w:styleId="c45c24c34">
    <w:name w:val="c45 c24 c34"/>
    <w:basedOn w:val="a"/>
    <w:rsid w:val="00B119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45c51c24">
    <w:name w:val="c45 c51 c24"/>
    <w:basedOn w:val="a"/>
    <w:rsid w:val="00B119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3c30c19">
    <w:name w:val="c13 c30 c19"/>
    <w:basedOn w:val="a"/>
    <w:rsid w:val="00B119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c41">
    <w:name w:val="c1 c41"/>
    <w:basedOn w:val="a0"/>
    <w:rsid w:val="00B11949"/>
  </w:style>
  <w:style w:type="character" w:customStyle="1" w:styleId="c5c32">
    <w:name w:val="c5 c32"/>
    <w:basedOn w:val="a0"/>
    <w:rsid w:val="00B11949"/>
  </w:style>
  <w:style w:type="paragraph" w:customStyle="1" w:styleId="c45c19">
    <w:name w:val="c45 c19"/>
    <w:basedOn w:val="a"/>
    <w:rsid w:val="00B119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2">
    <w:name w:val="c2"/>
    <w:basedOn w:val="a"/>
    <w:rsid w:val="00B119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5c33c32">
    <w:name w:val="c5 c33 c32"/>
    <w:basedOn w:val="a0"/>
    <w:rsid w:val="00B11949"/>
  </w:style>
  <w:style w:type="paragraph" w:customStyle="1" w:styleId="c13c47">
    <w:name w:val="c13 c47"/>
    <w:basedOn w:val="a"/>
    <w:rsid w:val="00B119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5c33">
    <w:name w:val="c5 c33"/>
    <w:basedOn w:val="a0"/>
    <w:rsid w:val="00B11949"/>
  </w:style>
  <w:style w:type="paragraph" w:customStyle="1" w:styleId="c13c19c30">
    <w:name w:val="c13 c19 c30"/>
    <w:basedOn w:val="a"/>
    <w:rsid w:val="00B119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3c14">
    <w:name w:val="c13 c14"/>
    <w:basedOn w:val="a"/>
    <w:rsid w:val="00B119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3c63c19">
    <w:name w:val="c13 c63 c19"/>
    <w:basedOn w:val="a"/>
    <w:rsid w:val="00B119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2">
    <w:name w:val="c12"/>
    <w:basedOn w:val="a"/>
    <w:rsid w:val="00B119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45c34c57">
    <w:name w:val="c45 c34 c57"/>
    <w:basedOn w:val="a"/>
    <w:rsid w:val="00B119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3c19c68">
    <w:name w:val="c13 c19 c68"/>
    <w:basedOn w:val="a"/>
    <w:rsid w:val="00B119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3c19c77">
    <w:name w:val="c13 c19 c77"/>
    <w:basedOn w:val="a"/>
    <w:rsid w:val="00B119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3c19c40">
    <w:name w:val="c13 c19 c40"/>
    <w:basedOn w:val="a"/>
    <w:rsid w:val="00B119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1">
    <w:name w:val="c11"/>
    <w:basedOn w:val="a"/>
    <w:rsid w:val="00B119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Заголовок 1 Знак"/>
    <w:basedOn w:val="a0"/>
    <w:link w:val="10"/>
    <w:rsid w:val="0076290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6290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6290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6290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5">
    <w:name w:val="Основной текст с отступом Знак"/>
    <w:basedOn w:val="a0"/>
    <w:link w:val="a6"/>
    <w:locked/>
    <w:rsid w:val="0076290C"/>
    <w:rPr>
      <w:sz w:val="24"/>
      <w:szCs w:val="24"/>
      <w:lang w:eastAsia="ru-RU"/>
    </w:rPr>
  </w:style>
  <w:style w:type="paragraph" w:styleId="a6">
    <w:name w:val="Body Text Indent"/>
    <w:basedOn w:val="a"/>
    <w:link w:val="a5"/>
    <w:rsid w:val="0076290C"/>
    <w:pPr>
      <w:widowControl/>
      <w:autoSpaceDE/>
      <w:autoSpaceDN/>
      <w:adjustRightInd/>
      <w:ind w:firstLine="540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2">
    <w:name w:val="Основной текст с отступом Знак1"/>
    <w:basedOn w:val="a0"/>
    <w:uiPriority w:val="99"/>
    <w:semiHidden/>
    <w:rsid w:val="007629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Subtitle"/>
    <w:basedOn w:val="a"/>
    <w:next w:val="a"/>
    <w:link w:val="a8"/>
    <w:qFormat/>
    <w:rsid w:val="0076290C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8">
    <w:name w:val="Подзаголовок Знак"/>
    <w:basedOn w:val="a0"/>
    <w:link w:val="a7"/>
    <w:rsid w:val="0076290C"/>
    <w:rPr>
      <w:rFonts w:ascii="Cambria" w:eastAsia="Times New Roman" w:hAnsi="Cambria" w:cs="Times New Roman"/>
      <w:sz w:val="24"/>
      <w:szCs w:val="24"/>
      <w:lang w:eastAsia="ru-RU"/>
    </w:rPr>
  </w:style>
  <w:style w:type="paragraph" w:styleId="a9">
    <w:name w:val="List Paragraph"/>
    <w:basedOn w:val="a"/>
    <w:qFormat/>
    <w:rsid w:val="0076290C"/>
    <w:pPr>
      <w:widowControl/>
      <w:suppressAutoHyphens/>
      <w:autoSpaceDE/>
      <w:autoSpaceDN/>
      <w:adjustRightInd/>
      <w:ind w:left="720"/>
      <w:contextualSpacing/>
    </w:pPr>
    <w:rPr>
      <w:sz w:val="24"/>
      <w:szCs w:val="24"/>
      <w:lang w:eastAsia="ar-SA"/>
    </w:rPr>
  </w:style>
  <w:style w:type="paragraph" w:styleId="aa">
    <w:name w:val="No Spacing"/>
    <w:qFormat/>
    <w:rsid w:val="00762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одержимое таблицы"/>
    <w:basedOn w:val="a"/>
    <w:rsid w:val="0076290C"/>
    <w:pPr>
      <w:suppressLineNumbers/>
      <w:suppressAutoHyphens/>
      <w:autoSpaceDE/>
      <w:autoSpaceDN/>
      <w:adjustRightInd/>
    </w:pPr>
    <w:rPr>
      <w:rFonts w:ascii="Arial" w:eastAsia="Lucida Sans Unicode" w:hAnsi="Arial"/>
      <w:kern w:val="2"/>
      <w:szCs w:val="24"/>
    </w:rPr>
  </w:style>
  <w:style w:type="paragraph" w:customStyle="1" w:styleId="13">
    <w:name w:val="Основной 1 см"/>
    <w:basedOn w:val="a"/>
    <w:rsid w:val="0076290C"/>
    <w:pPr>
      <w:widowControl/>
      <w:autoSpaceDE/>
      <w:autoSpaceDN/>
      <w:adjustRightInd/>
      <w:ind w:firstLine="567"/>
      <w:jc w:val="both"/>
    </w:pPr>
    <w:rPr>
      <w:sz w:val="28"/>
      <w:lang w:val="en-US" w:bidi="en-US"/>
    </w:rPr>
  </w:style>
  <w:style w:type="character" w:styleId="ac">
    <w:name w:val="Strong"/>
    <w:basedOn w:val="a0"/>
    <w:qFormat/>
    <w:rsid w:val="0076290C"/>
    <w:rPr>
      <w:b/>
      <w:bCs/>
    </w:rPr>
  </w:style>
  <w:style w:type="paragraph" w:customStyle="1" w:styleId="msonormalcxspmiddle">
    <w:name w:val="msonormalcxspmiddle"/>
    <w:basedOn w:val="a"/>
    <w:rsid w:val="007629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rsid w:val="007629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bodytextindentcxspmiddle">
    <w:name w:val="msobodytextindentcxspmiddle"/>
    <w:basedOn w:val="a"/>
    <w:rsid w:val="007629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bodytextindentcxsplast">
    <w:name w:val="msobodytextindentcxsplast"/>
    <w:basedOn w:val="a"/>
    <w:rsid w:val="007629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subtitlecxspmiddle">
    <w:name w:val="msosubtitlecxspmiddle"/>
    <w:basedOn w:val="a"/>
    <w:rsid w:val="007629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subtitlecxsplast">
    <w:name w:val="msosubtitlecxsplast"/>
    <w:basedOn w:val="a"/>
    <w:rsid w:val="007629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1">
    <w:name w:val="Body Text Indent 2"/>
    <w:basedOn w:val="a"/>
    <w:link w:val="22"/>
    <w:rsid w:val="007629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629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76290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629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semiHidden/>
    <w:rsid w:val="0076290C"/>
    <w:rPr>
      <w:vertAlign w:val="superscript"/>
    </w:rPr>
  </w:style>
  <w:style w:type="paragraph" w:styleId="ae">
    <w:name w:val="footnote text"/>
    <w:basedOn w:val="a"/>
    <w:link w:val="af"/>
    <w:semiHidden/>
    <w:rsid w:val="0076290C"/>
    <w:pPr>
      <w:spacing w:line="480" w:lineRule="auto"/>
      <w:ind w:firstLine="560"/>
      <w:jc w:val="both"/>
    </w:pPr>
  </w:style>
  <w:style w:type="character" w:customStyle="1" w:styleId="af">
    <w:name w:val="Текст сноски Знак"/>
    <w:basedOn w:val="a0"/>
    <w:link w:val="ae"/>
    <w:semiHidden/>
    <w:rsid w:val="007629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Plain Text"/>
    <w:basedOn w:val="a"/>
    <w:link w:val="af1"/>
    <w:rsid w:val="0076290C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1">
    <w:name w:val="Текст Знак"/>
    <w:basedOn w:val="a0"/>
    <w:link w:val="af0"/>
    <w:rsid w:val="0076290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76290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6290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Normal (Web)"/>
    <w:basedOn w:val="a"/>
    <w:rsid w:val="007629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33">
    <w:name w:val="Основной текст 3 Знак"/>
    <w:basedOn w:val="a0"/>
    <w:link w:val="34"/>
    <w:semiHidden/>
    <w:locked/>
    <w:rsid w:val="0076290C"/>
    <w:rPr>
      <w:rFonts w:ascii="Calibri" w:hAnsi="Calibri"/>
      <w:sz w:val="16"/>
      <w:szCs w:val="16"/>
      <w:lang w:eastAsia="ru-RU"/>
    </w:rPr>
  </w:style>
  <w:style w:type="paragraph" w:styleId="34">
    <w:name w:val="Body Text 3"/>
    <w:basedOn w:val="a"/>
    <w:link w:val="33"/>
    <w:semiHidden/>
    <w:rsid w:val="0076290C"/>
    <w:pPr>
      <w:widowControl/>
      <w:autoSpaceDE/>
      <w:autoSpaceDN/>
      <w:adjustRightInd/>
      <w:spacing w:after="120" w:line="276" w:lineRule="auto"/>
    </w:pPr>
    <w:rPr>
      <w:rFonts w:ascii="Calibri" w:eastAsiaTheme="minorHAnsi" w:hAnsi="Calibri" w:cstheme="minorBid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76290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sotitle3">
    <w:name w:val="msotitle3"/>
    <w:basedOn w:val="a"/>
    <w:rsid w:val="0076290C"/>
    <w:pPr>
      <w:widowControl/>
      <w:autoSpaceDE/>
      <w:autoSpaceDN/>
      <w:adjustRightInd/>
    </w:pPr>
    <w:rPr>
      <w:color w:val="3399FF"/>
      <w:sz w:val="48"/>
      <w:szCs w:val="48"/>
    </w:rPr>
  </w:style>
  <w:style w:type="paragraph" w:customStyle="1" w:styleId="FR1">
    <w:name w:val="FR1"/>
    <w:rsid w:val="0076290C"/>
    <w:pPr>
      <w:widowControl w:val="0"/>
      <w:snapToGrid w:val="0"/>
      <w:spacing w:before="380" w:after="0" w:line="256" w:lineRule="auto"/>
      <w:ind w:left="320" w:right="20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fr1cxspmiddle">
    <w:name w:val="fr1cxspmiddle"/>
    <w:basedOn w:val="a"/>
    <w:rsid w:val="007629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r1cxsplast">
    <w:name w:val="fr1cxsplast"/>
    <w:basedOn w:val="a"/>
    <w:rsid w:val="007629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title3cxsplast">
    <w:name w:val="msotitle3cxsplast"/>
    <w:basedOn w:val="a"/>
    <w:rsid w:val="007629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bodytext3cxspmiddle">
    <w:name w:val="msobodytext3cxspmiddle"/>
    <w:basedOn w:val="a"/>
    <w:rsid w:val="007629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bodytext3cxsplast">
    <w:name w:val="msobodytext3cxsplast"/>
    <w:basedOn w:val="a"/>
    <w:rsid w:val="007629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76290C"/>
  </w:style>
  <w:style w:type="paragraph" w:customStyle="1" w:styleId="14">
    <w:name w:val="Обычный1"/>
    <w:rsid w:val="00762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Стиль1"/>
    <w:basedOn w:val="a2"/>
    <w:rsid w:val="0076290C"/>
    <w:pPr>
      <w:numPr>
        <w:numId w:val="24"/>
      </w:numPr>
    </w:pPr>
  </w:style>
  <w:style w:type="paragraph" w:customStyle="1" w:styleId="c50">
    <w:name w:val="c50"/>
    <w:basedOn w:val="a"/>
    <w:rsid w:val="007629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61">
    <w:name w:val="c61"/>
    <w:basedOn w:val="a0"/>
    <w:rsid w:val="0076290C"/>
  </w:style>
  <w:style w:type="paragraph" w:customStyle="1" w:styleId="c50c24">
    <w:name w:val="c50 c24"/>
    <w:basedOn w:val="a"/>
    <w:rsid w:val="007629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24c50">
    <w:name w:val="c24 c50"/>
    <w:basedOn w:val="a"/>
    <w:rsid w:val="007629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50c34">
    <w:name w:val="c50 c34"/>
    <w:basedOn w:val="a"/>
    <w:rsid w:val="007629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58">
    <w:name w:val="c58"/>
    <w:basedOn w:val="a0"/>
    <w:rsid w:val="0076290C"/>
  </w:style>
  <w:style w:type="character" w:customStyle="1" w:styleId="c39">
    <w:name w:val="c39"/>
    <w:basedOn w:val="a0"/>
    <w:rsid w:val="0076290C"/>
  </w:style>
  <w:style w:type="paragraph" w:customStyle="1" w:styleId="c23">
    <w:name w:val="c23"/>
    <w:basedOn w:val="a"/>
    <w:rsid w:val="007629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50c24c79">
    <w:name w:val="c50 c24 c79"/>
    <w:basedOn w:val="a"/>
    <w:rsid w:val="007629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46">
    <w:name w:val="c46"/>
    <w:basedOn w:val="a0"/>
    <w:rsid w:val="0076290C"/>
  </w:style>
  <w:style w:type="paragraph" w:customStyle="1" w:styleId="c13c24c34">
    <w:name w:val="c13 c24 c34"/>
    <w:basedOn w:val="a"/>
    <w:rsid w:val="007629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3c21">
    <w:name w:val="c13 c21"/>
    <w:basedOn w:val="a"/>
    <w:rsid w:val="007629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3c24">
    <w:name w:val="c13 c24"/>
    <w:basedOn w:val="a"/>
    <w:rsid w:val="007629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3">
    <w:name w:val="FollowedHyperlink"/>
    <w:basedOn w:val="a0"/>
    <w:rsid w:val="0076290C"/>
    <w:rPr>
      <w:color w:val="0000FF"/>
      <w:u w:val="single"/>
    </w:rPr>
  </w:style>
  <w:style w:type="paragraph" w:customStyle="1" w:styleId="c45c67c24c34">
    <w:name w:val="c45 c67 c24 c34"/>
    <w:basedOn w:val="a"/>
    <w:rsid w:val="007629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45c24c34c67">
    <w:name w:val="c45 c24 c34 c67"/>
    <w:basedOn w:val="a"/>
    <w:rsid w:val="007629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45c51c24c34">
    <w:name w:val="c45 c51 c24 c34"/>
    <w:basedOn w:val="a"/>
    <w:rsid w:val="007629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25c24c66">
    <w:name w:val="c25 c24 c66"/>
    <w:basedOn w:val="a"/>
    <w:rsid w:val="007629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33c44c32c65">
    <w:name w:val="c33 c44 c32 c65"/>
    <w:basedOn w:val="a0"/>
    <w:rsid w:val="0076290C"/>
  </w:style>
  <w:style w:type="paragraph" w:customStyle="1" w:styleId="c45c24c51">
    <w:name w:val="c45 c24 c51"/>
    <w:basedOn w:val="a"/>
    <w:rsid w:val="007629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45c51">
    <w:name w:val="c45 c51"/>
    <w:basedOn w:val="a"/>
    <w:rsid w:val="007629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3c30c47">
    <w:name w:val="c13 c30 c47"/>
    <w:basedOn w:val="a"/>
    <w:rsid w:val="007629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3c63">
    <w:name w:val="c13 c63"/>
    <w:basedOn w:val="a"/>
    <w:rsid w:val="007629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45c24">
    <w:name w:val="c45 c24"/>
    <w:basedOn w:val="a"/>
    <w:rsid w:val="007629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6">
    <w:name w:val="c16"/>
    <w:basedOn w:val="a"/>
    <w:rsid w:val="007629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4">
    <w:name w:val="c4"/>
    <w:basedOn w:val="a"/>
    <w:rsid w:val="007629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54c34">
    <w:name w:val="c54 c34"/>
    <w:basedOn w:val="a"/>
    <w:rsid w:val="007629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34c54">
    <w:name w:val="c34 c54"/>
    <w:basedOn w:val="a"/>
    <w:rsid w:val="007629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9c1">
    <w:name w:val="c9 c1"/>
    <w:basedOn w:val="a0"/>
    <w:rsid w:val="0076290C"/>
  </w:style>
  <w:style w:type="paragraph" w:customStyle="1" w:styleId="c11c24">
    <w:name w:val="c11 c24"/>
    <w:basedOn w:val="a"/>
    <w:rsid w:val="007629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1c60c24">
    <w:name w:val="c11 c60 c24"/>
    <w:basedOn w:val="a"/>
    <w:rsid w:val="007629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1c24c60">
    <w:name w:val="c11 c24 c60"/>
    <w:basedOn w:val="a"/>
    <w:rsid w:val="007629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c35c33">
    <w:name w:val="c1 c35 c33"/>
    <w:basedOn w:val="a0"/>
    <w:rsid w:val="0076290C"/>
  </w:style>
  <w:style w:type="character" w:customStyle="1" w:styleId="c9c18">
    <w:name w:val="c9 c18"/>
    <w:basedOn w:val="a0"/>
    <w:rsid w:val="0076290C"/>
  </w:style>
  <w:style w:type="character" w:customStyle="1" w:styleId="c9c26c32">
    <w:name w:val="c9 c26 c32"/>
    <w:basedOn w:val="a0"/>
    <w:rsid w:val="0076290C"/>
  </w:style>
  <w:style w:type="character" w:customStyle="1" w:styleId="c26">
    <w:name w:val="c26"/>
    <w:basedOn w:val="a0"/>
    <w:rsid w:val="0076290C"/>
  </w:style>
  <w:style w:type="character" w:customStyle="1" w:styleId="c1c33c35">
    <w:name w:val="c1 c33 c35"/>
    <w:basedOn w:val="a0"/>
    <w:rsid w:val="0076290C"/>
  </w:style>
  <w:style w:type="character" w:customStyle="1" w:styleId="c9c44c48">
    <w:name w:val="c9 c44 c48"/>
    <w:basedOn w:val="a0"/>
    <w:rsid w:val="0076290C"/>
  </w:style>
  <w:style w:type="character" w:customStyle="1" w:styleId="c48c44">
    <w:name w:val="c48 c44"/>
    <w:basedOn w:val="a0"/>
    <w:rsid w:val="0076290C"/>
  </w:style>
  <w:style w:type="character" w:customStyle="1" w:styleId="c1c9">
    <w:name w:val="c1 c9"/>
    <w:basedOn w:val="a0"/>
    <w:rsid w:val="0076290C"/>
  </w:style>
  <w:style w:type="paragraph" w:customStyle="1" w:styleId="c24c74">
    <w:name w:val="c24 c74"/>
    <w:basedOn w:val="a"/>
    <w:rsid w:val="007629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4">
    <w:name w:val="Основной текст4"/>
    <w:basedOn w:val="a"/>
    <w:rsid w:val="0076290C"/>
    <w:pPr>
      <w:shd w:val="clear" w:color="auto" w:fill="FFFFFF"/>
      <w:suppressAutoHyphens/>
      <w:autoSpaceDE/>
      <w:autoSpaceDN/>
      <w:adjustRightInd/>
      <w:spacing w:before="300" w:line="269" w:lineRule="exact"/>
      <w:ind w:firstLine="300"/>
      <w:jc w:val="both"/>
    </w:pPr>
    <w:rPr>
      <w:lang w:eastAsia="ar-SA"/>
    </w:rPr>
  </w:style>
  <w:style w:type="character" w:customStyle="1" w:styleId="25">
    <w:name w:val="Основной текст2"/>
    <w:rsid w:val="0076290C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character" w:customStyle="1" w:styleId="af4">
    <w:name w:val="Основной текст + Полужирный"/>
    <w:rsid w:val="0076290C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character" w:customStyle="1" w:styleId="af5">
    <w:name w:val="Основной текст + Курсив"/>
    <w:rsid w:val="0076290C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paragraph" w:customStyle="1" w:styleId="26">
    <w:name w:val="Обычный2"/>
    <w:rsid w:val="00DE4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0D6FF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D6F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nsportal.ru/shkola/geografiya/library/2014/06/25/rabochaya-programma-6-klass-gerasimova" TargetMode="External"/><Relationship Id="rId117" Type="http://schemas.openxmlformats.org/officeDocument/2006/relationships/hyperlink" Target="http://nsportal.ru/shkola/geografiya/library/2014/06/25/rabochaya-programma-6-klass-gerasimova" TargetMode="External"/><Relationship Id="rId21" Type="http://schemas.openxmlformats.org/officeDocument/2006/relationships/hyperlink" Target="http://nsportal.ru/shkola/geografiya/library/2014/06/25/rabochaya-programma-6-klass-gerasimova" TargetMode="External"/><Relationship Id="rId42" Type="http://schemas.openxmlformats.org/officeDocument/2006/relationships/hyperlink" Target="http://nsportal.ru/shkola/geografiya/library/2014/06/25/rabochaya-programma-6-klass-gerasimova" TargetMode="External"/><Relationship Id="rId47" Type="http://schemas.openxmlformats.org/officeDocument/2006/relationships/hyperlink" Target="http://nsportal.ru/shkola/geografiya/library/2014/06/25/rabochaya-programma-6-klass-gerasimova" TargetMode="External"/><Relationship Id="rId63" Type="http://schemas.openxmlformats.org/officeDocument/2006/relationships/hyperlink" Target="http://nsportal.ru/shkola/geografiya/library/2014/06/25/rabochaya-programma-6-klass-gerasimova" TargetMode="External"/><Relationship Id="rId68" Type="http://schemas.openxmlformats.org/officeDocument/2006/relationships/hyperlink" Target="http://nsportal.ru/shkola/geografiya/library/2014/06/25/rabochaya-programma-6-klass-gerasimova" TargetMode="External"/><Relationship Id="rId84" Type="http://schemas.openxmlformats.org/officeDocument/2006/relationships/hyperlink" Target="http://nsportal.ru/shkola/geografiya/library/2014/06/25/rabochaya-programma-6-klass-gerasimova" TargetMode="External"/><Relationship Id="rId89" Type="http://schemas.openxmlformats.org/officeDocument/2006/relationships/hyperlink" Target="http://nsportal.ru/shkola/geografiya/library/2014/06/25/rabochaya-programma-6-klass-gerasimova" TargetMode="External"/><Relationship Id="rId112" Type="http://schemas.openxmlformats.org/officeDocument/2006/relationships/hyperlink" Target="http://nsportal.ru/shkola/geografiya/library/2014/06/25/rabochaya-programma-6-klass-gerasimova" TargetMode="External"/><Relationship Id="rId16" Type="http://schemas.openxmlformats.org/officeDocument/2006/relationships/hyperlink" Target="http://nsportal.ru/shkola/geografiya/library/2014/06/25/rabochaya-programma-6-klass-gerasimova" TargetMode="External"/><Relationship Id="rId107" Type="http://schemas.openxmlformats.org/officeDocument/2006/relationships/hyperlink" Target="http://nsportal.ru/shkola/geografiya/library/2014/06/25/rabochaya-programma-6-klass-gerasimova" TargetMode="External"/><Relationship Id="rId11" Type="http://schemas.openxmlformats.org/officeDocument/2006/relationships/hyperlink" Target="http://nsportal.ru/shkola/geografiya/library/2014/06/25/rabochaya-programma-6-klass-gerasimova" TargetMode="External"/><Relationship Id="rId24" Type="http://schemas.openxmlformats.org/officeDocument/2006/relationships/hyperlink" Target="http://nsportal.ru/shkola/geografiya/library/2014/06/25/rabochaya-programma-6-klass-gerasimova" TargetMode="External"/><Relationship Id="rId32" Type="http://schemas.openxmlformats.org/officeDocument/2006/relationships/hyperlink" Target="http://nsportal.ru/shkola/geografiya/library/2014/06/25/rabochaya-programma-6-klass-gerasimova" TargetMode="External"/><Relationship Id="rId37" Type="http://schemas.openxmlformats.org/officeDocument/2006/relationships/hyperlink" Target="http://nsportal.ru/shkola/geografiya/library/2014/06/25/rabochaya-programma-6-klass-gerasimova" TargetMode="External"/><Relationship Id="rId40" Type="http://schemas.openxmlformats.org/officeDocument/2006/relationships/hyperlink" Target="http://nsportal.ru/shkola/geografiya/library/2014/06/25/rabochaya-programma-6-klass-gerasimova" TargetMode="External"/><Relationship Id="rId45" Type="http://schemas.openxmlformats.org/officeDocument/2006/relationships/hyperlink" Target="http://nsportal.ru/shkola/geografiya/library/2014/06/25/rabochaya-programma-6-klass-gerasimova" TargetMode="External"/><Relationship Id="rId53" Type="http://schemas.openxmlformats.org/officeDocument/2006/relationships/hyperlink" Target="http://nsportal.ru/shkola/geografiya/library/2014/06/25/rabochaya-programma-6-klass-gerasimova" TargetMode="External"/><Relationship Id="rId58" Type="http://schemas.openxmlformats.org/officeDocument/2006/relationships/hyperlink" Target="http://nsportal.ru/shkola/geografiya/library/2014/06/25/rabochaya-programma-6-klass-gerasimova" TargetMode="External"/><Relationship Id="rId66" Type="http://schemas.openxmlformats.org/officeDocument/2006/relationships/hyperlink" Target="http://nsportal.ru/shkola/geografiya/library/2014/06/25/rabochaya-programma-6-klass-gerasimova" TargetMode="External"/><Relationship Id="rId74" Type="http://schemas.openxmlformats.org/officeDocument/2006/relationships/hyperlink" Target="http://nsportal.ru/shkola/geografiya/library/2014/06/25/rabochaya-programma-6-klass-gerasimova" TargetMode="External"/><Relationship Id="rId79" Type="http://schemas.openxmlformats.org/officeDocument/2006/relationships/hyperlink" Target="http://nsportal.ru/shkola/geografiya/library/2014/06/25/rabochaya-programma-6-klass-gerasimova" TargetMode="External"/><Relationship Id="rId87" Type="http://schemas.openxmlformats.org/officeDocument/2006/relationships/hyperlink" Target="http://nsportal.ru/shkola/geografiya/library/2014/06/25/rabochaya-programma-6-klass-gerasimova" TargetMode="External"/><Relationship Id="rId102" Type="http://schemas.openxmlformats.org/officeDocument/2006/relationships/hyperlink" Target="http://nsportal.ru/shkola/geografiya/library/2014/06/25/rabochaya-programma-6-klass-gerasimova" TargetMode="External"/><Relationship Id="rId110" Type="http://schemas.openxmlformats.org/officeDocument/2006/relationships/hyperlink" Target="http://nsportal.ru/shkola/geografiya/library/2014/06/25/rabochaya-programma-6-klass-gerasimova" TargetMode="External"/><Relationship Id="rId115" Type="http://schemas.openxmlformats.org/officeDocument/2006/relationships/hyperlink" Target="http://nsportal.ru/shkola/geografiya/library/2014/06/25/rabochaya-programma-6-klass-gerasimova" TargetMode="External"/><Relationship Id="rId5" Type="http://schemas.openxmlformats.org/officeDocument/2006/relationships/image" Target="media/image1.emf"/><Relationship Id="rId61" Type="http://schemas.openxmlformats.org/officeDocument/2006/relationships/hyperlink" Target="http://nsportal.ru/shkola/geografiya/library/2014/06/25/rabochaya-programma-6-klass-gerasimova" TargetMode="External"/><Relationship Id="rId82" Type="http://schemas.openxmlformats.org/officeDocument/2006/relationships/hyperlink" Target="http://nsportal.ru/shkola/geografiya/library/2014/06/25/rabochaya-programma-6-klass-gerasimova" TargetMode="External"/><Relationship Id="rId90" Type="http://schemas.openxmlformats.org/officeDocument/2006/relationships/hyperlink" Target="http://nsportal.ru/shkola/geografiya/library/2014/06/25/rabochaya-programma-6-klass-gerasimova" TargetMode="External"/><Relationship Id="rId95" Type="http://schemas.openxmlformats.org/officeDocument/2006/relationships/hyperlink" Target="http://nsportal.ru/shkola/geografiya/library/2014/06/25/rabochaya-programma-6-klass-gerasimova" TargetMode="External"/><Relationship Id="rId19" Type="http://schemas.openxmlformats.org/officeDocument/2006/relationships/hyperlink" Target="http://nsportal.ru/shkola/geografiya/library/2014/06/25/rabochaya-programma-6-klass-gerasimova" TargetMode="External"/><Relationship Id="rId14" Type="http://schemas.openxmlformats.org/officeDocument/2006/relationships/hyperlink" Target="http://nsportal.ru/shkola/geografiya/library/2014/06/25/rabochaya-programma-6-klass-gerasimova" TargetMode="External"/><Relationship Id="rId22" Type="http://schemas.openxmlformats.org/officeDocument/2006/relationships/hyperlink" Target="http://nsportal.ru/shkola/geografiya/library/2014/06/25/rabochaya-programma-6-klass-gerasimova" TargetMode="External"/><Relationship Id="rId27" Type="http://schemas.openxmlformats.org/officeDocument/2006/relationships/hyperlink" Target="http://nsportal.ru/shkola/geografiya/library/2014/06/25/rabochaya-programma-6-klass-gerasimova" TargetMode="External"/><Relationship Id="rId30" Type="http://schemas.openxmlformats.org/officeDocument/2006/relationships/hyperlink" Target="http://nsportal.ru/shkola/geografiya/library/2014/06/25/rabochaya-programma-6-klass-gerasimova" TargetMode="External"/><Relationship Id="rId35" Type="http://schemas.openxmlformats.org/officeDocument/2006/relationships/hyperlink" Target="http://nsportal.ru/shkola/geografiya/library/2014/06/25/rabochaya-programma-6-klass-gerasimova" TargetMode="External"/><Relationship Id="rId43" Type="http://schemas.openxmlformats.org/officeDocument/2006/relationships/hyperlink" Target="http://nsportal.ru/shkola/geografiya/library/2014/06/25/rabochaya-programma-6-klass-gerasimova" TargetMode="External"/><Relationship Id="rId48" Type="http://schemas.openxmlformats.org/officeDocument/2006/relationships/hyperlink" Target="http://nsportal.ru/shkola/geografiya/library/2014/06/25/rabochaya-programma-6-klass-gerasimova" TargetMode="External"/><Relationship Id="rId56" Type="http://schemas.openxmlformats.org/officeDocument/2006/relationships/hyperlink" Target="http://nsportal.ru/shkola/geografiya/library/2014/06/25/rabochaya-programma-6-klass-gerasimova" TargetMode="External"/><Relationship Id="rId64" Type="http://schemas.openxmlformats.org/officeDocument/2006/relationships/hyperlink" Target="http://nsportal.ru/shkola/geografiya/library/2014/06/25/rabochaya-programma-6-klass-gerasimova" TargetMode="External"/><Relationship Id="rId69" Type="http://schemas.openxmlformats.org/officeDocument/2006/relationships/hyperlink" Target="http://nsportal.ru/shkola/geografiya/library/2014/06/25/rabochaya-programma-6-klass-gerasimova" TargetMode="External"/><Relationship Id="rId77" Type="http://schemas.openxmlformats.org/officeDocument/2006/relationships/hyperlink" Target="http://nsportal.ru/shkola/geografiya/library/2014/06/25/rabochaya-programma-6-klass-gerasimova" TargetMode="External"/><Relationship Id="rId100" Type="http://schemas.openxmlformats.org/officeDocument/2006/relationships/hyperlink" Target="http://nsportal.ru/shkola/geografiya/library/2014/06/25/rabochaya-programma-6-klass-gerasimova" TargetMode="External"/><Relationship Id="rId105" Type="http://schemas.openxmlformats.org/officeDocument/2006/relationships/hyperlink" Target="http://nsportal.ru/shkola/geografiya/library/2014/06/25/rabochaya-programma-6-klass-gerasimova" TargetMode="External"/><Relationship Id="rId113" Type="http://schemas.openxmlformats.org/officeDocument/2006/relationships/hyperlink" Target="http://nsportal.ru/shkola/geografiya/library/2014/06/25/rabochaya-programma-6-klass-gerasimova" TargetMode="External"/><Relationship Id="rId118" Type="http://schemas.openxmlformats.org/officeDocument/2006/relationships/hyperlink" Target="http://www.google.com/url?q=http%3A%2F%2Fwww.zakonprost.ru%2Fcontent%2Fbase%2F80438&amp;sa=D&amp;sntz=1&amp;usg=AFQjCNHI9PPZBZDDFTfroEBLAappqm-myQ" TargetMode="External"/><Relationship Id="rId8" Type="http://schemas.openxmlformats.org/officeDocument/2006/relationships/hyperlink" Target="http://www.google.com/url?q=http%3A%2F%2Fwww.zakonprost.ru%2Fcontent%2Fbase%2F80438&amp;sa=D&amp;sntz=1&amp;usg=AFQjCNHI9PPZBZDDFTfroEBLAappqm-myQ" TargetMode="External"/><Relationship Id="rId51" Type="http://schemas.openxmlformats.org/officeDocument/2006/relationships/hyperlink" Target="http://nsportal.ru/shkola/geografiya/library/2014/06/25/rabochaya-programma-6-klass-gerasimova" TargetMode="External"/><Relationship Id="rId72" Type="http://schemas.openxmlformats.org/officeDocument/2006/relationships/hyperlink" Target="http://nsportal.ru/shkola/geografiya/library/2014/06/25/rabochaya-programma-6-klass-gerasimova" TargetMode="External"/><Relationship Id="rId80" Type="http://schemas.openxmlformats.org/officeDocument/2006/relationships/hyperlink" Target="http://nsportal.ru/shkola/geografiya/library/2014/06/25/rabochaya-programma-6-klass-gerasimova" TargetMode="External"/><Relationship Id="rId85" Type="http://schemas.openxmlformats.org/officeDocument/2006/relationships/hyperlink" Target="http://nsportal.ru/shkola/geografiya/library/2014/06/25/rabochaya-programma-6-klass-gerasimova" TargetMode="External"/><Relationship Id="rId93" Type="http://schemas.openxmlformats.org/officeDocument/2006/relationships/hyperlink" Target="http://nsportal.ru/shkola/geografiya/library/2014/06/25/rabochaya-programma-6-klass-gerasimova" TargetMode="External"/><Relationship Id="rId98" Type="http://schemas.openxmlformats.org/officeDocument/2006/relationships/hyperlink" Target="http://nsportal.ru/shkola/geografiya/library/2014/06/25/rabochaya-programma-6-klass-gerasimova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nsportal.ru/shkola/geografiya/library/2014/06/25/rabochaya-programma-6-klass-gerasimova" TargetMode="External"/><Relationship Id="rId17" Type="http://schemas.openxmlformats.org/officeDocument/2006/relationships/hyperlink" Target="http://nsportal.ru/shkola/geografiya/library/2014/06/25/rabochaya-programma-6-klass-gerasimova" TargetMode="External"/><Relationship Id="rId25" Type="http://schemas.openxmlformats.org/officeDocument/2006/relationships/hyperlink" Target="http://nsportal.ru/shkola/geografiya/library/2014/06/25/rabochaya-programma-6-klass-gerasimova" TargetMode="External"/><Relationship Id="rId33" Type="http://schemas.openxmlformats.org/officeDocument/2006/relationships/hyperlink" Target="http://nsportal.ru/shkola/geografiya/library/2014/06/25/rabochaya-programma-6-klass-gerasimova" TargetMode="External"/><Relationship Id="rId38" Type="http://schemas.openxmlformats.org/officeDocument/2006/relationships/hyperlink" Target="http://nsportal.ru/shkola/geografiya/library/2014/06/25/rabochaya-programma-6-klass-gerasimova" TargetMode="External"/><Relationship Id="rId46" Type="http://schemas.openxmlformats.org/officeDocument/2006/relationships/hyperlink" Target="http://nsportal.ru/shkola/geografiya/library/2014/06/25/rabochaya-programma-6-klass-gerasimova" TargetMode="External"/><Relationship Id="rId59" Type="http://schemas.openxmlformats.org/officeDocument/2006/relationships/hyperlink" Target="http://nsportal.ru/shkola/geografiya/library/2014/06/25/rabochaya-programma-6-klass-gerasimova" TargetMode="External"/><Relationship Id="rId67" Type="http://schemas.openxmlformats.org/officeDocument/2006/relationships/hyperlink" Target="http://nsportal.ru/shkola/geografiya/library/2014/06/25/rabochaya-programma-6-klass-gerasimova" TargetMode="External"/><Relationship Id="rId103" Type="http://schemas.openxmlformats.org/officeDocument/2006/relationships/hyperlink" Target="http://nsportal.ru/shkola/geografiya/library/2014/06/25/rabochaya-programma-6-klass-gerasimova" TargetMode="External"/><Relationship Id="rId108" Type="http://schemas.openxmlformats.org/officeDocument/2006/relationships/hyperlink" Target="http://nsportal.ru/shkola/geografiya/library/2014/06/25/rabochaya-programma-6-klass-gerasimova" TargetMode="External"/><Relationship Id="rId116" Type="http://schemas.openxmlformats.org/officeDocument/2006/relationships/hyperlink" Target="http://nsportal.ru/shkola/geografiya/library/2014/06/25/rabochaya-programma-6-klass-gerasimova" TargetMode="External"/><Relationship Id="rId20" Type="http://schemas.openxmlformats.org/officeDocument/2006/relationships/hyperlink" Target="http://nsportal.ru/shkola/geografiya/library/2014/06/25/rabochaya-programma-6-klass-gerasimova" TargetMode="External"/><Relationship Id="rId41" Type="http://schemas.openxmlformats.org/officeDocument/2006/relationships/hyperlink" Target="http://nsportal.ru/shkola/geografiya/library/2014/06/25/rabochaya-programma-6-klass-gerasimova" TargetMode="External"/><Relationship Id="rId54" Type="http://schemas.openxmlformats.org/officeDocument/2006/relationships/hyperlink" Target="http://nsportal.ru/shkola/geografiya/library/2014/06/25/rabochaya-programma-6-klass-gerasimova" TargetMode="External"/><Relationship Id="rId62" Type="http://schemas.openxmlformats.org/officeDocument/2006/relationships/hyperlink" Target="http://nsportal.ru/shkola/geografiya/library/2014/06/25/rabochaya-programma-6-klass-gerasimova" TargetMode="External"/><Relationship Id="rId70" Type="http://schemas.openxmlformats.org/officeDocument/2006/relationships/hyperlink" Target="http://nsportal.ru/shkola/geografiya/library/2014/06/25/rabochaya-programma-6-klass-gerasimova" TargetMode="External"/><Relationship Id="rId75" Type="http://schemas.openxmlformats.org/officeDocument/2006/relationships/hyperlink" Target="http://nsportal.ru/shkola/geografiya/library/2014/06/25/rabochaya-programma-6-klass-gerasimova" TargetMode="External"/><Relationship Id="rId83" Type="http://schemas.openxmlformats.org/officeDocument/2006/relationships/hyperlink" Target="http://nsportal.ru/shkola/geografiya/library/2014/06/25/rabochaya-programma-6-klass-gerasimova" TargetMode="External"/><Relationship Id="rId88" Type="http://schemas.openxmlformats.org/officeDocument/2006/relationships/hyperlink" Target="http://nsportal.ru/shkola/geografiya/library/2014/06/25/rabochaya-programma-6-klass-gerasimova" TargetMode="External"/><Relationship Id="rId91" Type="http://schemas.openxmlformats.org/officeDocument/2006/relationships/hyperlink" Target="http://nsportal.ru/shkola/geografiya/library/2014/06/25/rabochaya-programma-6-klass-gerasimova" TargetMode="External"/><Relationship Id="rId96" Type="http://schemas.openxmlformats.org/officeDocument/2006/relationships/hyperlink" Target="http://nsportal.ru/shkola/geografiya/library/2014/06/25/rabochaya-programma-6-klass-gerasimova" TargetMode="External"/><Relationship Id="rId111" Type="http://schemas.openxmlformats.org/officeDocument/2006/relationships/hyperlink" Target="http://nsportal.ru/shkola/geografiya/library/2014/06/25/rabochaya-programma-6-klass-gerasimov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my-shop.ru%2Fshop%2Fbooks%2F1339341.html&amp;sa=D&amp;sntz=1&amp;usg=AFQjCNG0t6ObjgMzc-2aGJDoHMHNppULXQ" TargetMode="External"/><Relationship Id="rId15" Type="http://schemas.openxmlformats.org/officeDocument/2006/relationships/hyperlink" Target="http://nsportal.ru/shkola/geografiya/library/2014/06/25/rabochaya-programma-6-klass-gerasimova" TargetMode="External"/><Relationship Id="rId23" Type="http://schemas.openxmlformats.org/officeDocument/2006/relationships/hyperlink" Target="http://nsportal.ru/shkola/geografiya/library/2014/06/25/rabochaya-programma-6-klass-gerasimova" TargetMode="External"/><Relationship Id="rId28" Type="http://schemas.openxmlformats.org/officeDocument/2006/relationships/hyperlink" Target="http://nsportal.ru/shkola/geografiya/library/2014/06/25/rabochaya-programma-6-klass-gerasimova" TargetMode="External"/><Relationship Id="rId36" Type="http://schemas.openxmlformats.org/officeDocument/2006/relationships/hyperlink" Target="http://nsportal.ru/shkola/geografiya/library/2014/06/25/rabochaya-programma-6-klass-gerasimova" TargetMode="External"/><Relationship Id="rId49" Type="http://schemas.openxmlformats.org/officeDocument/2006/relationships/hyperlink" Target="http://nsportal.ru/shkola/geografiya/library/2014/06/25/rabochaya-programma-6-klass-gerasimova" TargetMode="External"/><Relationship Id="rId57" Type="http://schemas.openxmlformats.org/officeDocument/2006/relationships/hyperlink" Target="http://nsportal.ru/shkola/geografiya/library/2014/06/25/rabochaya-programma-6-klass-gerasimova" TargetMode="External"/><Relationship Id="rId106" Type="http://schemas.openxmlformats.org/officeDocument/2006/relationships/hyperlink" Target="http://nsportal.ru/shkola/geografiya/library/2014/06/25/rabochaya-programma-6-klass-gerasimova" TargetMode="External"/><Relationship Id="rId114" Type="http://schemas.openxmlformats.org/officeDocument/2006/relationships/hyperlink" Target="http://nsportal.ru/shkola/geografiya/library/2014/06/25/rabochaya-programma-6-klass-gerasimova" TargetMode="External"/><Relationship Id="rId119" Type="http://schemas.openxmlformats.org/officeDocument/2006/relationships/fontTable" Target="fontTable.xml"/><Relationship Id="rId10" Type="http://schemas.openxmlformats.org/officeDocument/2006/relationships/hyperlink" Target="http://nsportal.ru/shkola/geografiya/library/2014/06/25/rabochaya-programma-6-klass-gerasimova" TargetMode="External"/><Relationship Id="rId31" Type="http://schemas.openxmlformats.org/officeDocument/2006/relationships/hyperlink" Target="http://nsportal.ru/shkola/geografiya/library/2014/06/25/rabochaya-programma-6-klass-gerasimova" TargetMode="External"/><Relationship Id="rId44" Type="http://schemas.openxmlformats.org/officeDocument/2006/relationships/hyperlink" Target="http://nsportal.ru/shkola/geografiya/library/2014/06/25/rabochaya-programma-6-klass-gerasimova" TargetMode="External"/><Relationship Id="rId52" Type="http://schemas.openxmlformats.org/officeDocument/2006/relationships/hyperlink" Target="http://nsportal.ru/shkola/geografiya/library/2014/06/25/rabochaya-programma-6-klass-gerasimova" TargetMode="External"/><Relationship Id="rId60" Type="http://schemas.openxmlformats.org/officeDocument/2006/relationships/hyperlink" Target="http://nsportal.ru/shkola/geografiya/library/2014/06/25/rabochaya-programma-6-klass-gerasimova" TargetMode="External"/><Relationship Id="rId65" Type="http://schemas.openxmlformats.org/officeDocument/2006/relationships/hyperlink" Target="http://nsportal.ru/shkola/geografiya/library/2014/06/25/rabochaya-programma-6-klass-gerasimova" TargetMode="External"/><Relationship Id="rId73" Type="http://schemas.openxmlformats.org/officeDocument/2006/relationships/hyperlink" Target="http://nsportal.ru/shkola/geografiya/library/2014/06/25/rabochaya-programma-6-klass-gerasimova" TargetMode="External"/><Relationship Id="rId78" Type="http://schemas.openxmlformats.org/officeDocument/2006/relationships/hyperlink" Target="http://nsportal.ru/shkola/geografiya/library/2014/06/25/rabochaya-programma-6-klass-gerasimova" TargetMode="External"/><Relationship Id="rId81" Type="http://schemas.openxmlformats.org/officeDocument/2006/relationships/hyperlink" Target="http://nsportal.ru/shkola/geografiya/library/2014/06/25/rabochaya-programma-6-klass-gerasimova" TargetMode="External"/><Relationship Id="rId86" Type="http://schemas.openxmlformats.org/officeDocument/2006/relationships/hyperlink" Target="http://nsportal.ru/shkola/geografiya/library/2014/06/25/rabochaya-programma-6-klass-gerasimova" TargetMode="External"/><Relationship Id="rId94" Type="http://schemas.openxmlformats.org/officeDocument/2006/relationships/hyperlink" Target="http://nsportal.ru/shkola/geografiya/library/2014/06/25/rabochaya-programma-6-klass-gerasimova" TargetMode="External"/><Relationship Id="rId99" Type="http://schemas.openxmlformats.org/officeDocument/2006/relationships/hyperlink" Target="http://nsportal.ru/shkola/geografiya/library/2014/06/25/rabochaya-programma-6-klass-gerasimova" TargetMode="External"/><Relationship Id="rId101" Type="http://schemas.openxmlformats.org/officeDocument/2006/relationships/hyperlink" Target="http://nsportal.ru/shkola/geografiya/library/2014/06/25/rabochaya-programma-6-klass-gerasimov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q=http%3A%2F%2Fwww.zakonprost.ru%2Fcontent%2Fbase%2F80438&amp;sa=D&amp;sntz=1&amp;usg=AFQjCNHI9PPZBZDDFTfroEBLAappqm-myQ" TargetMode="External"/><Relationship Id="rId13" Type="http://schemas.openxmlformats.org/officeDocument/2006/relationships/hyperlink" Target="http://nsportal.ru/shkola/geografiya/library/2014/06/25/rabochaya-programma-6-klass-gerasimova" TargetMode="External"/><Relationship Id="rId18" Type="http://schemas.openxmlformats.org/officeDocument/2006/relationships/hyperlink" Target="http://nsportal.ru/shkola/geografiya/library/2014/06/25/rabochaya-programma-6-klass-gerasimova" TargetMode="External"/><Relationship Id="rId39" Type="http://schemas.openxmlformats.org/officeDocument/2006/relationships/hyperlink" Target="http://nsportal.ru/shkola/geografiya/library/2014/06/25/rabochaya-programma-6-klass-gerasimova" TargetMode="External"/><Relationship Id="rId109" Type="http://schemas.openxmlformats.org/officeDocument/2006/relationships/hyperlink" Target="http://nsportal.ru/shkola/geografiya/library/2014/06/25/rabochaya-programma-6-klass-gerasimova" TargetMode="External"/><Relationship Id="rId34" Type="http://schemas.openxmlformats.org/officeDocument/2006/relationships/hyperlink" Target="http://nsportal.ru/shkola/geografiya/library/2014/06/25/rabochaya-programma-6-klass-gerasimova" TargetMode="External"/><Relationship Id="rId50" Type="http://schemas.openxmlformats.org/officeDocument/2006/relationships/hyperlink" Target="http://nsportal.ru/shkola/geografiya/library/2014/06/25/rabochaya-programma-6-klass-gerasimova" TargetMode="External"/><Relationship Id="rId55" Type="http://schemas.openxmlformats.org/officeDocument/2006/relationships/hyperlink" Target="http://nsportal.ru/shkola/geografiya/library/2014/06/25/rabochaya-programma-6-klass-gerasimova" TargetMode="External"/><Relationship Id="rId76" Type="http://schemas.openxmlformats.org/officeDocument/2006/relationships/hyperlink" Target="http://nsportal.ru/shkola/geografiya/library/2014/06/25/rabochaya-programma-6-klass-gerasimova" TargetMode="External"/><Relationship Id="rId97" Type="http://schemas.openxmlformats.org/officeDocument/2006/relationships/hyperlink" Target="http://nsportal.ru/shkola/geografiya/library/2014/06/25/rabochaya-programma-6-klass-gerasimova" TargetMode="External"/><Relationship Id="rId104" Type="http://schemas.openxmlformats.org/officeDocument/2006/relationships/hyperlink" Target="http://nsportal.ru/shkola/geografiya/library/2014/06/25/rabochaya-programma-6-klass-gerasimova" TargetMode="External"/><Relationship Id="rId120" Type="http://schemas.openxmlformats.org/officeDocument/2006/relationships/theme" Target="theme/theme1.xml"/><Relationship Id="rId7" Type="http://schemas.openxmlformats.org/officeDocument/2006/relationships/hyperlink" Target="http://nsportal.ru/shkola/geografiya/library/2014/06/25/rabochaya-programma-6-klass-gerasimova" TargetMode="External"/><Relationship Id="rId71" Type="http://schemas.openxmlformats.org/officeDocument/2006/relationships/hyperlink" Target="http://nsportal.ru/shkola/geografiya/library/2014/06/25/rabochaya-programma-6-klass-gerasimova" TargetMode="External"/><Relationship Id="rId92" Type="http://schemas.openxmlformats.org/officeDocument/2006/relationships/hyperlink" Target="http://nsportal.ru/shkola/geografiya/library/2014/06/25/rabochaya-programma-6-klass-gerasimova" TargetMode="External"/><Relationship Id="rId2" Type="http://schemas.openxmlformats.org/officeDocument/2006/relationships/styles" Target="styles.xml"/><Relationship Id="rId29" Type="http://schemas.openxmlformats.org/officeDocument/2006/relationships/hyperlink" Target="http://nsportal.ru/shkola/geografiya/library/2014/06/25/rabochaya-programma-6-klass-gerasimo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10813</Words>
  <Characters>61635</Characters>
  <Application>Microsoft Office Word</Application>
  <DocSecurity>0</DocSecurity>
  <Lines>513</Lines>
  <Paragraphs>144</Paragraphs>
  <ScaleCrop>false</ScaleCrop>
  <Company>SPecialiST RePack</Company>
  <LinksUpToDate>false</LinksUpToDate>
  <CharactersWithSpaces>72304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Ирина</cp:lastModifiedBy>
  <cp:revision>14</cp:revision>
  <dcterms:created xsi:type="dcterms:W3CDTF">2016-08-31T10:33:00Z</dcterms:created>
  <dcterms:modified xsi:type="dcterms:W3CDTF">2017-01-19T10:07:00Z</dcterms:modified>
</cp:coreProperties>
</file>