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DF37" w14:textId="0C1305E6" w:rsidR="00DF2F96" w:rsidRDefault="00DF2F96" w:rsidP="00712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D60805" wp14:editId="4DC86163">
            <wp:extent cx="6378099" cy="852487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51" t="10832" r="33778" b="11060"/>
                    <a:stretch/>
                  </pic:blipFill>
                  <pic:spPr bwMode="auto">
                    <a:xfrm>
                      <a:off x="0" y="0"/>
                      <a:ext cx="6396262" cy="854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34BFF" w14:textId="6EF2014B" w:rsidR="0067714B" w:rsidRPr="002B6349" w:rsidRDefault="0067714B" w:rsidP="000B102A">
      <w:pPr>
        <w:spacing w:after="0" w:line="240" w:lineRule="auto"/>
        <w:jc w:val="center"/>
        <w:rPr>
          <w:rFonts w:ascii="Constantia" w:hAnsi="Constantia"/>
          <w:sz w:val="44"/>
          <w:szCs w:val="44"/>
        </w:rPr>
      </w:pPr>
    </w:p>
    <w:p w14:paraId="7B2721EB" w14:textId="77777777" w:rsidR="0067714B" w:rsidRPr="002B6349" w:rsidRDefault="0067714B" w:rsidP="000B102A">
      <w:pPr>
        <w:spacing w:after="0" w:line="240" w:lineRule="auto"/>
        <w:jc w:val="center"/>
        <w:rPr>
          <w:rFonts w:ascii="Constantia" w:hAnsi="Constantia"/>
          <w:b/>
          <w:i/>
          <w:sz w:val="56"/>
          <w:szCs w:val="56"/>
        </w:rPr>
      </w:pPr>
    </w:p>
    <w:p w14:paraId="727FB3AB" w14:textId="77777777" w:rsidR="00FB2C6D" w:rsidRPr="002B6349" w:rsidRDefault="0067714B" w:rsidP="00DD7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281C9EDC" w14:textId="77777777" w:rsidR="0067714B" w:rsidRPr="002B6349" w:rsidRDefault="00262EA9" w:rsidP="00DD7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Arial" w:hAnsi="Arial" w:cs="Arial"/>
          <w:noProof/>
          <w:vanish/>
          <w:sz w:val="20"/>
          <w:szCs w:val="20"/>
          <w:shd w:val="clear" w:color="auto" w:fill="FAFAFA"/>
          <w:lang w:eastAsia="ru-RU"/>
        </w:rPr>
        <w:drawing>
          <wp:inline distT="0" distB="0" distL="0" distR="0" wp14:anchorId="48983809" wp14:editId="12AA94DA">
            <wp:extent cx="18859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349">
        <w:rPr>
          <w:rFonts w:ascii="Arial" w:hAnsi="Arial" w:cs="Arial"/>
          <w:noProof/>
          <w:vanish/>
          <w:sz w:val="20"/>
          <w:szCs w:val="20"/>
          <w:shd w:val="clear" w:color="auto" w:fill="FAFAFA"/>
          <w:lang w:eastAsia="ru-RU"/>
        </w:rPr>
        <w:drawing>
          <wp:inline distT="0" distB="0" distL="0" distR="0" wp14:anchorId="351D3208" wp14:editId="3C1537A5">
            <wp:extent cx="18859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349">
        <w:rPr>
          <w:rFonts w:ascii="Arial" w:hAnsi="Arial" w:cs="Arial"/>
          <w:noProof/>
          <w:vanish/>
          <w:sz w:val="20"/>
          <w:szCs w:val="20"/>
          <w:shd w:val="clear" w:color="auto" w:fill="FAFAFA"/>
          <w:lang w:eastAsia="ru-RU"/>
        </w:rPr>
        <w:drawing>
          <wp:inline distT="0" distB="0" distL="0" distR="0" wp14:anchorId="15048D82" wp14:editId="6AB58286">
            <wp:extent cx="18859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9"/>
        <w:gridCol w:w="2102"/>
      </w:tblGrid>
      <w:tr w:rsidR="002B6349" w:rsidRPr="002B6349" w14:paraId="36BBC53E" w14:textId="77777777" w:rsidTr="00FB2C6D">
        <w:tc>
          <w:tcPr>
            <w:tcW w:w="8472" w:type="dxa"/>
          </w:tcPr>
          <w:p w14:paraId="6D071B96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2375" w:type="dxa"/>
          </w:tcPr>
          <w:p w14:paraId="44BA3623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3-5 стр.</w:t>
            </w:r>
          </w:p>
        </w:tc>
      </w:tr>
      <w:tr w:rsidR="002B6349" w:rsidRPr="002B6349" w14:paraId="33EE241E" w14:textId="77777777" w:rsidTr="00FB2C6D">
        <w:tc>
          <w:tcPr>
            <w:tcW w:w="8472" w:type="dxa"/>
          </w:tcPr>
          <w:p w14:paraId="5C8A9DE9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Анализ работы летнего лагеря  с дневным пребыванием детей</w:t>
            </w:r>
          </w:p>
        </w:tc>
        <w:tc>
          <w:tcPr>
            <w:tcW w:w="2375" w:type="dxa"/>
          </w:tcPr>
          <w:p w14:paraId="4CD8CAEF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6-9 стр.</w:t>
            </w:r>
          </w:p>
        </w:tc>
      </w:tr>
      <w:tr w:rsidR="002B6349" w:rsidRPr="002B6349" w14:paraId="44245A63" w14:textId="77777777" w:rsidTr="00FB2C6D">
        <w:tc>
          <w:tcPr>
            <w:tcW w:w="8472" w:type="dxa"/>
          </w:tcPr>
          <w:p w14:paraId="51EC5EF3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14:paraId="74037820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стр.</w:t>
            </w:r>
          </w:p>
        </w:tc>
      </w:tr>
      <w:tr w:rsidR="002B6349" w:rsidRPr="002B6349" w14:paraId="1F53BF16" w14:textId="77777777" w:rsidTr="00FB2C6D">
        <w:tc>
          <w:tcPr>
            <w:tcW w:w="8472" w:type="dxa"/>
          </w:tcPr>
          <w:p w14:paraId="41AC5E0F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2375" w:type="dxa"/>
          </w:tcPr>
          <w:p w14:paraId="0CA133FA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стр.</w:t>
            </w:r>
          </w:p>
        </w:tc>
      </w:tr>
      <w:tr w:rsidR="002B6349" w:rsidRPr="002B6349" w14:paraId="65D0B777" w14:textId="77777777" w:rsidTr="00FB2C6D">
        <w:tc>
          <w:tcPr>
            <w:tcW w:w="8472" w:type="dxa"/>
          </w:tcPr>
          <w:p w14:paraId="6AD66A7C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Легенда лагеря</w:t>
            </w:r>
          </w:p>
        </w:tc>
        <w:tc>
          <w:tcPr>
            <w:tcW w:w="2375" w:type="dxa"/>
          </w:tcPr>
          <w:p w14:paraId="3EBFF96E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11 стр.</w:t>
            </w:r>
          </w:p>
        </w:tc>
      </w:tr>
      <w:tr w:rsidR="002B6349" w:rsidRPr="002B6349" w14:paraId="61BF854A" w14:textId="77777777" w:rsidTr="00FB2C6D">
        <w:tc>
          <w:tcPr>
            <w:tcW w:w="8472" w:type="dxa"/>
          </w:tcPr>
          <w:p w14:paraId="131B4D83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75" w:type="dxa"/>
          </w:tcPr>
          <w:p w14:paraId="1979690B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11-13 стр.</w:t>
            </w:r>
          </w:p>
        </w:tc>
      </w:tr>
      <w:tr w:rsidR="002B6349" w:rsidRPr="002B6349" w14:paraId="6F94BE6A" w14:textId="77777777" w:rsidTr="00FB2C6D">
        <w:tc>
          <w:tcPr>
            <w:tcW w:w="8472" w:type="dxa"/>
          </w:tcPr>
          <w:p w14:paraId="0B694DDD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2375" w:type="dxa"/>
          </w:tcPr>
          <w:p w14:paraId="61DCD2ED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14 стр.</w:t>
            </w:r>
          </w:p>
        </w:tc>
      </w:tr>
      <w:tr w:rsidR="002B6349" w:rsidRPr="002B6349" w14:paraId="2F8BBFDC" w14:textId="77777777" w:rsidTr="00FB2C6D">
        <w:tc>
          <w:tcPr>
            <w:tcW w:w="8472" w:type="dxa"/>
          </w:tcPr>
          <w:p w14:paraId="3859CD10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75" w:type="dxa"/>
          </w:tcPr>
          <w:p w14:paraId="681CAFA8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15 стр.</w:t>
            </w:r>
          </w:p>
        </w:tc>
      </w:tr>
      <w:tr w:rsidR="002B6349" w:rsidRPr="002B6349" w14:paraId="230D4BC3" w14:textId="77777777" w:rsidTr="00FB2C6D">
        <w:tc>
          <w:tcPr>
            <w:tcW w:w="8472" w:type="dxa"/>
          </w:tcPr>
          <w:p w14:paraId="1F4C301E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2375" w:type="dxa"/>
          </w:tcPr>
          <w:p w14:paraId="48DEB688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16- 17 стр.</w:t>
            </w:r>
          </w:p>
        </w:tc>
      </w:tr>
      <w:tr w:rsidR="002B6349" w:rsidRPr="002B6349" w14:paraId="246DCD56" w14:textId="77777777" w:rsidTr="00FB2C6D">
        <w:tc>
          <w:tcPr>
            <w:tcW w:w="8472" w:type="dxa"/>
          </w:tcPr>
          <w:p w14:paraId="50202ED6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Сроки действия программы</w:t>
            </w:r>
          </w:p>
        </w:tc>
        <w:tc>
          <w:tcPr>
            <w:tcW w:w="2375" w:type="dxa"/>
          </w:tcPr>
          <w:p w14:paraId="7DB1AE04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17 стр.</w:t>
            </w:r>
            <w:r w:rsidRPr="002B63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2B6349" w:rsidRPr="002B6349" w14:paraId="77C7D398" w14:textId="77777777" w:rsidTr="00FB2C6D">
        <w:tc>
          <w:tcPr>
            <w:tcW w:w="8472" w:type="dxa"/>
          </w:tcPr>
          <w:p w14:paraId="236B15B7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75" w:type="dxa"/>
          </w:tcPr>
          <w:p w14:paraId="5E2CCD2B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18-21 стр.</w:t>
            </w:r>
          </w:p>
        </w:tc>
      </w:tr>
      <w:tr w:rsidR="002B6349" w:rsidRPr="002B6349" w14:paraId="4E098ADD" w14:textId="77777777" w:rsidTr="00FB2C6D">
        <w:tc>
          <w:tcPr>
            <w:tcW w:w="8472" w:type="dxa"/>
          </w:tcPr>
          <w:p w14:paraId="480D5A6A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2375" w:type="dxa"/>
          </w:tcPr>
          <w:p w14:paraId="43527970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22 стр.</w:t>
            </w:r>
          </w:p>
        </w:tc>
      </w:tr>
      <w:tr w:rsidR="002B6349" w:rsidRPr="002B6349" w14:paraId="65A2B6F8" w14:textId="77777777" w:rsidTr="00FB2C6D">
        <w:tc>
          <w:tcPr>
            <w:tcW w:w="8472" w:type="dxa"/>
          </w:tcPr>
          <w:p w14:paraId="5F211D92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375" w:type="dxa"/>
          </w:tcPr>
          <w:p w14:paraId="1478495A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23 стр.</w:t>
            </w:r>
          </w:p>
        </w:tc>
      </w:tr>
      <w:tr w:rsidR="002B6349" w:rsidRPr="002B6349" w14:paraId="2250AA54" w14:textId="77777777" w:rsidTr="00FB2C6D">
        <w:tc>
          <w:tcPr>
            <w:tcW w:w="8472" w:type="dxa"/>
          </w:tcPr>
          <w:p w14:paraId="2E52278E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</w:tc>
        <w:tc>
          <w:tcPr>
            <w:tcW w:w="2375" w:type="dxa"/>
          </w:tcPr>
          <w:p w14:paraId="20C435CD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24 стр.</w:t>
            </w:r>
          </w:p>
        </w:tc>
      </w:tr>
      <w:tr w:rsidR="002B6349" w:rsidRPr="002B6349" w14:paraId="11A9D42C" w14:textId="77777777" w:rsidTr="00FB2C6D">
        <w:tc>
          <w:tcPr>
            <w:tcW w:w="8472" w:type="dxa"/>
          </w:tcPr>
          <w:p w14:paraId="0BA31C7B" w14:textId="77777777" w:rsidR="00FB2C6D" w:rsidRPr="002B6349" w:rsidRDefault="00FB2C6D" w:rsidP="00FB2C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Примерный календарный план работы летнего лагеря с дневным </w:t>
            </w:r>
          </w:p>
          <w:p w14:paraId="0B88447F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пребыванием «Алые паруса»</w:t>
            </w:r>
          </w:p>
        </w:tc>
        <w:tc>
          <w:tcPr>
            <w:tcW w:w="2375" w:type="dxa"/>
          </w:tcPr>
          <w:p w14:paraId="05B87D41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25-27 стр.</w:t>
            </w:r>
          </w:p>
        </w:tc>
      </w:tr>
      <w:tr w:rsidR="002B6349" w:rsidRPr="002B6349" w14:paraId="3148B608" w14:textId="77777777" w:rsidTr="00FB2C6D">
        <w:tc>
          <w:tcPr>
            <w:tcW w:w="8472" w:type="dxa"/>
          </w:tcPr>
          <w:p w14:paraId="3B3D603F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План – сетка</w:t>
            </w: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работы пришкольного лагеря «Алые паруса»</w:t>
            </w:r>
          </w:p>
        </w:tc>
        <w:tc>
          <w:tcPr>
            <w:tcW w:w="2375" w:type="dxa"/>
          </w:tcPr>
          <w:p w14:paraId="3CA21692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28-29 стр.</w:t>
            </w:r>
          </w:p>
        </w:tc>
      </w:tr>
      <w:tr w:rsidR="002B6349" w:rsidRPr="002B6349" w14:paraId="0D27B84B" w14:textId="77777777" w:rsidTr="00FB2C6D">
        <w:tc>
          <w:tcPr>
            <w:tcW w:w="8472" w:type="dxa"/>
          </w:tcPr>
          <w:p w14:paraId="4D7C2653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Система контроля над реализацией программы</w:t>
            </w:r>
          </w:p>
        </w:tc>
        <w:tc>
          <w:tcPr>
            <w:tcW w:w="2375" w:type="dxa"/>
          </w:tcPr>
          <w:p w14:paraId="2ED71AB1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30-31 стр.</w:t>
            </w:r>
          </w:p>
        </w:tc>
      </w:tr>
      <w:tr w:rsidR="002B6349" w:rsidRPr="002B6349" w14:paraId="25F4605A" w14:textId="77777777" w:rsidTr="00FB2C6D">
        <w:tc>
          <w:tcPr>
            <w:tcW w:w="8472" w:type="dxa"/>
          </w:tcPr>
          <w:p w14:paraId="47D5CD5E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Система контроля за использованием программы</w:t>
            </w:r>
          </w:p>
        </w:tc>
        <w:tc>
          <w:tcPr>
            <w:tcW w:w="2375" w:type="dxa"/>
          </w:tcPr>
          <w:p w14:paraId="70346ADC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32 -35 стр.</w:t>
            </w:r>
          </w:p>
        </w:tc>
      </w:tr>
      <w:tr w:rsidR="002B6349" w:rsidRPr="002B6349" w14:paraId="3B77425D" w14:textId="77777777" w:rsidTr="00FB2C6D">
        <w:tc>
          <w:tcPr>
            <w:tcW w:w="8472" w:type="dxa"/>
          </w:tcPr>
          <w:p w14:paraId="2B211BDD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75" w:type="dxa"/>
          </w:tcPr>
          <w:p w14:paraId="3036A57C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36-39 стр.</w:t>
            </w:r>
          </w:p>
        </w:tc>
      </w:tr>
      <w:tr w:rsidR="002B6349" w:rsidRPr="002B6349" w14:paraId="5B110324" w14:textId="77777777" w:rsidTr="00FB2C6D">
        <w:tc>
          <w:tcPr>
            <w:tcW w:w="8472" w:type="dxa"/>
          </w:tcPr>
          <w:p w14:paraId="6939CC17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Состав расходов</w:t>
            </w:r>
          </w:p>
        </w:tc>
        <w:tc>
          <w:tcPr>
            <w:tcW w:w="2375" w:type="dxa"/>
          </w:tcPr>
          <w:p w14:paraId="6957742E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40 стр.</w:t>
            </w:r>
          </w:p>
        </w:tc>
      </w:tr>
      <w:tr w:rsidR="002B6349" w:rsidRPr="002B6349" w14:paraId="3F63188F" w14:textId="77777777" w:rsidTr="00FB2C6D">
        <w:tc>
          <w:tcPr>
            <w:tcW w:w="8472" w:type="dxa"/>
          </w:tcPr>
          <w:p w14:paraId="36B274A3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Факторы риска и меры их профилактики</w:t>
            </w:r>
          </w:p>
        </w:tc>
        <w:tc>
          <w:tcPr>
            <w:tcW w:w="2375" w:type="dxa"/>
          </w:tcPr>
          <w:p w14:paraId="77317504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40-42 стр.</w:t>
            </w:r>
          </w:p>
        </w:tc>
      </w:tr>
      <w:tr w:rsidR="002B6349" w:rsidRPr="002B6349" w14:paraId="6A55A518" w14:textId="77777777" w:rsidTr="00FB2C6D">
        <w:tc>
          <w:tcPr>
            <w:tcW w:w="8472" w:type="dxa"/>
          </w:tcPr>
          <w:p w14:paraId="57B1F466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2375" w:type="dxa"/>
          </w:tcPr>
          <w:p w14:paraId="60F9CDB6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43 стр.</w:t>
            </w:r>
          </w:p>
        </w:tc>
      </w:tr>
      <w:tr w:rsidR="002B6349" w:rsidRPr="002B6349" w14:paraId="6D92614E" w14:textId="77777777" w:rsidTr="00FB2C6D">
        <w:tc>
          <w:tcPr>
            <w:tcW w:w="8472" w:type="dxa"/>
          </w:tcPr>
          <w:p w14:paraId="72AB6BB9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2375" w:type="dxa"/>
          </w:tcPr>
          <w:p w14:paraId="35508887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46 стр.</w:t>
            </w:r>
          </w:p>
        </w:tc>
      </w:tr>
      <w:tr w:rsidR="002B6349" w:rsidRPr="002B6349" w14:paraId="3432B123" w14:textId="77777777" w:rsidTr="00FB2C6D">
        <w:tc>
          <w:tcPr>
            <w:tcW w:w="8472" w:type="dxa"/>
          </w:tcPr>
          <w:p w14:paraId="23ABEB5E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Список литературы и источники</w:t>
            </w:r>
          </w:p>
        </w:tc>
        <w:tc>
          <w:tcPr>
            <w:tcW w:w="2375" w:type="dxa"/>
          </w:tcPr>
          <w:p w14:paraId="15713CB5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47 стр.</w:t>
            </w:r>
          </w:p>
        </w:tc>
      </w:tr>
      <w:tr w:rsidR="002B6349" w:rsidRPr="002B6349" w14:paraId="7D705036" w14:textId="77777777" w:rsidTr="00FB2C6D">
        <w:tc>
          <w:tcPr>
            <w:tcW w:w="8472" w:type="dxa"/>
          </w:tcPr>
          <w:p w14:paraId="17C26D33" w14:textId="77777777" w:rsidR="00FB2C6D" w:rsidRPr="002B6349" w:rsidRDefault="00FB2C6D" w:rsidP="00FB2C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2375" w:type="dxa"/>
          </w:tcPr>
          <w:p w14:paraId="18E3FD12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48 стр.</w:t>
            </w:r>
          </w:p>
        </w:tc>
      </w:tr>
      <w:tr w:rsidR="002B6349" w:rsidRPr="002B6349" w14:paraId="0C30A9AB" w14:textId="77777777" w:rsidTr="00FB2C6D">
        <w:tc>
          <w:tcPr>
            <w:tcW w:w="8472" w:type="dxa"/>
          </w:tcPr>
          <w:p w14:paraId="58C21C0E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375" w:type="dxa"/>
          </w:tcPr>
          <w:p w14:paraId="29BB296B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49 стр.</w:t>
            </w:r>
          </w:p>
        </w:tc>
      </w:tr>
      <w:tr w:rsidR="002B6349" w:rsidRPr="002B6349" w14:paraId="279FB0D9" w14:textId="77777777" w:rsidTr="00FB2C6D">
        <w:tc>
          <w:tcPr>
            <w:tcW w:w="8472" w:type="dxa"/>
          </w:tcPr>
          <w:p w14:paraId="41E9B6A6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2375" w:type="dxa"/>
          </w:tcPr>
          <w:p w14:paraId="3E10DA9E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50 стр.</w:t>
            </w:r>
          </w:p>
        </w:tc>
      </w:tr>
      <w:tr w:rsidR="002B6349" w:rsidRPr="002B6349" w14:paraId="7CE76B14" w14:textId="77777777" w:rsidTr="00FB2C6D">
        <w:tc>
          <w:tcPr>
            <w:tcW w:w="8472" w:type="dxa"/>
          </w:tcPr>
          <w:p w14:paraId="34503951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</w:p>
        </w:tc>
        <w:tc>
          <w:tcPr>
            <w:tcW w:w="2375" w:type="dxa"/>
          </w:tcPr>
          <w:p w14:paraId="04B3B305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51 стр.</w:t>
            </w:r>
          </w:p>
        </w:tc>
      </w:tr>
      <w:tr w:rsidR="002B6349" w:rsidRPr="002B6349" w14:paraId="508D7DC6" w14:textId="77777777" w:rsidTr="00FB2C6D">
        <w:tc>
          <w:tcPr>
            <w:tcW w:w="8472" w:type="dxa"/>
          </w:tcPr>
          <w:p w14:paraId="5503DB2C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  <w:tc>
          <w:tcPr>
            <w:tcW w:w="2375" w:type="dxa"/>
          </w:tcPr>
          <w:p w14:paraId="0FFBF909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52 стр.</w:t>
            </w:r>
          </w:p>
        </w:tc>
      </w:tr>
      <w:tr w:rsidR="002B6349" w:rsidRPr="002B6349" w14:paraId="2BEE6196" w14:textId="77777777" w:rsidTr="00FB2C6D">
        <w:tc>
          <w:tcPr>
            <w:tcW w:w="8472" w:type="dxa"/>
          </w:tcPr>
          <w:p w14:paraId="5F1EF4E9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  <w:tc>
          <w:tcPr>
            <w:tcW w:w="2375" w:type="dxa"/>
          </w:tcPr>
          <w:p w14:paraId="41A682A2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53 стр.</w:t>
            </w:r>
          </w:p>
        </w:tc>
      </w:tr>
      <w:tr w:rsidR="002B6349" w:rsidRPr="002B6349" w14:paraId="23FF1BCA" w14:textId="77777777" w:rsidTr="00FB2C6D">
        <w:tc>
          <w:tcPr>
            <w:tcW w:w="8472" w:type="dxa"/>
          </w:tcPr>
          <w:p w14:paraId="73227E12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</w:tc>
        <w:tc>
          <w:tcPr>
            <w:tcW w:w="2375" w:type="dxa"/>
          </w:tcPr>
          <w:p w14:paraId="0D4B7CCA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54 стр.</w:t>
            </w:r>
          </w:p>
        </w:tc>
      </w:tr>
      <w:tr w:rsidR="002B6349" w:rsidRPr="002B6349" w14:paraId="088011F2" w14:textId="77777777" w:rsidTr="00FB2C6D">
        <w:tc>
          <w:tcPr>
            <w:tcW w:w="8472" w:type="dxa"/>
          </w:tcPr>
          <w:p w14:paraId="0CD9D606" w14:textId="77777777" w:rsidR="00FB2C6D" w:rsidRPr="002B6349" w:rsidRDefault="00FB2C6D" w:rsidP="00FB2C6D">
            <w:r w:rsidRPr="002B6349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2375" w:type="dxa"/>
          </w:tcPr>
          <w:p w14:paraId="1BF45C27" w14:textId="77777777" w:rsidR="00FB2C6D" w:rsidRPr="002B6349" w:rsidRDefault="00FB2C6D" w:rsidP="00DD77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55 стр.</w:t>
            </w:r>
          </w:p>
        </w:tc>
      </w:tr>
    </w:tbl>
    <w:p w14:paraId="7F23EA26" w14:textId="1946CC60" w:rsidR="002B6349" w:rsidRPr="00C974FB" w:rsidRDefault="0067714B" w:rsidP="00586F04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</w:t>
      </w:r>
    </w:p>
    <w:p w14:paraId="33D980F4" w14:textId="77777777" w:rsidR="0067714B" w:rsidRPr="002B6349" w:rsidRDefault="0067714B" w:rsidP="00DD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14:paraId="3A34CE3B" w14:textId="77777777" w:rsidR="0067714B" w:rsidRPr="002B6349" w:rsidRDefault="0067714B" w:rsidP="0098776E">
      <w:pPr>
        <w:spacing w:after="0" w:line="240" w:lineRule="auto"/>
        <w:jc w:val="right"/>
        <w:rPr>
          <w:rFonts w:ascii="Constantia" w:hAnsi="Constantia"/>
          <w:b/>
          <w:sz w:val="28"/>
          <w:szCs w:val="28"/>
        </w:rPr>
      </w:pPr>
      <w:r w:rsidRPr="002B6349">
        <w:rPr>
          <w:rFonts w:ascii="Constantia" w:hAnsi="Constantia"/>
          <w:b/>
          <w:sz w:val="28"/>
          <w:szCs w:val="28"/>
        </w:rPr>
        <w:t>Чтим прошлое,</w:t>
      </w:r>
    </w:p>
    <w:p w14:paraId="16D8931D" w14:textId="77777777" w:rsidR="0067714B" w:rsidRPr="002B6349" w:rsidRDefault="0067714B" w:rsidP="0098776E">
      <w:pPr>
        <w:spacing w:after="0" w:line="240" w:lineRule="auto"/>
        <w:jc w:val="right"/>
        <w:rPr>
          <w:rFonts w:ascii="Constantia" w:hAnsi="Constantia"/>
          <w:b/>
          <w:sz w:val="28"/>
          <w:szCs w:val="28"/>
        </w:rPr>
      </w:pPr>
      <w:r w:rsidRPr="002B6349">
        <w:rPr>
          <w:rFonts w:ascii="Constantia" w:hAnsi="Constantia"/>
          <w:b/>
          <w:sz w:val="28"/>
          <w:szCs w:val="28"/>
        </w:rPr>
        <w:t>Храним настоящее,</w:t>
      </w:r>
    </w:p>
    <w:p w14:paraId="0D9085AC" w14:textId="77777777" w:rsidR="0067714B" w:rsidRPr="002B6349" w:rsidRDefault="0067714B" w:rsidP="0098776E">
      <w:pPr>
        <w:spacing w:after="0" w:line="240" w:lineRule="auto"/>
        <w:jc w:val="right"/>
        <w:rPr>
          <w:rFonts w:ascii="Constantia" w:hAnsi="Constantia"/>
          <w:b/>
          <w:sz w:val="28"/>
          <w:szCs w:val="28"/>
        </w:rPr>
      </w:pPr>
      <w:r w:rsidRPr="002B6349">
        <w:rPr>
          <w:rFonts w:ascii="Constantia" w:hAnsi="Constantia"/>
          <w:b/>
          <w:sz w:val="28"/>
          <w:szCs w:val="28"/>
        </w:rPr>
        <w:t>Верим в будущее.</w:t>
      </w:r>
    </w:p>
    <w:p w14:paraId="7C64CB8E" w14:textId="77777777" w:rsidR="0067714B" w:rsidRPr="002B6349" w:rsidRDefault="0067714B" w:rsidP="00DD7718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57"/>
        <w:gridCol w:w="6666"/>
      </w:tblGrid>
      <w:tr w:rsidR="002B6349" w:rsidRPr="002B6349" w14:paraId="6DDFA3C4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21001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1.Номинация, по которой предоставляется программа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54D" w14:textId="77777777" w:rsidR="0067714B" w:rsidRPr="002B6349" w:rsidRDefault="0067714B" w:rsidP="00027A7E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Комплексная программа по организации летнего отдыха и занятости несовершеннолетних</w:t>
            </w:r>
          </w:p>
        </w:tc>
      </w:tr>
      <w:tr w:rsidR="002B6349" w:rsidRPr="002B6349" w14:paraId="164B4A1E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A8A45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3A7B" w14:textId="77777777" w:rsidR="0067714B" w:rsidRPr="002B6349" w:rsidRDefault="0067714B" w:rsidP="007E6F52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Комплексная краткосрочная программа «</w:t>
            </w:r>
            <w:r w:rsidR="007E6F52" w:rsidRPr="002B6349">
              <w:rPr>
                <w:rFonts w:ascii="Times New Roman" w:hAnsi="Times New Roman"/>
                <w:sz w:val="28"/>
                <w:szCs w:val="28"/>
              </w:rPr>
              <w:t>Республика наук и технологий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» летнего лагеря  с дневным пребыванием детей «Алые паруса» при Ершовской школе</w:t>
            </w:r>
          </w:p>
        </w:tc>
      </w:tr>
      <w:tr w:rsidR="002B6349" w:rsidRPr="002B6349" w14:paraId="7531EE8C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714AC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Адресат проектной деятельности (для кого, количество участников, география участников)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F807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- дети Ишимского района (с. Ершово, д. Нерпино, </w:t>
            </w:r>
          </w:p>
          <w:p w14:paraId="368813D0" w14:textId="101762FC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д. Малоудалово, Разъезд № 37) от 6</w:t>
            </w:r>
            <w:r w:rsidR="002B6349">
              <w:rPr>
                <w:rFonts w:ascii="Times New Roman" w:hAnsi="Times New Roman"/>
                <w:sz w:val="28"/>
                <w:szCs w:val="28"/>
              </w:rPr>
              <w:t>,6 лет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7E6F52" w:rsidRPr="002B6349">
              <w:rPr>
                <w:rFonts w:ascii="Times New Roman" w:hAnsi="Times New Roman"/>
                <w:sz w:val="28"/>
                <w:szCs w:val="28"/>
              </w:rPr>
              <w:t>7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лет включительно</w:t>
            </w:r>
          </w:p>
          <w:p w14:paraId="1D6CE24A" w14:textId="1F07F7FD" w:rsidR="0067714B" w:rsidRPr="002B6349" w:rsidRDefault="0067714B" w:rsidP="00681AA3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681AA3" w:rsidRPr="002B6349">
              <w:rPr>
                <w:rFonts w:ascii="Times New Roman" w:hAnsi="Times New Roman"/>
                <w:sz w:val="28"/>
                <w:szCs w:val="28"/>
              </w:rPr>
              <w:t>9</w:t>
            </w:r>
            <w:r w:rsidR="005D775B">
              <w:rPr>
                <w:rFonts w:ascii="Times New Roman" w:hAnsi="Times New Roman"/>
                <w:sz w:val="28"/>
                <w:szCs w:val="28"/>
              </w:rPr>
              <w:t>6</w:t>
            </w:r>
            <w:r w:rsidR="00681AA3" w:rsidRPr="002B6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2B6349" w:rsidRPr="002B6349" w14:paraId="62F2ECB6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95D82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Сроки реализации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663" w14:textId="77777777" w:rsidR="0067714B" w:rsidRPr="002B6349" w:rsidRDefault="0067714B" w:rsidP="007E6F52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 w:rsidR="007E6F52" w:rsidRPr="002B6349">
              <w:rPr>
                <w:rFonts w:ascii="Times New Roman" w:hAnsi="Times New Roman"/>
                <w:sz w:val="28"/>
                <w:szCs w:val="28"/>
              </w:rPr>
              <w:t>01.06.2021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г.</w:t>
            </w:r>
            <w:r w:rsidR="007E6F52" w:rsidRPr="002B6349">
              <w:rPr>
                <w:rFonts w:ascii="Times New Roman" w:hAnsi="Times New Roman"/>
                <w:sz w:val="28"/>
                <w:szCs w:val="28"/>
              </w:rPr>
              <w:t xml:space="preserve"> по 22.06.2021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6349" w:rsidRPr="002B6349" w14:paraId="3E3950B7" w14:textId="77777777" w:rsidTr="00C974FB">
        <w:trPr>
          <w:trHeight w:val="181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FFED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Цель программы.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99A" w14:textId="77777777" w:rsidR="0067714B" w:rsidRPr="002B6349" w:rsidRDefault="0067714B" w:rsidP="007668C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</w:p>
          <w:p w14:paraId="67DDACC1" w14:textId="77777777" w:rsidR="0067714B" w:rsidRPr="002B6349" w:rsidRDefault="007E6F52" w:rsidP="007E6F52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полноценного отдыха детей в летний период, развития их интеллектуального и творческого потенциала, самореализация каждого участника смены. Формирование у школьника учебно-познавательной активности и умение видеть и понимать мир через опыт научно - практической деятельности.</w:t>
            </w:r>
          </w:p>
        </w:tc>
      </w:tr>
      <w:tr w:rsidR="002B6349" w:rsidRPr="002B6349" w14:paraId="47DCC279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A45D6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6.Задачи.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F5EA" w14:textId="77777777" w:rsidR="0067714B" w:rsidRPr="002B6349" w:rsidRDefault="0067714B" w:rsidP="00DD7718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</w:p>
          <w:p w14:paraId="1EA7DD50" w14:textId="77777777" w:rsidR="007E6F52" w:rsidRPr="002B6349" w:rsidRDefault="007E6F52" w:rsidP="00DD77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Формировать у детей потребность в изучении мира через опыты, эксперименты, ознакомить с развитием современной науки, главными открытиями и технологиями.</w:t>
            </w:r>
          </w:p>
          <w:p w14:paraId="28E20E98" w14:textId="77777777" w:rsidR="0067714B" w:rsidRPr="002B6349" w:rsidRDefault="0067714B" w:rsidP="00DD77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Стимулировать интерес к истории </w:t>
            </w:r>
            <w:r w:rsidR="007E6F52" w:rsidRPr="002B6349">
              <w:rPr>
                <w:rFonts w:ascii="Times New Roman" w:hAnsi="Times New Roman"/>
                <w:sz w:val="28"/>
                <w:szCs w:val="28"/>
              </w:rPr>
              <w:t>Ишимского района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, способствовать расширению кругозора детей через изучение краеведческого материала, </w:t>
            </w:r>
            <w:r w:rsidR="00F102DC" w:rsidRPr="002B6349">
              <w:rPr>
                <w:rFonts w:ascii="Times New Roman" w:hAnsi="Times New Roman"/>
                <w:sz w:val="28"/>
                <w:szCs w:val="28"/>
              </w:rPr>
              <w:t>экскурсии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56B078" w14:textId="77777777" w:rsidR="0067714B" w:rsidRPr="002B6349" w:rsidRDefault="0067714B" w:rsidP="00DD77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Организовать полноценный культурный досуг детей с учётом их интересов, потребностей и возможностей для самореализации и творческого роста;</w:t>
            </w:r>
          </w:p>
          <w:p w14:paraId="2FBC9781" w14:textId="77777777" w:rsidR="0067714B" w:rsidRPr="002B6349" w:rsidRDefault="0067714B" w:rsidP="00DD77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Пропагандировать здоровый образ жизни среди подрастающего поколения</w:t>
            </w:r>
            <w:r w:rsidR="00F102DC" w:rsidRPr="002B6349">
              <w:rPr>
                <w:rFonts w:ascii="Times New Roman" w:hAnsi="Times New Roman"/>
                <w:sz w:val="28"/>
                <w:szCs w:val="28"/>
              </w:rPr>
              <w:t>, создать благоприятные условия для укрепления здоровья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0CF445" w14:textId="77777777" w:rsidR="0067714B" w:rsidRPr="002B6349" w:rsidRDefault="0067714B" w:rsidP="00DD77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Сформировать умения межличностного и межгруппового общения на основе приоритета общечеловеческих ценностей;</w:t>
            </w:r>
          </w:p>
          <w:p w14:paraId="1903F50D" w14:textId="77777777" w:rsidR="0067714B" w:rsidRPr="002B6349" w:rsidRDefault="0067714B" w:rsidP="00DD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5.     Воспитывать у детей  чувства уважения во взаимоотношениях между детьми, между детьми и педагогами, между детьми и старшим поколением.</w:t>
            </w:r>
          </w:p>
        </w:tc>
      </w:tr>
      <w:tr w:rsidR="002B6349" w:rsidRPr="002B6349" w14:paraId="47536E85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721F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Краткое содержание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0B1F" w14:textId="77777777" w:rsidR="00F102DC" w:rsidRPr="002B6349" w:rsidRDefault="0067714B" w:rsidP="00F102D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Участники смены становятся </w:t>
            </w:r>
            <w:r w:rsidR="00F102DC"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жителями четырех научных городов-</w:t>
            </w:r>
            <w:r w:rsidR="001477CE"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лабораторий</w:t>
            </w:r>
            <w:r w:rsidR="00F102DC"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Каждый город-лаборатория проводит свои научные исследования по развитию и улучшению окружающего мира.</w:t>
            </w:r>
          </w:p>
          <w:p w14:paraId="03A7617B" w14:textId="6352CFF9" w:rsidR="0067714B" w:rsidRPr="002B6349" w:rsidRDefault="0067714B" w:rsidP="00262EA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Каждое ис</w:t>
            </w:r>
            <w:r w:rsidR="00F102DC"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следование</w:t>
            </w:r>
            <w:r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проходит в виде игр, конкурсов, </w:t>
            </w:r>
            <w:r w:rsidR="00F102DC"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флешмобов, челенджей</w:t>
            </w:r>
            <w:r w:rsidRPr="002B63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В программе учитывается возраст учащихся </w:t>
            </w:r>
            <w:r w:rsidR="005D775B" w:rsidRPr="002B6349">
              <w:rPr>
                <w:rFonts w:ascii="Times New Roman" w:hAnsi="Times New Roman"/>
                <w:sz w:val="28"/>
                <w:szCs w:val="28"/>
              </w:rPr>
              <w:t>от 6</w:t>
            </w:r>
            <w:r w:rsidR="005D775B">
              <w:rPr>
                <w:rFonts w:ascii="Times New Roman" w:hAnsi="Times New Roman"/>
                <w:sz w:val="28"/>
                <w:szCs w:val="28"/>
              </w:rPr>
              <w:t>,6 лет</w:t>
            </w:r>
            <w:r w:rsidR="005D775B" w:rsidRPr="002B6349">
              <w:rPr>
                <w:rFonts w:ascii="Times New Roman" w:hAnsi="Times New Roman"/>
                <w:sz w:val="28"/>
                <w:szCs w:val="28"/>
              </w:rPr>
              <w:t xml:space="preserve"> до 17 лет включительно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, как наиболее эффективный для </w:t>
            </w:r>
            <w:r w:rsidR="00262EA9" w:rsidRPr="002B6349">
              <w:rPr>
                <w:rFonts w:ascii="Times New Roman" w:hAnsi="Times New Roman"/>
                <w:sz w:val="28"/>
                <w:szCs w:val="28"/>
              </w:rPr>
              <w:t>информационного воспитания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, социально-нравственные отношения к другим людям, к окружающей среде, к событиям из истории </w:t>
            </w:r>
            <w:r w:rsidR="00262EA9" w:rsidRPr="002B6349">
              <w:rPr>
                <w:rFonts w:ascii="Times New Roman" w:hAnsi="Times New Roman"/>
                <w:sz w:val="28"/>
                <w:szCs w:val="28"/>
              </w:rPr>
              <w:t>Ишимского района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и по отношению к себе. </w:t>
            </w:r>
          </w:p>
        </w:tc>
      </w:tr>
      <w:tr w:rsidR="002B6349" w:rsidRPr="002B6349" w14:paraId="0F7DB194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3BF0D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8. Направления деятельности, направленность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54A6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  <w:p w14:paraId="5C0D58F7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14:paraId="071AF4E5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Культурно-массовое </w:t>
            </w:r>
          </w:p>
          <w:p w14:paraId="30319DA7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  <w:p w14:paraId="7A79ECCD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Правовое </w:t>
            </w:r>
          </w:p>
          <w:p w14:paraId="327E6C36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Эстетическое  </w:t>
            </w:r>
          </w:p>
          <w:p w14:paraId="370A1149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Коммуникативное </w:t>
            </w:r>
          </w:p>
          <w:p w14:paraId="1845E3CE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Творческое </w:t>
            </w:r>
          </w:p>
          <w:p w14:paraId="4C4117D9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Социально-значимая деятельность </w:t>
            </w:r>
          </w:p>
          <w:p w14:paraId="783CBAA4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Кружковая деятельность</w:t>
            </w:r>
          </w:p>
          <w:p w14:paraId="4CD12B79" w14:textId="77777777" w:rsidR="0067714B" w:rsidRPr="002B6349" w:rsidRDefault="0067714B" w:rsidP="007668C6">
            <w:pPr>
              <w:pStyle w:val="11"/>
              <w:numPr>
                <w:ilvl w:val="0"/>
                <w:numId w:val="6"/>
              </w:num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Интеллектуальное направление</w:t>
            </w:r>
          </w:p>
        </w:tc>
      </w:tr>
      <w:tr w:rsidR="002B6349" w:rsidRPr="002B6349" w14:paraId="6D07FEA7" w14:textId="77777777" w:rsidTr="00C974FB">
        <w:trPr>
          <w:trHeight w:val="15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22E77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9. Ожидаемый результат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71CF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Воспитание в детях любви к Родине, привитие интереса к  её истории, культуре, традициям и обычаям.</w:t>
            </w:r>
          </w:p>
          <w:p w14:paraId="5553DF39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Расширение кругозора  учащихся, развитие их познавательных интересов.</w:t>
            </w:r>
          </w:p>
          <w:p w14:paraId="0DA7836C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Укрепление физического и психического здоровья детей.</w:t>
            </w:r>
          </w:p>
          <w:p w14:paraId="6E69876B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Развитие индивидуальных способностей детей, приобщение к творческой деятельности,</w:t>
            </w:r>
          </w:p>
          <w:p w14:paraId="617D151F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Охват организованным отдыхом детей, находящихся в период каникул на территории села Ершово.</w:t>
            </w:r>
          </w:p>
          <w:p w14:paraId="16A02CD7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Создание необходимых условий для самореализации учащихся в   различных сферах деятельности.</w:t>
            </w:r>
          </w:p>
          <w:p w14:paraId="19E50122" w14:textId="77777777" w:rsidR="0067714B" w:rsidRPr="002B6349" w:rsidRDefault="0067714B" w:rsidP="0098776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7. Улучшение отношений в среде детей и подростков, устранение негативных проявлении, искоренение вредных привычек.</w:t>
            </w:r>
          </w:p>
          <w:p w14:paraId="016944B4" w14:textId="77777777" w:rsidR="0067714B" w:rsidRPr="002B6349" w:rsidRDefault="0067714B" w:rsidP="00262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8. Укрепление дружбы и сотрудничества между детьми, между детьми и педагогами, между детьми и старшим поколением.</w:t>
            </w:r>
          </w:p>
          <w:p w14:paraId="3E7D6E94" w14:textId="77777777" w:rsidR="0067714B" w:rsidRPr="002B6349" w:rsidRDefault="0067714B" w:rsidP="00262E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262EA9" w:rsidRPr="002B6349">
              <w:rPr>
                <w:rFonts w:ascii="Times New Roman" w:hAnsi="Times New Roman"/>
                <w:sz w:val="28"/>
                <w:szCs w:val="28"/>
              </w:rPr>
              <w:t>Вовлеченность в проектную деятельность воспитанников. Создание коллективных и индивидуальных мини - проектов различной направленности. Повышение интереса воспитанников к овладению новых знаний и умений.</w:t>
            </w:r>
          </w:p>
        </w:tc>
      </w:tr>
      <w:tr w:rsidR="002B6349" w:rsidRPr="002B6349" w14:paraId="2771D753" w14:textId="77777777" w:rsidTr="00C974FB">
        <w:trPr>
          <w:trHeight w:val="169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13EA2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10. Название организации. Автор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155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филиал МАОУ Тоболовская средняя общеобразовательная школа - Ершовская основная общеобразовательная школа </w:t>
            </w:r>
          </w:p>
          <w:p w14:paraId="167BD39C" w14:textId="2E6D032C" w:rsidR="0067714B" w:rsidRPr="002B6349" w:rsidRDefault="0067714B" w:rsidP="00262EA9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Программа модифицирована </w:t>
            </w:r>
            <w:r w:rsidR="00C974FB">
              <w:rPr>
                <w:rFonts w:ascii="Times New Roman" w:hAnsi="Times New Roman"/>
                <w:sz w:val="28"/>
                <w:szCs w:val="28"/>
              </w:rPr>
              <w:t>Кучерук Наталией Викторовной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, учителем </w:t>
            </w:r>
            <w:r w:rsidR="00C974FB">
              <w:rPr>
                <w:rFonts w:ascii="Times New Roman" w:hAnsi="Times New Roman"/>
                <w:sz w:val="28"/>
                <w:szCs w:val="28"/>
              </w:rPr>
              <w:t>иностранных языков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6349" w:rsidRPr="002B6349" w14:paraId="37356909" w14:textId="77777777" w:rsidTr="00C974FB">
        <w:trPr>
          <w:trHeight w:val="169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E41D9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11. Почтовый адрес учреждения, автора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129A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627703, Тюменская область, Ишимский район, </w:t>
            </w:r>
          </w:p>
          <w:p w14:paraId="56035F95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село Ершово, улица Школьная площадь, 24</w:t>
            </w:r>
          </w:p>
          <w:p w14:paraId="5A76B576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1C6402" w14:textId="49ABF625" w:rsidR="0067714B" w:rsidRPr="002B6349" w:rsidRDefault="0067714B" w:rsidP="00BD1813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62775</w:t>
            </w:r>
            <w:r w:rsidR="00C974FB">
              <w:rPr>
                <w:rFonts w:ascii="Times New Roman" w:hAnsi="Times New Roman"/>
                <w:sz w:val="28"/>
                <w:szCs w:val="28"/>
              </w:rPr>
              <w:t>0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,</w:t>
            </w:r>
            <w:r w:rsidR="00BD1813" w:rsidRPr="002B6349">
              <w:rPr>
                <w:rFonts w:ascii="Times New Roman" w:hAnsi="Times New Roman"/>
                <w:sz w:val="28"/>
                <w:szCs w:val="28"/>
              </w:rPr>
              <w:t xml:space="preserve"> Тюменская область, г. Ишим ул.</w:t>
            </w:r>
            <w:r w:rsidR="00C974FB">
              <w:rPr>
                <w:rFonts w:ascii="Times New Roman" w:hAnsi="Times New Roman"/>
                <w:sz w:val="28"/>
                <w:szCs w:val="28"/>
              </w:rPr>
              <w:t xml:space="preserve"> Гаражная</w:t>
            </w:r>
            <w:r w:rsidR="00BD1813" w:rsidRPr="002B6349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C974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B6349" w:rsidRPr="002B6349" w14:paraId="7FBB98FB" w14:textId="77777777" w:rsidTr="00C974FB">
        <w:trPr>
          <w:trHeight w:val="101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3C9D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12. Ф.И.О. руководителя учреждения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0B4F" w14:textId="77777777" w:rsidR="0067714B" w:rsidRPr="002B6349" w:rsidRDefault="00262EA9" w:rsidP="007668C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Сироткина Ирина Викторовна</w:t>
            </w:r>
          </w:p>
        </w:tc>
      </w:tr>
      <w:tr w:rsidR="002B6349" w:rsidRPr="00DF2F96" w14:paraId="35985430" w14:textId="77777777" w:rsidTr="00C974FB">
        <w:trPr>
          <w:trHeight w:val="169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8D9BB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13. Телефон (с указанием кода населенного пункта), электронный адрес учреждения, авторов.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C136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349">
              <w:rPr>
                <w:rFonts w:ascii="Times New Roman" w:hAnsi="Times New Roman"/>
                <w:sz w:val="28"/>
                <w:szCs w:val="28"/>
                <w:lang w:val="en-US"/>
              </w:rPr>
              <w:t>8 (34551) 4-31-66</w:t>
            </w:r>
          </w:p>
          <w:p w14:paraId="3C020C22" w14:textId="77777777" w:rsidR="0067714B" w:rsidRPr="002B6349" w:rsidRDefault="0067714B" w:rsidP="007668C6">
            <w:pPr>
              <w:spacing w:after="0" w:line="240" w:lineRule="auto"/>
              <w:rPr>
                <w:lang w:val="en-US"/>
              </w:rPr>
            </w:pPr>
            <w:r w:rsidRPr="002B6349">
              <w:rPr>
                <w:rFonts w:ascii="Times New Roman" w:hAnsi="Times New Roman"/>
                <w:sz w:val="28"/>
                <w:szCs w:val="28"/>
                <w:lang w:val="en-US"/>
              </w:rPr>
              <w:t>E – mail: erschovo@mail.ru</w:t>
            </w:r>
          </w:p>
        </w:tc>
      </w:tr>
      <w:tr w:rsidR="002B6349" w:rsidRPr="002B6349" w14:paraId="492B8763" w14:textId="77777777" w:rsidTr="00C974FB">
        <w:trPr>
          <w:trHeight w:val="134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27521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14. Имеющийся опыт реализации проекта. </w:t>
            </w:r>
          </w:p>
          <w:p w14:paraId="1DB4359A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Дата создания программы.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AC8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 протяжении нескольких лет применялся опыт работы, представленный в данной программе.</w:t>
            </w:r>
          </w:p>
          <w:p w14:paraId="32052939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B3CE3" w14:textId="77777777" w:rsidR="0067714B" w:rsidRPr="002B6349" w:rsidRDefault="0067714B" w:rsidP="00262EA9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Программа создана  </w:t>
            </w:r>
            <w:r w:rsidR="00262EA9" w:rsidRPr="002B6349">
              <w:rPr>
                <w:rFonts w:ascii="Times New Roman" w:hAnsi="Times New Roman"/>
                <w:sz w:val="28"/>
                <w:szCs w:val="28"/>
              </w:rPr>
              <w:t>2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5  января 202</w:t>
            </w:r>
            <w:r w:rsidR="00262EA9" w:rsidRPr="002B6349">
              <w:rPr>
                <w:rFonts w:ascii="Times New Roman" w:hAnsi="Times New Roman"/>
                <w:sz w:val="28"/>
                <w:szCs w:val="28"/>
              </w:rPr>
              <w:t>1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6349" w:rsidRPr="002B6349" w14:paraId="667480A2" w14:textId="77777777" w:rsidTr="00C974FB">
        <w:trPr>
          <w:trHeight w:val="68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C047" w14:textId="77777777" w:rsidR="0067714B" w:rsidRPr="002B6349" w:rsidRDefault="0067714B" w:rsidP="00766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15. Финансовое обеспечение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911" w14:textId="77777777" w:rsidR="0067714B" w:rsidRPr="002B6349" w:rsidRDefault="0067714B" w:rsidP="007668C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Проект реализуется за счет областного  бюджета, муниципального бюджета и средств родителей.</w:t>
            </w:r>
          </w:p>
        </w:tc>
      </w:tr>
    </w:tbl>
    <w:p w14:paraId="1E77B06E" w14:textId="77777777" w:rsidR="0067714B" w:rsidRPr="002B6349" w:rsidRDefault="0067714B" w:rsidP="000B102A">
      <w:pPr>
        <w:spacing w:after="0" w:line="240" w:lineRule="auto"/>
        <w:jc w:val="center"/>
        <w:rPr>
          <w:rFonts w:ascii="Constantia" w:hAnsi="Constantia"/>
          <w:b/>
          <w:i/>
          <w:sz w:val="24"/>
          <w:szCs w:val="24"/>
        </w:rPr>
      </w:pPr>
    </w:p>
    <w:p w14:paraId="70B81CD0" w14:textId="77777777" w:rsidR="0067714B" w:rsidRPr="002B6349" w:rsidRDefault="0067714B" w:rsidP="000B102A">
      <w:pPr>
        <w:spacing w:after="0" w:line="240" w:lineRule="auto"/>
        <w:jc w:val="center"/>
        <w:rPr>
          <w:rFonts w:ascii="Constantia" w:hAnsi="Constantia"/>
          <w:b/>
          <w:i/>
          <w:sz w:val="24"/>
          <w:szCs w:val="24"/>
        </w:rPr>
      </w:pPr>
    </w:p>
    <w:p w14:paraId="623641E2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568A71B6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18394190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6795011C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5A587A2B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2D1E670B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0263E705" w14:textId="77777777" w:rsidR="0067714B" w:rsidRPr="002B6349" w:rsidRDefault="0067714B" w:rsidP="00C848D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Анализ работы летнего лагеря  с дневным пребыванием детей «Алые паруса» при Ершовской школе</w:t>
      </w:r>
    </w:p>
    <w:p w14:paraId="4DA24C02" w14:textId="77777777" w:rsidR="00BD1813" w:rsidRPr="002B6349" w:rsidRDefault="00BD1813" w:rsidP="00287881">
      <w:pPr>
        <w:pStyle w:val="210"/>
        <w:spacing w:after="0" w:line="240" w:lineRule="auto"/>
        <w:ind w:firstLine="540"/>
        <w:jc w:val="center"/>
        <w:rPr>
          <w:bCs/>
          <w:sz w:val="28"/>
          <w:szCs w:val="28"/>
        </w:rPr>
      </w:pPr>
      <w:r w:rsidRPr="002B6349">
        <w:rPr>
          <w:b/>
          <w:bCs/>
          <w:sz w:val="28"/>
          <w:szCs w:val="28"/>
        </w:rPr>
        <w:t>с  22.07.2020г. по 04.08.2020г. и с 07.08.2020г. по 20.08.2020г.</w:t>
      </w:r>
    </w:p>
    <w:p w14:paraId="664AD479" w14:textId="4C1B5066" w:rsidR="0067714B" w:rsidRPr="002B6349" w:rsidRDefault="0067714B" w:rsidP="00C848D3">
      <w:pPr>
        <w:pStyle w:val="21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Анализ работы лагеря в 20</w:t>
      </w:r>
      <w:r w:rsidR="00BD1813" w:rsidRPr="002B6349">
        <w:rPr>
          <w:bCs/>
          <w:sz w:val="28"/>
          <w:szCs w:val="28"/>
        </w:rPr>
        <w:t>20</w:t>
      </w:r>
      <w:r w:rsidRPr="002B6349">
        <w:rPr>
          <w:bCs/>
          <w:sz w:val="28"/>
          <w:szCs w:val="28"/>
        </w:rPr>
        <w:t xml:space="preserve"> году показывает, что были созданы все условия для детей в летний период на базе лагеря «Алые паруса».</w:t>
      </w:r>
    </w:p>
    <w:p w14:paraId="5FC61E71" w14:textId="5EDF006C" w:rsidR="0067714B" w:rsidRPr="00F7040C" w:rsidRDefault="00F7040C" w:rsidP="00F7040C">
      <w:pPr>
        <w:pStyle w:val="21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пандемией </w:t>
      </w:r>
      <w:r>
        <w:rPr>
          <w:bCs/>
          <w:sz w:val="28"/>
          <w:szCs w:val="28"/>
          <w:lang w:val="en-US"/>
        </w:rPr>
        <w:t>COVID</w:t>
      </w:r>
      <w:r w:rsidRPr="00C974FB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 xml:space="preserve"> в работу лагеря были внесены коррективы, так вместо запланированной 1 смены, л</w:t>
      </w:r>
      <w:r w:rsidR="0067714B" w:rsidRPr="002B6349">
        <w:rPr>
          <w:bCs/>
          <w:sz w:val="28"/>
          <w:szCs w:val="28"/>
        </w:rPr>
        <w:t xml:space="preserve">агерь работал </w:t>
      </w:r>
      <w:r w:rsidR="0067714B" w:rsidRPr="002B6349">
        <w:rPr>
          <w:sz w:val="28"/>
          <w:szCs w:val="28"/>
        </w:rPr>
        <w:t xml:space="preserve">с </w:t>
      </w:r>
      <w:r w:rsidR="00BD1813" w:rsidRPr="002B6349">
        <w:rPr>
          <w:b/>
          <w:sz w:val="28"/>
          <w:szCs w:val="28"/>
        </w:rPr>
        <w:t>22</w:t>
      </w:r>
      <w:r w:rsidR="0067714B" w:rsidRPr="002B6349">
        <w:rPr>
          <w:b/>
          <w:sz w:val="28"/>
          <w:szCs w:val="28"/>
        </w:rPr>
        <w:t>.0</w:t>
      </w:r>
      <w:r w:rsidR="00BD1813" w:rsidRPr="002B6349">
        <w:rPr>
          <w:b/>
          <w:sz w:val="28"/>
          <w:szCs w:val="28"/>
        </w:rPr>
        <w:t>7</w:t>
      </w:r>
      <w:r w:rsidR="0067714B" w:rsidRPr="002B6349">
        <w:rPr>
          <w:b/>
          <w:sz w:val="28"/>
          <w:szCs w:val="28"/>
        </w:rPr>
        <w:t>.20</w:t>
      </w:r>
      <w:r w:rsidR="00BD1813" w:rsidRPr="002B6349">
        <w:rPr>
          <w:b/>
          <w:sz w:val="28"/>
          <w:szCs w:val="28"/>
        </w:rPr>
        <w:t>20</w:t>
      </w:r>
      <w:r w:rsidR="0067714B" w:rsidRPr="002B6349">
        <w:rPr>
          <w:sz w:val="28"/>
          <w:szCs w:val="28"/>
        </w:rPr>
        <w:t xml:space="preserve"> по </w:t>
      </w:r>
      <w:r w:rsidR="0067714B" w:rsidRPr="002B6349">
        <w:rPr>
          <w:b/>
          <w:sz w:val="28"/>
          <w:szCs w:val="28"/>
        </w:rPr>
        <w:t>2</w:t>
      </w:r>
      <w:r w:rsidR="00BD1813" w:rsidRPr="002B6349">
        <w:rPr>
          <w:b/>
          <w:sz w:val="28"/>
          <w:szCs w:val="28"/>
        </w:rPr>
        <w:t>2</w:t>
      </w:r>
      <w:r w:rsidR="0067714B" w:rsidRPr="002B6349">
        <w:rPr>
          <w:b/>
          <w:sz w:val="28"/>
          <w:szCs w:val="28"/>
        </w:rPr>
        <w:t>.0</w:t>
      </w:r>
      <w:r w:rsidR="00BD1813" w:rsidRPr="002B6349">
        <w:rPr>
          <w:b/>
          <w:sz w:val="28"/>
          <w:szCs w:val="28"/>
        </w:rPr>
        <w:t>8</w:t>
      </w:r>
      <w:r w:rsidR="0067714B" w:rsidRPr="002B6349">
        <w:rPr>
          <w:b/>
          <w:sz w:val="28"/>
          <w:szCs w:val="28"/>
        </w:rPr>
        <w:t>.20</w:t>
      </w:r>
      <w:r w:rsidR="00BD1813" w:rsidRPr="002B6349">
        <w:rPr>
          <w:b/>
          <w:sz w:val="28"/>
          <w:szCs w:val="28"/>
        </w:rPr>
        <w:t>20</w:t>
      </w:r>
      <w:r w:rsidR="0067714B" w:rsidRPr="002B6349">
        <w:rPr>
          <w:sz w:val="28"/>
          <w:szCs w:val="28"/>
        </w:rPr>
        <w:t xml:space="preserve"> г</w:t>
      </w:r>
      <w:r w:rsidR="0067714B" w:rsidRPr="002B6349">
        <w:rPr>
          <w:bCs/>
          <w:sz w:val="28"/>
          <w:szCs w:val="28"/>
        </w:rPr>
        <w:t>.</w:t>
      </w:r>
      <w:r w:rsidR="00BD1813" w:rsidRPr="002B6349">
        <w:rPr>
          <w:bCs/>
          <w:sz w:val="28"/>
          <w:szCs w:val="28"/>
        </w:rPr>
        <w:t xml:space="preserve"> (2 смены). </w:t>
      </w:r>
      <w:r w:rsidR="0067714B" w:rsidRPr="002B6349">
        <w:rPr>
          <w:bCs/>
          <w:sz w:val="28"/>
          <w:szCs w:val="28"/>
        </w:rPr>
        <w:t xml:space="preserve"> Был</w:t>
      </w:r>
      <w:r w:rsidR="00BD1813" w:rsidRPr="002B6349">
        <w:rPr>
          <w:bCs/>
          <w:sz w:val="28"/>
          <w:szCs w:val="28"/>
        </w:rPr>
        <w:t>и</w:t>
      </w:r>
      <w:r w:rsidR="0067714B" w:rsidRPr="002B6349">
        <w:rPr>
          <w:bCs/>
          <w:sz w:val="28"/>
          <w:szCs w:val="28"/>
        </w:rPr>
        <w:t xml:space="preserve"> разработан</w:t>
      </w:r>
      <w:r w:rsidR="00BD1813" w:rsidRPr="002B6349">
        <w:rPr>
          <w:bCs/>
          <w:sz w:val="28"/>
          <w:szCs w:val="28"/>
        </w:rPr>
        <w:t>ы</w:t>
      </w:r>
      <w:r w:rsidR="0067714B" w:rsidRPr="002B6349">
        <w:rPr>
          <w:bCs/>
          <w:sz w:val="28"/>
          <w:szCs w:val="28"/>
        </w:rPr>
        <w:t xml:space="preserve"> программ</w:t>
      </w:r>
      <w:r w:rsidR="00BD1813" w:rsidRPr="002B6349">
        <w:rPr>
          <w:bCs/>
          <w:sz w:val="28"/>
          <w:szCs w:val="28"/>
        </w:rPr>
        <w:t>ы</w:t>
      </w:r>
      <w:r w:rsidR="0067714B" w:rsidRPr="002B6349">
        <w:rPr>
          <w:bCs/>
          <w:sz w:val="28"/>
          <w:szCs w:val="28"/>
        </w:rPr>
        <w:t xml:space="preserve"> и составлен</w:t>
      </w:r>
      <w:r w:rsidR="00BD1813" w:rsidRPr="002B6349">
        <w:rPr>
          <w:bCs/>
          <w:sz w:val="28"/>
          <w:szCs w:val="28"/>
        </w:rPr>
        <w:t>ы</w:t>
      </w:r>
      <w:r w:rsidR="0067714B" w:rsidRPr="002B6349">
        <w:rPr>
          <w:bCs/>
          <w:sz w:val="28"/>
          <w:szCs w:val="28"/>
        </w:rPr>
        <w:t xml:space="preserve"> план</w:t>
      </w:r>
      <w:r w:rsidR="00BD1813" w:rsidRPr="002B6349">
        <w:rPr>
          <w:bCs/>
          <w:sz w:val="28"/>
          <w:szCs w:val="28"/>
        </w:rPr>
        <w:t>ы</w:t>
      </w:r>
      <w:r w:rsidR="0067714B" w:rsidRPr="002B6349">
        <w:rPr>
          <w:bCs/>
          <w:sz w:val="28"/>
          <w:szCs w:val="28"/>
        </w:rPr>
        <w:t>.</w:t>
      </w:r>
    </w:p>
    <w:p w14:paraId="4E8AB1E3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sz w:val="28"/>
          <w:szCs w:val="28"/>
        </w:rPr>
        <w:t xml:space="preserve">       Основными  направлениями работы летнего оздоровительного лагеря были: спортивно-оздоровительное, гражданско-патриотическое и эстетическое воспитание; организация активного досуга, кружковая и художественно-творческая деятельность.</w:t>
      </w:r>
    </w:p>
    <w:p w14:paraId="39D72D54" w14:textId="373D57EE" w:rsidR="0067714B" w:rsidRPr="002B6349" w:rsidRDefault="0067714B" w:rsidP="00C848D3">
      <w:pPr>
        <w:pStyle w:val="210"/>
        <w:spacing w:after="0" w:line="240" w:lineRule="auto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      За </w:t>
      </w:r>
      <w:r w:rsidR="00BD1813" w:rsidRPr="002B6349">
        <w:rPr>
          <w:bCs/>
          <w:sz w:val="28"/>
          <w:szCs w:val="28"/>
        </w:rPr>
        <w:t>обе смены</w:t>
      </w:r>
      <w:r w:rsidRPr="002B6349">
        <w:rPr>
          <w:bCs/>
          <w:sz w:val="28"/>
          <w:szCs w:val="28"/>
        </w:rPr>
        <w:t xml:space="preserve"> отдохнуло 100 детей</w:t>
      </w:r>
      <w:r w:rsidR="00F7040C">
        <w:rPr>
          <w:bCs/>
          <w:sz w:val="28"/>
          <w:szCs w:val="28"/>
        </w:rPr>
        <w:t xml:space="preserve"> (на 1 смене - 45 человек, на 2 смене – 55 человек) </w:t>
      </w:r>
    </w:p>
    <w:p w14:paraId="0EF2BD85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      Особое внимание уделялось подросткам, находившимся на различных видах учета, опекаемым, детям, находившимся в сложной жизненной ситуации и детям из неблагополучных семей.</w:t>
      </w:r>
    </w:p>
    <w:p w14:paraId="115D4E2B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Комплектование групп детей в оздоровительном лагере с дневным пребыванием проходило по отрядам соответственно возраста.</w:t>
      </w:r>
    </w:p>
    <w:p w14:paraId="438C7999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Для успешной работы лагеря была разработана программа </w:t>
      </w:r>
      <w:r w:rsidRPr="002B6349">
        <w:rPr>
          <w:sz w:val="28"/>
          <w:szCs w:val="28"/>
        </w:rPr>
        <w:t>«</w:t>
      </w:r>
      <w:r w:rsidR="00BD1813" w:rsidRPr="002B6349">
        <w:rPr>
          <w:sz w:val="28"/>
          <w:szCs w:val="28"/>
        </w:rPr>
        <w:t>ФОРПОСТ</w:t>
      </w:r>
      <w:r w:rsidRPr="002B6349">
        <w:rPr>
          <w:sz w:val="28"/>
          <w:szCs w:val="28"/>
        </w:rPr>
        <w:t xml:space="preserve">». </w:t>
      </w:r>
      <w:r w:rsidRPr="002B6349">
        <w:rPr>
          <w:bCs/>
          <w:sz w:val="28"/>
          <w:szCs w:val="28"/>
        </w:rPr>
        <w:t>Содержание программы включало в себя: оздоровительные, творческие, досуговые</w:t>
      </w:r>
      <w:r w:rsidR="00CD0A95" w:rsidRPr="002B6349">
        <w:rPr>
          <w:bCs/>
          <w:sz w:val="28"/>
          <w:szCs w:val="28"/>
        </w:rPr>
        <w:t xml:space="preserve"> и спортивные</w:t>
      </w:r>
      <w:r w:rsidRPr="002B6349">
        <w:rPr>
          <w:bCs/>
          <w:sz w:val="28"/>
          <w:szCs w:val="28"/>
        </w:rPr>
        <w:t xml:space="preserve"> мероприятия. В центре всех мероприятий – ребенок, его интересы, здоровье, безопасность.</w:t>
      </w:r>
    </w:p>
    <w:p w14:paraId="7F21C256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В данную программу были включены мероприятия связанные со знаменательными датами истории:</w:t>
      </w:r>
    </w:p>
    <w:p w14:paraId="4D2962B0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 xml:space="preserve">Годом </w:t>
      </w:r>
      <w:r w:rsidR="00CD0A95" w:rsidRPr="002B6349">
        <w:rPr>
          <w:bCs/>
          <w:sz w:val="28"/>
          <w:szCs w:val="28"/>
        </w:rPr>
        <w:t>памяти и славы</w:t>
      </w:r>
      <w:r w:rsidRPr="002B6349">
        <w:rPr>
          <w:bCs/>
          <w:sz w:val="28"/>
          <w:szCs w:val="28"/>
        </w:rPr>
        <w:t>;</w:t>
      </w:r>
    </w:p>
    <w:p w14:paraId="47BBE71C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Всемирным днем окружающей среды;</w:t>
      </w:r>
    </w:p>
    <w:p w14:paraId="0E9DE99A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Международным днем защиты детей;</w:t>
      </w:r>
    </w:p>
    <w:p w14:paraId="5B1776E9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Пушкинским днем России;</w:t>
      </w:r>
    </w:p>
    <w:p w14:paraId="2E39AACD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Днем России;</w:t>
      </w:r>
    </w:p>
    <w:p w14:paraId="755A525C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Днем памяти и скорби;</w:t>
      </w:r>
    </w:p>
    <w:p w14:paraId="25169619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Днем создания юннатского движения.</w:t>
      </w:r>
    </w:p>
    <w:p w14:paraId="6E890E87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        Большинство мероприятий проводились в рамках областных конкурсов:</w:t>
      </w:r>
    </w:p>
    <w:p w14:paraId="1AFF3BE5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«Символы региона – 20</w:t>
      </w:r>
      <w:r w:rsidR="00CD0A95" w:rsidRPr="002B6349">
        <w:rPr>
          <w:bCs/>
          <w:sz w:val="28"/>
          <w:szCs w:val="28"/>
        </w:rPr>
        <w:t>20</w:t>
      </w:r>
      <w:r w:rsidRPr="002B6349">
        <w:rPr>
          <w:bCs/>
          <w:sz w:val="28"/>
          <w:szCs w:val="28"/>
        </w:rPr>
        <w:t>»;</w:t>
      </w:r>
    </w:p>
    <w:p w14:paraId="4CA97491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«Здоровье  в движении»;</w:t>
      </w:r>
    </w:p>
    <w:p w14:paraId="1BE9B73E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«Украсим Родину цветами»;</w:t>
      </w:r>
    </w:p>
    <w:p w14:paraId="702793D2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«Узнай героя – земляка»;</w:t>
      </w:r>
    </w:p>
    <w:p w14:paraId="395ED860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«Нормы ГТО – нормы жизни – 2</w:t>
      </w:r>
      <w:r w:rsidR="00CD0A95" w:rsidRPr="002B6349">
        <w:rPr>
          <w:bCs/>
          <w:sz w:val="28"/>
          <w:szCs w:val="28"/>
        </w:rPr>
        <w:t>020</w:t>
      </w:r>
      <w:r w:rsidRPr="002B6349">
        <w:rPr>
          <w:bCs/>
          <w:sz w:val="28"/>
          <w:szCs w:val="28"/>
        </w:rPr>
        <w:t>»;</w:t>
      </w:r>
    </w:p>
    <w:p w14:paraId="069FA2BC" w14:textId="77777777" w:rsidR="0067714B" w:rsidRPr="002B6349" w:rsidRDefault="0067714B" w:rsidP="00C848D3">
      <w:pPr>
        <w:pStyle w:val="210"/>
        <w:tabs>
          <w:tab w:val="left" w:pos="810"/>
        </w:tabs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        «Стратегия успеха: мир живой природы – 20</w:t>
      </w:r>
      <w:r w:rsidR="00CD0A95" w:rsidRPr="002B6349">
        <w:rPr>
          <w:bCs/>
          <w:sz w:val="28"/>
          <w:szCs w:val="28"/>
        </w:rPr>
        <w:t>20</w:t>
      </w:r>
      <w:r w:rsidRPr="002B6349">
        <w:rPr>
          <w:bCs/>
          <w:sz w:val="28"/>
          <w:szCs w:val="28"/>
        </w:rPr>
        <w:t>»</w:t>
      </w:r>
    </w:p>
    <w:p w14:paraId="3532C131" w14:textId="77777777" w:rsidR="0067714B" w:rsidRPr="002B6349" w:rsidRDefault="0067714B" w:rsidP="00C848D3">
      <w:pPr>
        <w:pStyle w:val="210"/>
        <w:spacing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Мероприятия, проводимые в лагере, были хорошо подготовлены, использовались различные формы проведения с использованием костюмов, игровых атрибутов, спортивного оборудования.</w:t>
      </w:r>
    </w:p>
    <w:p w14:paraId="772A45CC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На протяжении всей работы лагеря проводилось анкетирование,  и велся мониторинг адаптации детей к условиям отдыха в лагере.</w:t>
      </w:r>
    </w:p>
    <w:p w14:paraId="2BC48A83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lastRenderedPageBreak/>
        <w:t>Анкетирование показало, что наиболее понравилось и запомнилось отдохнувшим ребятам в лагере:</w:t>
      </w:r>
    </w:p>
    <w:p w14:paraId="2E02908B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линейка проводилась при поднятии флага и гимна</w:t>
      </w:r>
    </w:p>
    <w:p w14:paraId="336FECE1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оформление лагеря;</w:t>
      </w:r>
    </w:p>
    <w:p w14:paraId="67DF390B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ежедневное подведение итогов;</w:t>
      </w:r>
    </w:p>
    <w:p w14:paraId="799C5BDF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игровая программа «</w:t>
      </w:r>
      <w:r w:rsidR="00287881" w:rsidRPr="002B6349">
        <w:rPr>
          <w:bCs/>
          <w:sz w:val="28"/>
          <w:szCs w:val="28"/>
        </w:rPr>
        <w:t>Республика наук и технологий</w:t>
      </w:r>
      <w:r w:rsidRPr="002B6349">
        <w:rPr>
          <w:bCs/>
          <w:sz w:val="28"/>
          <w:szCs w:val="28"/>
        </w:rPr>
        <w:t>»;</w:t>
      </w:r>
    </w:p>
    <w:p w14:paraId="7E7D6408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 xml:space="preserve">игра- путешествие </w:t>
      </w:r>
      <w:r w:rsidR="00D30957" w:rsidRPr="002B6349">
        <w:rPr>
          <w:sz w:val="28"/>
          <w:szCs w:val="28"/>
        </w:rPr>
        <w:t>«Ат</w:t>
      </w:r>
      <w:r w:rsidR="00E234FA" w:rsidRPr="002B6349">
        <w:rPr>
          <w:sz w:val="28"/>
          <w:szCs w:val="28"/>
        </w:rPr>
        <w:t>ы – баты, шли солдаты!»</w:t>
      </w:r>
      <w:r w:rsidRPr="002B6349">
        <w:rPr>
          <w:bCs/>
          <w:sz w:val="28"/>
          <w:szCs w:val="28"/>
        </w:rPr>
        <w:t>;</w:t>
      </w:r>
    </w:p>
    <w:p w14:paraId="2B738802" w14:textId="77777777" w:rsidR="0067714B" w:rsidRPr="002B6349" w:rsidRDefault="00CD0A95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конкурсная программа «</w:t>
      </w:r>
      <w:r w:rsidR="0067714B" w:rsidRPr="002B6349">
        <w:rPr>
          <w:bCs/>
          <w:sz w:val="28"/>
          <w:szCs w:val="28"/>
        </w:rPr>
        <w:t>Родники талантов», посвящённая творческим людям Ишимского района;</w:t>
      </w:r>
    </w:p>
    <w:p w14:paraId="0A358D5F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</w:r>
      <w:r w:rsidR="00CD0A95" w:rsidRPr="002B6349">
        <w:rPr>
          <w:bCs/>
          <w:sz w:val="28"/>
          <w:szCs w:val="28"/>
        </w:rPr>
        <w:t>игра –путешествие по станциям «</w:t>
      </w:r>
      <w:r w:rsidRPr="002B6349">
        <w:rPr>
          <w:bCs/>
          <w:sz w:val="28"/>
          <w:szCs w:val="28"/>
        </w:rPr>
        <w:t xml:space="preserve">По следам </w:t>
      </w:r>
      <w:r w:rsidR="00CD0A95" w:rsidRPr="002B6349">
        <w:rPr>
          <w:bCs/>
          <w:sz w:val="28"/>
          <w:szCs w:val="28"/>
        </w:rPr>
        <w:t>памяти</w:t>
      </w:r>
      <w:r w:rsidRPr="002B6349">
        <w:rPr>
          <w:bCs/>
          <w:sz w:val="28"/>
          <w:szCs w:val="28"/>
        </w:rPr>
        <w:t>»;</w:t>
      </w:r>
    </w:p>
    <w:p w14:paraId="437D246B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викторины;</w:t>
      </w:r>
    </w:p>
    <w:p w14:paraId="32EAEB79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 xml:space="preserve">инсценировки сказок, просмотры фильмов, посвященные году </w:t>
      </w:r>
      <w:r w:rsidR="00CD0A95" w:rsidRPr="002B6349">
        <w:rPr>
          <w:bCs/>
          <w:sz w:val="28"/>
          <w:szCs w:val="28"/>
        </w:rPr>
        <w:t>памяти и славы</w:t>
      </w:r>
      <w:r w:rsidRPr="002B6349">
        <w:rPr>
          <w:bCs/>
          <w:sz w:val="28"/>
          <w:szCs w:val="28"/>
        </w:rPr>
        <w:t>;</w:t>
      </w:r>
    </w:p>
    <w:p w14:paraId="7958492F" w14:textId="77777777" w:rsidR="0067714B" w:rsidRPr="002B6349" w:rsidRDefault="00CD0A95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спортивные мероприятия;</w:t>
      </w:r>
    </w:p>
    <w:p w14:paraId="4AFC942C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•</w:t>
      </w:r>
      <w:r w:rsidRPr="002B6349">
        <w:rPr>
          <w:bCs/>
          <w:sz w:val="28"/>
          <w:szCs w:val="28"/>
        </w:rPr>
        <w:tab/>
        <w:t>конкурсы рисунков.</w:t>
      </w:r>
    </w:p>
    <w:p w14:paraId="56CD3ED0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В апреле - мае  проводилось анкетирование родителей. На основе анкетирования была сделана корректировка в план работы лагеря.</w:t>
      </w:r>
    </w:p>
    <w:p w14:paraId="1AEFA1CF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Каждый день  в лагере  имел  свою  тематику  и  свое  название. Все мероприятия этого дня соответствовали данной тематике и планировались с учетом физических особенностей детей.</w:t>
      </w:r>
    </w:p>
    <w:p w14:paraId="761F396B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ab/>
        <w:t>Ежедневно в лагере проводились линейки. Начинались линейки с поднятием флага,  с девиза и гимна. В конце дня на линейке подводились итоги работы лагеря и каждого отряда.</w:t>
      </w:r>
    </w:p>
    <w:p w14:paraId="26EAB90E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Одним из первых пунктов разработанной программы являлось освоение безопасного и здорового образа жизни, поэтому на высоком уровне было организовано физическое воспитание детей с учётом возрастных особенностей. </w:t>
      </w:r>
    </w:p>
    <w:p w14:paraId="15CA193E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С целью укрепления здоровья детей  ежедневно проводилась утренняя гимнастика, состоящая из комплекса физических упражнений для развития детей. Закаливающие процедуры состояли в приеме воздушных и солнечных ванн.</w:t>
      </w:r>
    </w:p>
    <w:p w14:paraId="05371A1F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Неотъемлемой частью дня являлись спортивные игры на свежем воздухе. Старшие ребята играли в футбол, баскетбол, волейбол на первенство лагеря. Младшие ребята в это время с удовольствием играли в различные подвижные игры. </w:t>
      </w:r>
    </w:p>
    <w:p w14:paraId="2DF1CC63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Активность дети проявляли в спортивных мероприятиях. Организатору мероприятий удалось привить ребятам живой, неподдельный интерес к физическому воспитанию. Расширение представления школьников о здоровом образе жизни осуществлялось  в ходе проведения профилактических мероприятий. </w:t>
      </w:r>
    </w:p>
    <w:p w14:paraId="303AC37D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Медицинский работник  </w:t>
      </w:r>
      <w:r w:rsidR="00CD0A95" w:rsidRPr="002B6349">
        <w:rPr>
          <w:bCs/>
          <w:sz w:val="28"/>
          <w:szCs w:val="28"/>
        </w:rPr>
        <w:t>пришкольного</w:t>
      </w:r>
      <w:r w:rsidRPr="002B6349">
        <w:rPr>
          <w:bCs/>
          <w:sz w:val="28"/>
          <w:szCs w:val="28"/>
        </w:rPr>
        <w:t xml:space="preserve"> лагеря  проводил тематические беседы о значении здорового образа жизни и пагубности вредных привычек.</w:t>
      </w:r>
    </w:p>
    <w:p w14:paraId="596A5DDD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В рамках безопасности жизнедеятельности детей в лагере был проведен День безопасности. Проводились инструктажи по противопожарной безопасности. Обращений школьников за медицинской </w:t>
      </w:r>
      <w:r w:rsidRPr="002B6349">
        <w:rPr>
          <w:bCs/>
          <w:sz w:val="28"/>
          <w:szCs w:val="28"/>
        </w:rPr>
        <w:lastRenderedPageBreak/>
        <w:t>помощью и случаев детского травматизма в рамках деятельности лагеря не зарегистрировано.</w:t>
      </w:r>
    </w:p>
    <w:p w14:paraId="609FBDC0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>Одним из направлений в нашей работе было воспитание любви к Родине. В этом помогали нам экскурсии, праздничные программы, конкурсные программы библиотечный час «Наследники Ершова», встречи с творческими людьми села Ершово, участие в</w:t>
      </w:r>
      <w:r w:rsidR="00CD0A95" w:rsidRPr="002B6349">
        <w:rPr>
          <w:bCs/>
          <w:sz w:val="28"/>
          <w:szCs w:val="28"/>
        </w:rPr>
        <w:t xml:space="preserve"> общеотрядном</w:t>
      </w:r>
      <w:r w:rsidRPr="002B6349">
        <w:rPr>
          <w:bCs/>
          <w:sz w:val="28"/>
          <w:szCs w:val="28"/>
        </w:rPr>
        <w:t xml:space="preserve"> </w:t>
      </w:r>
      <w:r w:rsidR="00CD0A95" w:rsidRPr="002B6349">
        <w:rPr>
          <w:bCs/>
          <w:sz w:val="28"/>
          <w:szCs w:val="28"/>
        </w:rPr>
        <w:t>мероприятии</w:t>
      </w:r>
      <w:r w:rsidRPr="002B6349">
        <w:rPr>
          <w:bCs/>
          <w:sz w:val="28"/>
          <w:szCs w:val="28"/>
        </w:rPr>
        <w:t xml:space="preserve"> «День памяти и скорби»,  виртуальные экскурсии по памятным местам Ишимского района. </w:t>
      </w:r>
    </w:p>
    <w:p w14:paraId="6B3F601D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sz w:val="28"/>
          <w:szCs w:val="28"/>
        </w:rPr>
      </w:pPr>
      <w:r w:rsidRPr="002B6349">
        <w:rPr>
          <w:bCs/>
          <w:sz w:val="28"/>
          <w:szCs w:val="28"/>
        </w:rPr>
        <w:t>На протяжении всей смены каждый ребенок шел по дороге добрых дел. Успешная организация индивидуальной и коллективно- творческой деятельности в лагере позволила претворить в жизнь основную идею -</w:t>
      </w:r>
    </w:p>
    <w:p w14:paraId="795731EA" w14:textId="77777777" w:rsidR="0067714B" w:rsidRPr="002B6349" w:rsidRDefault="0067714B" w:rsidP="00C848D3">
      <w:pPr>
        <w:spacing w:after="0" w:line="240" w:lineRule="auto"/>
        <w:ind w:right="-185"/>
        <w:rPr>
          <w:bCs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создание условий, утверждающих в жизни детей идеалы добра и красоты, духовного и физического совершенства, </w:t>
      </w:r>
      <w:r w:rsidRPr="002B6349">
        <w:rPr>
          <w:rFonts w:ascii="Times New Roman" w:hAnsi="Times New Roman"/>
          <w:bCs/>
          <w:sz w:val="28"/>
          <w:szCs w:val="28"/>
        </w:rPr>
        <w:t>самоопределения и самореализации личности, развития ее способностей, гармонии отношений с окружающим и внутренним миром.</w:t>
      </w:r>
    </w:p>
    <w:p w14:paraId="2122E81A" w14:textId="77777777" w:rsidR="0067714B" w:rsidRPr="002B6349" w:rsidRDefault="0067714B" w:rsidP="00C848D3">
      <w:pPr>
        <w:pStyle w:val="210"/>
        <w:spacing w:after="0" w:line="240" w:lineRule="auto"/>
        <w:jc w:val="both"/>
        <w:rPr>
          <w:bCs/>
          <w:sz w:val="28"/>
          <w:szCs w:val="28"/>
        </w:rPr>
      </w:pPr>
      <w:r w:rsidRPr="002B6349">
        <w:rPr>
          <w:bCs/>
          <w:sz w:val="28"/>
          <w:szCs w:val="28"/>
        </w:rPr>
        <w:t xml:space="preserve">         Для развития и поддержки у ребят творческого подхода к любому делу, в</w:t>
      </w:r>
      <w:r w:rsidR="00D30957" w:rsidRPr="002B6349">
        <w:rPr>
          <w:bCs/>
          <w:sz w:val="28"/>
          <w:szCs w:val="28"/>
        </w:rPr>
        <w:t xml:space="preserve"> нашем лагере  работали кружки.</w:t>
      </w:r>
      <w:r w:rsidRPr="002B6349">
        <w:rPr>
          <w:bCs/>
          <w:sz w:val="28"/>
          <w:szCs w:val="28"/>
        </w:rPr>
        <w:t xml:space="preserve"> </w:t>
      </w:r>
    </w:p>
    <w:p w14:paraId="532EFE4B" w14:textId="77777777" w:rsidR="0067714B" w:rsidRPr="002B6349" w:rsidRDefault="0067714B" w:rsidP="00C848D3">
      <w:pPr>
        <w:pStyle w:val="210"/>
        <w:spacing w:after="0" w:line="240" w:lineRule="auto"/>
        <w:ind w:firstLine="708"/>
        <w:jc w:val="both"/>
        <w:rPr>
          <w:sz w:val="28"/>
          <w:szCs w:val="28"/>
        </w:rPr>
      </w:pPr>
      <w:r w:rsidRPr="002B6349">
        <w:rPr>
          <w:bCs/>
          <w:sz w:val="28"/>
          <w:szCs w:val="28"/>
        </w:rPr>
        <w:t>Все это стало возможным, благодаря продуманной работе взрослых и активной позиции детей.</w:t>
      </w:r>
    </w:p>
    <w:p w14:paraId="4CDE5CB6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По результатам деятельности лагеря</w:t>
      </w:r>
      <w:r w:rsidR="00D30957" w:rsidRPr="002B6349">
        <w:rPr>
          <w:rFonts w:ascii="Times New Roman" w:hAnsi="Times New Roman"/>
          <w:sz w:val="28"/>
          <w:szCs w:val="28"/>
        </w:rPr>
        <w:t xml:space="preserve"> в каждом отряде</w:t>
      </w:r>
      <w:r w:rsidRPr="002B6349">
        <w:rPr>
          <w:rFonts w:ascii="Times New Roman" w:hAnsi="Times New Roman"/>
          <w:sz w:val="28"/>
          <w:szCs w:val="28"/>
        </w:rPr>
        <w:t xml:space="preserve"> был проведен во</w:t>
      </w:r>
      <w:r w:rsidR="00D30957" w:rsidRPr="002B6349">
        <w:rPr>
          <w:rFonts w:ascii="Times New Roman" w:hAnsi="Times New Roman"/>
          <w:sz w:val="28"/>
          <w:szCs w:val="28"/>
        </w:rPr>
        <w:t>жатско-воспитательский концерт, направленный на подведение итогов смены, а также проведена акция «</w:t>
      </w:r>
      <w:r w:rsidRPr="002B6349">
        <w:rPr>
          <w:rFonts w:ascii="Times New Roman" w:hAnsi="Times New Roman"/>
          <w:sz w:val="28"/>
          <w:szCs w:val="28"/>
        </w:rPr>
        <w:t xml:space="preserve">Твори добро», во время которых, ребята смогли показать </w:t>
      </w:r>
      <w:r w:rsidR="00D30957" w:rsidRPr="002B6349">
        <w:rPr>
          <w:rFonts w:ascii="Times New Roman" w:hAnsi="Times New Roman"/>
          <w:sz w:val="28"/>
          <w:szCs w:val="28"/>
        </w:rPr>
        <w:t>свои таланты</w:t>
      </w:r>
      <w:r w:rsidRPr="002B6349">
        <w:rPr>
          <w:rFonts w:ascii="Times New Roman" w:hAnsi="Times New Roman"/>
          <w:sz w:val="28"/>
          <w:szCs w:val="28"/>
        </w:rPr>
        <w:t>, чему они научились, а также были вручены призы и подарки всем участникам лагеря.</w:t>
      </w:r>
    </w:p>
    <w:p w14:paraId="09978750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Итог работы</w:t>
      </w:r>
      <w:r w:rsidR="00D30957" w:rsidRPr="002B6349">
        <w:rPr>
          <w:rFonts w:ascii="Times New Roman" w:hAnsi="Times New Roman"/>
          <w:sz w:val="28"/>
          <w:szCs w:val="28"/>
        </w:rPr>
        <w:t xml:space="preserve"> каждой</w:t>
      </w:r>
      <w:r w:rsidRPr="002B6349">
        <w:rPr>
          <w:rFonts w:ascii="Times New Roman" w:hAnsi="Times New Roman"/>
          <w:sz w:val="28"/>
          <w:szCs w:val="28"/>
        </w:rPr>
        <w:t xml:space="preserve"> смены – </w:t>
      </w:r>
      <w:r w:rsidR="00D30957" w:rsidRPr="002B6349">
        <w:rPr>
          <w:rFonts w:ascii="Times New Roman" w:hAnsi="Times New Roman"/>
          <w:sz w:val="28"/>
          <w:szCs w:val="28"/>
        </w:rPr>
        <w:t>Праздничный Военный концерт.</w:t>
      </w:r>
    </w:p>
    <w:p w14:paraId="152ECFB2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 xml:space="preserve">          По результатам анкетирования, учащимся больше всего в лагере понравились:</w:t>
      </w:r>
    </w:p>
    <w:p w14:paraId="3FE2AC04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>Спортивные мероприятия – 82 %.</w:t>
      </w:r>
    </w:p>
    <w:p w14:paraId="75EDF2D0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>Культурная программа – 81 %.</w:t>
      </w:r>
    </w:p>
    <w:p w14:paraId="4488FBD7" w14:textId="77777777" w:rsidR="0067714B" w:rsidRPr="002B6349" w:rsidRDefault="00D30957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 xml:space="preserve">Общение с </w:t>
      </w:r>
      <w:r w:rsidR="0067714B" w:rsidRPr="002B6349">
        <w:rPr>
          <w:rFonts w:ascii="Times New Roman" w:hAnsi="Times New Roman"/>
          <w:sz w:val="28"/>
          <w:szCs w:val="21"/>
        </w:rPr>
        <w:t>воспитателями – 95 %.</w:t>
      </w:r>
    </w:p>
    <w:p w14:paraId="56323EB2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>Мероприятия на базе лагеря – 91%.</w:t>
      </w:r>
    </w:p>
    <w:p w14:paraId="609C1977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 xml:space="preserve">          Родители выделили следующие положительные стороны работы лагеря:</w:t>
      </w:r>
    </w:p>
    <w:p w14:paraId="5F89CC29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>Обеспечение безопасности детей – 100%.</w:t>
      </w:r>
    </w:p>
    <w:p w14:paraId="446A2A3E" w14:textId="77777777" w:rsidR="0067714B" w:rsidRPr="002B6349" w:rsidRDefault="0067714B" w:rsidP="00C84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>Разнообразная культурная программа – 9</w:t>
      </w:r>
      <w:r w:rsidR="00D30957" w:rsidRPr="002B6349">
        <w:rPr>
          <w:rFonts w:ascii="Times New Roman" w:hAnsi="Times New Roman"/>
          <w:sz w:val="28"/>
          <w:szCs w:val="21"/>
        </w:rPr>
        <w:t>6</w:t>
      </w:r>
      <w:r w:rsidRPr="002B6349">
        <w:rPr>
          <w:rFonts w:ascii="Times New Roman" w:hAnsi="Times New Roman"/>
          <w:sz w:val="28"/>
          <w:szCs w:val="21"/>
        </w:rPr>
        <w:t>%.</w:t>
      </w:r>
    </w:p>
    <w:p w14:paraId="37E37533" w14:textId="77777777" w:rsidR="0067714B" w:rsidRPr="002B6349" w:rsidRDefault="0067714B" w:rsidP="00D30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1"/>
        </w:rPr>
        <w:t>Разнообразное и здоровое питание -100%</w:t>
      </w:r>
    </w:p>
    <w:p w14:paraId="2C13F5DA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Итоги работы </w:t>
      </w:r>
      <w:r w:rsidR="00D30957" w:rsidRPr="002B6349">
        <w:rPr>
          <w:rFonts w:ascii="Times New Roman" w:hAnsi="Times New Roman"/>
          <w:sz w:val="28"/>
          <w:szCs w:val="28"/>
        </w:rPr>
        <w:t xml:space="preserve">лагеря были отражены в </w:t>
      </w:r>
      <w:r w:rsidRPr="002B6349">
        <w:rPr>
          <w:rFonts w:ascii="Times New Roman" w:hAnsi="Times New Roman"/>
          <w:sz w:val="28"/>
          <w:szCs w:val="28"/>
        </w:rPr>
        <w:t>мониторинговом  исследовании (анкетировании) удовлетворенности детей</w:t>
      </w:r>
      <w:r w:rsidR="00D30957" w:rsidRPr="002B6349">
        <w:rPr>
          <w:rFonts w:ascii="Times New Roman" w:hAnsi="Times New Roman"/>
          <w:sz w:val="28"/>
          <w:szCs w:val="28"/>
        </w:rPr>
        <w:t xml:space="preserve"> и </w:t>
      </w:r>
      <w:r w:rsidRPr="002B6349">
        <w:rPr>
          <w:rFonts w:ascii="Times New Roman" w:hAnsi="Times New Roman"/>
          <w:sz w:val="28"/>
          <w:szCs w:val="28"/>
        </w:rPr>
        <w:t xml:space="preserve">их родителей. </w:t>
      </w:r>
    </w:p>
    <w:p w14:paraId="14CB7B3F" w14:textId="77777777" w:rsidR="00D30957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Анализ исследований пока</w:t>
      </w:r>
      <w:r w:rsidR="00D30957" w:rsidRPr="002B6349">
        <w:rPr>
          <w:rFonts w:ascii="Times New Roman" w:hAnsi="Times New Roman"/>
          <w:sz w:val="28"/>
          <w:szCs w:val="28"/>
        </w:rPr>
        <w:t xml:space="preserve">зал: </w:t>
      </w:r>
    </w:p>
    <w:p w14:paraId="5D43EB90" w14:textId="77777777" w:rsidR="00D30957" w:rsidRPr="002B6349" w:rsidRDefault="00D30957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99% детей чувствовали себя </w:t>
      </w:r>
      <w:r w:rsidR="0067714B" w:rsidRPr="002B6349">
        <w:rPr>
          <w:rFonts w:ascii="Times New Roman" w:hAnsi="Times New Roman"/>
          <w:sz w:val="28"/>
          <w:szCs w:val="28"/>
        </w:rPr>
        <w:t>комфортно в лагере и имеют желание в 202</w:t>
      </w:r>
      <w:r w:rsidRPr="002B6349">
        <w:rPr>
          <w:rFonts w:ascii="Times New Roman" w:hAnsi="Times New Roman"/>
          <w:sz w:val="28"/>
          <w:szCs w:val="28"/>
        </w:rPr>
        <w:t xml:space="preserve">1 году быть в пришкольном </w:t>
      </w:r>
      <w:r w:rsidR="0067714B" w:rsidRPr="002B6349">
        <w:rPr>
          <w:rFonts w:ascii="Times New Roman" w:hAnsi="Times New Roman"/>
          <w:sz w:val="28"/>
          <w:szCs w:val="28"/>
        </w:rPr>
        <w:t xml:space="preserve">лагере; </w:t>
      </w:r>
    </w:p>
    <w:p w14:paraId="11B0DEB0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100% родителей удовлетворены работой лагеря.</w:t>
      </w:r>
    </w:p>
    <w:p w14:paraId="495BC494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Вместе с тем, все высказанные пожелания будут учтены при составлении  плана мероприятий лагеря в следующем учебном году.</w:t>
      </w:r>
    </w:p>
    <w:p w14:paraId="609135E9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lastRenderedPageBreak/>
        <w:t xml:space="preserve">        Анализируя работу летнего </w:t>
      </w:r>
      <w:r w:rsidR="00D30957" w:rsidRPr="002B6349">
        <w:rPr>
          <w:rFonts w:ascii="Times New Roman" w:hAnsi="Times New Roman"/>
          <w:sz w:val="28"/>
          <w:szCs w:val="28"/>
        </w:rPr>
        <w:t xml:space="preserve">лагеря необходимо </w:t>
      </w:r>
      <w:r w:rsidRPr="002B6349">
        <w:rPr>
          <w:rFonts w:ascii="Times New Roman" w:hAnsi="Times New Roman"/>
          <w:sz w:val="28"/>
          <w:szCs w:val="28"/>
        </w:rPr>
        <w:t>отметить следующие положительные моменты:</w:t>
      </w:r>
    </w:p>
    <w:p w14:paraId="3DCE04CF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1. Многие воспитанники лагеря, которые имеют некоторые проблемы с обучением и усвоением образовательных программ, тем не менее, проявили себя как творческие, активные, ответственные ребята.</w:t>
      </w:r>
    </w:p>
    <w:p w14:paraId="239B58E2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2. Совместная деятельность помогла ребятам улучшить навыки общения в социуме, развить коммуникативные способности, сдружились представители разных классов.</w:t>
      </w:r>
    </w:p>
    <w:p w14:paraId="19ADAE38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3. Некоторые воспитанники проявили себя с неожиданной стороны,</w:t>
      </w:r>
    </w:p>
    <w:p w14:paraId="37016533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обнаружив ранее остававшиеся незамеченными творческие способности и человеческие качества.</w:t>
      </w:r>
    </w:p>
    <w:p w14:paraId="4B941A9C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4. Проведено большое количество самых разнообразных мероприятий, способствующих формированию доброго отношения к людям, животным, окружающей среде.</w:t>
      </w:r>
    </w:p>
    <w:p w14:paraId="0BCDBEA6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Однако, анализируя недостатки организации воспитательной работы и трудности, с которыми столкнулся лагерь во время проведения смены, можно определить следующие задачи на </w:t>
      </w:r>
      <w:r w:rsidR="00D30957" w:rsidRPr="002B6349">
        <w:rPr>
          <w:rFonts w:ascii="Times New Roman" w:hAnsi="Times New Roman"/>
          <w:sz w:val="28"/>
          <w:szCs w:val="28"/>
        </w:rPr>
        <w:t xml:space="preserve">летнюю </w:t>
      </w:r>
      <w:r w:rsidRPr="002B6349">
        <w:rPr>
          <w:rFonts w:ascii="Times New Roman" w:hAnsi="Times New Roman"/>
          <w:sz w:val="28"/>
          <w:szCs w:val="28"/>
        </w:rPr>
        <w:t>кампанию 20</w:t>
      </w:r>
      <w:r w:rsidR="00D30957" w:rsidRPr="002B6349">
        <w:rPr>
          <w:rFonts w:ascii="Times New Roman" w:hAnsi="Times New Roman"/>
          <w:sz w:val="28"/>
          <w:szCs w:val="28"/>
        </w:rPr>
        <w:t>21</w:t>
      </w:r>
      <w:r w:rsidRPr="002B6349">
        <w:rPr>
          <w:rFonts w:ascii="Times New Roman" w:hAnsi="Times New Roman"/>
          <w:sz w:val="28"/>
          <w:szCs w:val="28"/>
        </w:rPr>
        <w:t xml:space="preserve"> года:</w:t>
      </w:r>
    </w:p>
    <w:p w14:paraId="6F178FF6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1. Необходимо привлечение к активной работе в летнем лагере педагога-психолога, социального педагога, для более эффективной реализации личностного потенциала каждого воспитанника.</w:t>
      </w:r>
    </w:p>
    <w:p w14:paraId="75FAD044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2. Родителями и ребятами высказаны пожелания об организации большего количества мероприятий с выходом за пределы лагеря.</w:t>
      </w:r>
    </w:p>
    <w:p w14:paraId="3214C34E" w14:textId="77777777" w:rsidR="0067714B" w:rsidRPr="002B6349" w:rsidRDefault="0067714B" w:rsidP="00C848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3. В план работы необходимо внести мероприятия по повышению поведенческой дисциплины воспитанников.</w:t>
      </w:r>
    </w:p>
    <w:p w14:paraId="619551E3" w14:textId="77777777" w:rsidR="0067714B" w:rsidRPr="002B6349" w:rsidRDefault="0067714B" w:rsidP="00C848D3">
      <w:pPr>
        <w:jc w:val="both"/>
        <w:rPr>
          <w:rFonts w:ascii="Times New Roman" w:hAnsi="Times New Roman"/>
          <w:sz w:val="28"/>
          <w:szCs w:val="21"/>
        </w:rPr>
      </w:pPr>
    </w:p>
    <w:p w14:paraId="38736767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3E52B083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054A601E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1156202A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</w:pPr>
    </w:p>
    <w:p w14:paraId="301CA6C1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  <w:sectPr w:rsidR="0067714B" w:rsidRPr="002B6349" w:rsidSect="00C974FB">
          <w:footerReference w:type="even" r:id="rId10"/>
          <w:footerReference w:type="default" r:id="rId11"/>
          <w:pgSz w:w="11906" w:h="16838"/>
          <w:pgMar w:top="1134" w:right="991" w:bottom="851" w:left="1560" w:header="708" w:footer="708" w:gutter="0"/>
          <w:pgNumType w:start="1"/>
          <w:cols w:space="708"/>
          <w:titlePg/>
          <w:docGrid w:linePitch="360"/>
        </w:sectPr>
      </w:pPr>
    </w:p>
    <w:p w14:paraId="5635F621" w14:textId="77777777" w:rsidR="0067714B" w:rsidRPr="002B6349" w:rsidRDefault="0067714B" w:rsidP="000E2C31">
      <w:pPr>
        <w:tabs>
          <w:tab w:val="left" w:pos="1035"/>
        </w:tabs>
        <w:rPr>
          <w:rFonts w:ascii="Constantia" w:hAnsi="Constantia"/>
          <w:sz w:val="28"/>
          <w:szCs w:val="28"/>
        </w:rPr>
        <w:sectPr w:rsidR="0067714B" w:rsidRPr="002B6349" w:rsidSect="00C974FB">
          <w:type w:val="continuous"/>
          <w:pgSz w:w="11906" w:h="16838"/>
          <w:pgMar w:top="851" w:right="991" w:bottom="851" w:left="1560" w:header="708" w:footer="708" w:gutter="0"/>
          <w:cols w:space="708"/>
          <w:titlePg/>
          <w:docGrid w:linePitch="360"/>
        </w:sectPr>
      </w:pPr>
    </w:p>
    <w:p w14:paraId="6F303CC8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2898BAF8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06498EBE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4EF5CFE9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47360306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7E1ECDCD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7ECA1C64" w14:textId="77777777" w:rsidR="0067714B" w:rsidRPr="002B6349" w:rsidRDefault="0067714B" w:rsidP="000E2C31">
      <w:pPr>
        <w:rPr>
          <w:rFonts w:ascii="Constantia" w:hAnsi="Constantia"/>
          <w:sz w:val="28"/>
          <w:szCs w:val="28"/>
        </w:rPr>
      </w:pPr>
    </w:p>
    <w:p w14:paraId="5CD19B38" w14:textId="77777777" w:rsidR="002B6349" w:rsidRPr="002B6349" w:rsidRDefault="002B6349" w:rsidP="000E2C31">
      <w:pPr>
        <w:rPr>
          <w:rFonts w:ascii="Constantia" w:hAnsi="Constantia"/>
          <w:sz w:val="28"/>
          <w:szCs w:val="28"/>
        </w:rPr>
      </w:pPr>
    </w:p>
    <w:p w14:paraId="69FAE68C" w14:textId="77777777" w:rsidR="0067714B" w:rsidRPr="002B6349" w:rsidRDefault="0067714B" w:rsidP="00766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96B762E" w14:textId="77777777" w:rsidR="0067714B" w:rsidRPr="002B6349" w:rsidRDefault="0067714B" w:rsidP="007668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Программа разработана с учетом следующих законодательных нормативно-правовых документов: Конвенции ООН о правах ребенка, Конституции РФ, Закона “Об образовании”, ФЗ “Об основных гарантиях прав ребенка РФ” от 24.07.98 № 124-ФЗ, Трудового кодекса РФ от 30.12.2001 № 197 –ФЗ, а также Приказа Министерства образования РФ о 13.07.2001 № 2688 «Об учреждении порядка проведения смен профильных лагерей, с дневным пребыванием, лагерей труда и отдыха».</w:t>
      </w:r>
    </w:p>
    <w:p w14:paraId="0AA19D14" w14:textId="77777777" w:rsidR="0067714B" w:rsidRPr="002B6349" w:rsidRDefault="0067714B" w:rsidP="007668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Данная программа разработана специально для первой  смены летнего лагеря при Ершовской ООШ  в 202</w:t>
      </w:r>
      <w:r w:rsidR="00E234FA" w:rsidRPr="002B6349">
        <w:rPr>
          <w:rFonts w:ascii="Times New Roman" w:hAnsi="Times New Roman"/>
          <w:sz w:val="28"/>
          <w:szCs w:val="28"/>
        </w:rPr>
        <w:t>1</w:t>
      </w:r>
      <w:r w:rsidRPr="002B6349">
        <w:rPr>
          <w:rFonts w:ascii="Times New Roman" w:hAnsi="Times New Roman"/>
          <w:sz w:val="28"/>
          <w:szCs w:val="28"/>
        </w:rPr>
        <w:t xml:space="preserve"> году и ориентирована на личность и ее саморазвитие. </w:t>
      </w:r>
    </w:p>
    <w:p w14:paraId="7513BDFC" w14:textId="77777777" w:rsidR="0067714B" w:rsidRPr="002B6349" w:rsidRDefault="0067714B" w:rsidP="007668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 основу программы "</w:t>
      </w:r>
      <w:r w:rsidR="00E234FA" w:rsidRPr="002B6349">
        <w:rPr>
          <w:rFonts w:ascii="Times New Roman" w:hAnsi="Times New Roman"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sz w:val="28"/>
          <w:szCs w:val="28"/>
        </w:rPr>
        <w:t xml:space="preserve">" </w:t>
      </w:r>
      <w:r w:rsidR="00E234FA" w:rsidRPr="002B6349">
        <w:rPr>
          <w:rFonts w:ascii="Times New Roman" w:hAnsi="Times New Roman"/>
          <w:sz w:val="28"/>
          <w:szCs w:val="28"/>
        </w:rPr>
        <w:t xml:space="preserve"> лег год, посвященный науке и технологиям</w:t>
      </w:r>
      <w:r w:rsidRPr="002B6349">
        <w:rPr>
          <w:rFonts w:ascii="Times New Roman" w:hAnsi="Times New Roman"/>
          <w:sz w:val="28"/>
          <w:szCs w:val="28"/>
        </w:rPr>
        <w:t>, а также культурное, творческое, интеллектуальное развития личности.</w:t>
      </w:r>
    </w:p>
    <w:p w14:paraId="116C75D2" w14:textId="17C258E0" w:rsidR="0067714B" w:rsidRPr="002B6349" w:rsidRDefault="0067714B" w:rsidP="007668C6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 учетом возрастных особенностей участников смены (6</w:t>
      </w:r>
      <w:r w:rsidR="00F7040C">
        <w:rPr>
          <w:rFonts w:ascii="Times New Roman" w:hAnsi="Times New Roman"/>
          <w:sz w:val="28"/>
          <w:szCs w:val="28"/>
        </w:rPr>
        <w:t xml:space="preserve">,6 </w:t>
      </w:r>
      <w:r w:rsidRPr="002B6349">
        <w:rPr>
          <w:rFonts w:ascii="Times New Roman" w:hAnsi="Times New Roman"/>
          <w:sz w:val="28"/>
          <w:szCs w:val="28"/>
        </w:rPr>
        <w:t>-1</w:t>
      </w:r>
      <w:r w:rsidR="00E234FA" w:rsidRPr="002B6349">
        <w:rPr>
          <w:rFonts w:ascii="Times New Roman" w:hAnsi="Times New Roman"/>
          <w:sz w:val="28"/>
          <w:szCs w:val="28"/>
        </w:rPr>
        <w:t>7</w:t>
      </w:r>
      <w:r w:rsidRPr="002B6349">
        <w:rPr>
          <w:rFonts w:ascii="Times New Roman" w:hAnsi="Times New Roman"/>
          <w:sz w:val="28"/>
          <w:szCs w:val="28"/>
        </w:rPr>
        <w:t xml:space="preserve"> лет</w:t>
      </w:r>
      <w:r w:rsidR="00F7040C">
        <w:rPr>
          <w:rFonts w:ascii="Times New Roman" w:hAnsi="Times New Roman"/>
          <w:sz w:val="28"/>
          <w:szCs w:val="28"/>
        </w:rPr>
        <w:t xml:space="preserve"> включительно</w:t>
      </w:r>
      <w:r w:rsidRPr="002B6349">
        <w:rPr>
          <w:rFonts w:ascii="Times New Roman" w:hAnsi="Times New Roman"/>
          <w:sz w:val="28"/>
          <w:szCs w:val="28"/>
        </w:rPr>
        <w:t xml:space="preserve">) выбрана программа, </w:t>
      </w:r>
      <w:r w:rsidRPr="002B6349">
        <w:rPr>
          <w:rFonts w:ascii="Times New Roman" w:hAnsi="Times New Roman"/>
          <w:bCs/>
          <w:iCs/>
          <w:sz w:val="28"/>
          <w:szCs w:val="28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14:paraId="08F0A3C7" w14:textId="77777777" w:rsidR="0067714B" w:rsidRPr="002B6349" w:rsidRDefault="0067714B" w:rsidP="007668C6">
      <w:pPr>
        <w:shd w:val="clear" w:color="auto" w:fill="FFFFFF"/>
        <w:spacing w:after="135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B6349">
        <w:rPr>
          <w:rFonts w:ascii="Times New Roman" w:hAnsi="Times New Roman"/>
          <w:b/>
          <w:bCs/>
          <w:iCs/>
          <w:sz w:val="28"/>
          <w:szCs w:val="28"/>
        </w:rPr>
        <w:t>Новизна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 программы заключается в создании педагогической воспитательной среды, способствующей углублённому знакомству с </w:t>
      </w:r>
      <w:r w:rsidR="00E234FA" w:rsidRPr="002B6349">
        <w:rPr>
          <w:rFonts w:ascii="Times New Roman" w:hAnsi="Times New Roman"/>
          <w:bCs/>
          <w:iCs/>
          <w:sz w:val="28"/>
          <w:szCs w:val="28"/>
        </w:rPr>
        <w:t>современными технологиями и научными открытиями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, непосредственное воздействие на формирование жизненных идеалов, через погружение в </w:t>
      </w:r>
      <w:r w:rsidR="00E234FA" w:rsidRPr="002B6349">
        <w:rPr>
          <w:rFonts w:ascii="Times New Roman" w:hAnsi="Times New Roman"/>
          <w:bCs/>
          <w:iCs/>
          <w:sz w:val="28"/>
          <w:szCs w:val="28"/>
        </w:rPr>
        <w:t>научную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 тематику.</w:t>
      </w:r>
    </w:p>
    <w:p w14:paraId="12C7BC66" w14:textId="77777777" w:rsidR="0067714B" w:rsidRPr="002B6349" w:rsidRDefault="0067714B" w:rsidP="007668C6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B6349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Практическая значимость 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программы состоит в том, что у участника будет возможность </w:t>
      </w:r>
      <w:r w:rsidR="00E234FA" w:rsidRPr="002B6349">
        <w:rPr>
          <w:rFonts w:ascii="Times New Roman" w:hAnsi="Times New Roman"/>
          <w:bCs/>
          <w:iCs/>
          <w:sz w:val="28"/>
          <w:szCs w:val="28"/>
        </w:rPr>
        <w:t>развить творческий потенциал и познавательную активность через групповые и индивидуальные формы работы</w:t>
      </w:r>
      <w:r w:rsidR="00B72E6D" w:rsidRPr="002B6349">
        <w:rPr>
          <w:rFonts w:ascii="Times New Roman" w:hAnsi="Times New Roman"/>
          <w:bCs/>
          <w:iCs/>
          <w:sz w:val="28"/>
          <w:szCs w:val="28"/>
        </w:rPr>
        <w:t>,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 попробовать себя в разных видах деятельности, реализовать себя в различных формах общения.</w:t>
      </w:r>
    </w:p>
    <w:p w14:paraId="7695888B" w14:textId="77777777" w:rsidR="002B6349" w:rsidRDefault="002B6349" w:rsidP="007668C6">
      <w:pPr>
        <w:spacing w:after="135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39343E3" w14:textId="74FBAFD6" w:rsidR="0067714B" w:rsidRPr="002B6349" w:rsidRDefault="0067714B" w:rsidP="007668C6">
      <w:pPr>
        <w:spacing w:after="13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ЦЕЛИ И ЗАДАЧИ ПРОГРАММЫ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B6349" w:rsidRPr="002B6349" w14:paraId="245479B0" w14:textId="77777777" w:rsidTr="002B6349">
        <w:trPr>
          <w:trHeight w:val="181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2319" w14:textId="77777777" w:rsidR="00B72E6D" w:rsidRPr="002B6349" w:rsidRDefault="00B72E6D" w:rsidP="00BD24F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</w:p>
          <w:p w14:paraId="016F4270" w14:textId="77777777" w:rsidR="00B72E6D" w:rsidRPr="002B6349" w:rsidRDefault="00B72E6D" w:rsidP="00BD24F1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полноценного отдыха детей в летний период, развития их интеллектуального и творческого потенциала, самореализация каждого участника смены. Формирование у школьника учебно-познавательной активности и умение видеть и понимать мир через опыт научно - практической деятельности.</w:t>
            </w:r>
          </w:p>
        </w:tc>
      </w:tr>
      <w:tr w:rsidR="002B6349" w:rsidRPr="002B6349" w14:paraId="4C99C39A" w14:textId="77777777" w:rsidTr="002B6349">
        <w:trPr>
          <w:trHeight w:val="15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4DA" w14:textId="77777777" w:rsidR="00B72E6D" w:rsidRPr="002B6349" w:rsidRDefault="00B72E6D" w:rsidP="00B72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</w:p>
          <w:p w14:paraId="71A5D236" w14:textId="77777777" w:rsidR="00B72E6D" w:rsidRPr="002B6349" w:rsidRDefault="00B72E6D" w:rsidP="00B72E6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1.Формировать у детей потребность в изучении мира через опыты, эксперименты, ознакомить с развитием современной науки, главными открытиями и технологиями.</w:t>
            </w:r>
          </w:p>
          <w:p w14:paraId="017E5011" w14:textId="77777777" w:rsidR="00B72E6D" w:rsidRPr="002B6349" w:rsidRDefault="00B72E6D" w:rsidP="00B72E6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2.Стимулировать интерес к истории Ишимского района, способствовать расширению кругозора детей через изучение краеведческого материала, экскурсии;</w:t>
            </w:r>
          </w:p>
          <w:p w14:paraId="65D245C2" w14:textId="77777777" w:rsidR="00B72E6D" w:rsidRPr="002B6349" w:rsidRDefault="00B72E6D" w:rsidP="00B72E6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3.Организовать полноценный культурный досуг детей с учётом их интересов, потребностей и возможностей для самореализации и творческого роста;</w:t>
            </w:r>
          </w:p>
          <w:p w14:paraId="4ECB1C69" w14:textId="77777777" w:rsidR="00B72E6D" w:rsidRPr="002B6349" w:rsidRDefault="00B72E6D" w:rsidP="00B72E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4.Пропагандировать здоровый образ жизни среди подрастающего поколения, создать благоприятные условия для укрепления здоровья;</w:t>
            </w:r>
          </w:p>
          <w:p w14:paraId="610DD3E4" w14:textId="77777777" w:rsidR="00B72E6D" w:rsidRPr="002B6349" w:rsidRDefault="00B72E6D" w:rsidP="00B72E6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5.Сформировать умения межличностного и межгруппового общения на основе приоритета общечеловеческих ценностей;</w:t>
            </w:r>
          </w:p>
          <w:p w14:paraId="6A86B34F" w14:textId="77777777" w:rsidR="00B72E6D" w:rsidRPr="002B6349" w:rsidRDefault="00B72E6D" w:rsidP="00BD2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6.Воспитывать у детей  чувства уважения во взаимоотношениях между детьми, между детьми и педагогами, между детьми и старшим поколением.</w:t>
            </w:r>
          </w:p>
        </w:tc>
      </w:tr>
    </w:tbl>
    <w:p w14:paraId="41F1C5FC" w14:textId="77777777" w:rsidR="0067714B" w:rsidRPr="002B6349" w:rsidRDefault="0067714B" w:rsidP="00FD1739">
      <w:pPr>
        <w:pStyle w:val="11"/>
        <w:shd w:val="clear" w:color="auto" w:fill="FFFFFF"/>
        <w:spacing w:after="135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7345229F" w14:textId="77777777" w:rsidR="0067714B" w:rsidRPr="002B6349" w:rsidRDefault="0067714B" w:rsidP="00C522B4">
      <w:pPr>
        <w:pStyle w:val="11"/>
        <w:shd w:val="clear" w:color="auto" w:fill="FFFFFF"/>
        <w:spacing w:after="135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14:paraId="3E4E11F1" w14:textId="77777777" w:rsidR="0067714B" w:rsidRPr="002B6349" w:rsidRDefault="0067714B" w:rsidP="00C522B4">
      <w:pPr>
        <w:pStyle w:val="11"/>
        <w:shd w:val="clear" w:color="auto" w:fill="FFFFFF"/>
        <w:spacing w:after="135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ЛЕГЕНДА ЛАГЕРЯ</w:t>
      </w:r>
    </w:p>
    <w:p w14:paraId="54131ED8" w14:textId="77777777" w:rsidR="00B72E6D" w:rsidRPr="002B6349" w:rsidRDefault="00B72E6D" w:rsidP="00EC244E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Все отряды очутились в "Республике технологий и наук", в котором действуют города-лаборатории.</w:t>
      </w:r>
      <w:r w:rsidR="00EC244E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Кажд</w:t>
      </w:r>
      <w:r w:rsidR="00806548" w:rsidRPr="002B6349">
        <w:rPr>
          <w:rFonts w:ascii="Times New Roman" w:hAnsi="Times New Roman"/>
          <w:sz w:val="28"/>
          <w:szCs w:val="28"/>
        </w:rPr>
        <w:t>ый город-</w:t>
      </w:r>
      <w:r w:rsidRPr="002B6349">
        <w:rPr>
          <w:rFonts w:ascii="Times New Roman" w:hAnsi="Times New Roman"/>
          <w:sz w:val="28"/>
          <w:szCs w:val="28"/>
        </w:rPr>
        <w:t>лаборатория проводит свои научные исследования по развитию и улучшению</w:t>
      </w:r>
      <w:r w:rsidR="00806548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 xml:space="preserve">окружающего мира. Для создания </w:t>
      </w:r>
      <w:r w:rsidR="00806548" w:rsidRPr="002B6349">
        <w:rPr>
          <w:rFonts w:ascii="Times New Roman" w:hAnsi="Times New Roman"/>
          <w:sz w:val="28"/>
          <w:szCs w:val="28"/>
        </w:rPr>
        <w:t>города-</w:t>
      </w:r>
      <w:r w:rsidRPr="002B6349">
        <w:rPr>
          <w:rFonts w:ascii="Times New Roman" w:hAnsi="Times New Roman"/>
          <w:sz w:val="28"/>
          <w:szCs w:val="28"/>
        </w:rPr>
        <w:t xml:space="preserve">лаборатории </w:t>
      </w:r>
      <w:r w:rsidR="00806548" w:rsidRPr="002B6349">
        <w:rPr>
          <w:rFonts w:ascii="Times New Roman" w:hAnsi="Times New Roman"/>
          <w:sz w:val="28"/>
          <w:szCs w:val="28"/>
        </w:rPr>
        <w:t xml:space="preserve">отрядам придется определиться с </w:t>
      </w:r>
      <w:r w:rsidRPr="002B6349">
        <w:rPr>
          <w:rFonts w:ascii="Times New Roman" w:hAnsi="Times New Roman"/>
          <w:sz w:val="28"/>
          <w:szCs w:val="28"/>
        </w:rPr>
        <w:t>направлением и темой научной работы, придумать название своей лаборатории и лозунг.</w:t>
      </w:r>
    </w:p>
    <w:p w14:paraId="7C932B91" w14:textId="77777777" w:rsidR="00B72E6D" w:rsidRPr="002B6349" w:rsidRDefault="00B72E6D" w:rsidP="00EC244E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 течение смены по заданиям Ученых</w:t>
      </w:r>
      <w:r w:rsidR="00806548" w:rsidRPr="002B6349">
        <w:rPr>
          <w:rFonts w:ascii="Times New Roman" w:hAnsi="Times New Roman"/>
          <w:sz w:val="28"/>
          <w:szCs w:val="28"/>
        </w:rPr>
        <w:t xml:space="preserve"> воспитателей</w:t>
      </w:r>
      <w:r w:rsidRPr="002B6349">
        <w:rPr>
          <w:rFonts w:ascii="Times New Roman" w:hAnsi="Times New Roman"/>
          <w:sz w:val="28"/>
          <w:szCs w:val="28"/>
        </w:rPr>
        <w:t xml:space="preserve"> ребята узнают об особенностях развития знаний и</w:t>
      </w:r>
      <w:r w:rsidR="00806548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науки на планете Земля, и создадут свои научные работы</w:t>
      </w:r>
      <w:r w:rsidR="00806548" w:rsidRPr="002B6349">
        <w:rPr>
          <w:rFonts w:ascii="Times New Roman" w:hAnsi="Times New Roman"/>
          <w:sz w:val="28"/>
          <w:szCs w:val="28"/>
        </w:rPr>
        <w:t xml:space="preserve">. Успешное участие в разработке </w:t>
      </w:r>
      <w:r w:rsidRPr="002B6349">
        <w:rPr>
          <w:rFonts w:ascii="Times New Roman" w:hAnsi="Times New Roman"/>
          <w:sz w:val="28"/>
          <w:szCs w:val="28"/>
        </w:rPr>
        <w:t>проекта участия отряда в каждом мероприяти</w:t>
      </w:r>
      <w:r w:rsidR="00806548" w:rsidRPr="002B6349">
        <w:rPr>
          <w:rFonts w:ascii="Times New Roman" w:hAnsi="Times New Roman"/>
          <w:sz w:val="28"/>
          <w:szCs w:val="28"/>
        </w:rPr>
        <w:t xml:space="preserve">и будет поощряться сертификатом </w:t>
      </w:r>
      <w:r w:rsidRPr="002B6349">
        <w:rPr>
          <w:rFonts w:ascii="Times New Roman" w:hAnsi="Times New Roman"/>
          <w:sz w:val="28"/>
          <w:szCs w:val="28"/>
        </w:rPr>
        <w:t>(«патентом на изобретение или открытие»), который к концу с</w:t>
      </w:r>
      <w:r w:rsidR="00EC244E" w:rsidRPr="002B6349">
        <w:rPr>
          <w:rFonts w:ascii="Times New Roman" w:hAnsi="Times New Roman"/>
          <w:sz w:val="28"/>
          <w:szCs w:val="28"/>
        </w:rPr>
        <w:t xml:space="preserve">мены ложится в основу </w:t>
      </w:r>
      <w:r w:rsidRPr="002B6349">
        <w:rPr>
          <w:rFonts w:ascii="Times New Roman" w:hAnsi="Times New Roman"/>
          <w:sz w:val="28"/>
          <w:szCs w:val="28"/>
        </w:rPr>
        <w:t>награждения данного «учреждения» Главной Премией (грамоты, дипломы, призы).</w:t>
      </w:r>
    </w:p>
    <w:p w14:paraId="34FB577B" w14:textId="77777777" w:rsidR="00B72E6D" w:rsidRPr="002B6349" w:rsidRDefault="00B72E6D" w:rsidP="00EC244E">
      <w:pPr>
        <w:pStyle w:val="11"/>
        <w:shd w:val="clear" w:color="auto" w:fill="FFFFFF"/>
        <w:spacing w:after="135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"Доктор наук" и "Научны</w:t>
      </w:r>
      <w:r w:rsidR="00EC244E" w:rsidRPr="002B6349">
        <w:rPr>
          <w:rFonts w:ascii="Times New Roman" w:hAnsi="Times New Roman"/>
          <w:sz w:val="28"/>
          <w:szCs w:val="28"/>
        </w:rPr>
        <w:t>й</w:t>
      </w:r>
      <w:r w:rsidRPr="002B6349">
        <w:rPr>
          <w:rFonts w:ascii="Times New Roman" w:hAnsi="Times New Roman"/>
          <w:sz w:val="28"/>
          <w:szCs w:val="28"/>
        </w:rPr>
        <w:t xml:space="preserve"> деятел</w:t>
      </w:r>
      <w:r w:rsidR="00EC244E" w:rsidRPr="002B6349">
        <w:rPr>
          <w:rFonts w:ascii="Times New Roman" w:hAnsi="Times New Roman"/>
          <w:sz w:val="28"/>
          <w:szCs w:val="28"/>
        </w:rPr>
        <w:t>ь</w:t>
      </w:r>
      <w:r w:rsidRPr="002B6349">
        <w:rPr>
          <w:rFonts w:ascii="Times New Roman" w:hAnsi="Times New Roman"/>
          <w:sz w:val="28"/>
          <w:szCs w:val="28"/>
        </w:rPr>
        <w:t>" ведут ежедневный учет участия членов отряда в</w:t>
      </w:r>
      <w:r w:rsidR="00EC244E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мероприятиях. Ученые обеспечивают отражение результатов деятельности отрядов на</w:t>
      </w:r>
      <w:r w:rsidR="00EC244E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информационном стенде ежедневно и доводит результ</w:t>
      </w:r>
      <w:r w:rsidR="00EC244E" w:rsidRPr="002B6349">
        <w:rPr>
          <w:rFonts w:ascii="Times New Roman" w:hAnsi="Times New Roman"/>
          <w:sz w:val="28"/>
          <w:szCs w:val="28"/>
        </w:rPr>
        <w:t xml:space="preserve">аты до Доктора наук, который на </w:t>
      </w:r>
      <w:r w:rsidRPr="002B6349">
        <w:rPr>
          <w:rFonts w:ascii="Times New Roman" w:hAnsi="Times New Roman"/>
          <w:sz w:val="28"/>
          <w:szCs w:val="28"/>
        </w:rPr>
        <w:t>общем сборе подводит итоги дня и знакомит с планом следующего дня.</w:t>
      </w:r>
    </w:p>
    <w:p w14:paraId="2957E2A0" w14:textId="77777777" w:rsidR="00B72E6D" w:rsidRPr="002B6349" w:rsidRDefault="00B72E6D" w:rsidP="0011308B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Ребята научатся проявлять себя и свою индивидуальность, взаимодействовать друг с</w:t>
      </w:r>
      <w:r w:rsidR="00EC244E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другом, работать в команде, раскро</w:t>
      </w:r>
      <w:r w:rsidR="0011308B" w:rsidRPr="002B6349">
        <w:rPr>
          <w:rFonts w:ascii="Times New Roman" w:hAnsi="Times New Roman"/>
          <w:sz w:val="28"/>
          <w:szCs w:val="28"/>
        </w:rPr>
        <w:t xml:space="preserve">ют творческие стороны личности. </w:t>
      </w:r>
      <w:r w:rsidRPr="002B6349">
        <w:rPr>
          <w:rFonts w:ascii="Times New Roman" w:hAnsi="Times New Roman"/>
          <w:sz w:val="28"/>
          <w:szCs w:val="28"/>
        </w:rPr>
        <w:t xml:space="preserve">Дети – Лаборанты, воспитатели – </w:t>
      </w:r>
      <w:r w:rsidR="0011308B" w:rsidRPr="002B6349">
        <w:rPr>
          <w:rFonts w:ascii="Times New Roman" w:hAnsi="Times New Roman"/>
          <w:sz w:val="28"/>
          <w:szCs w:val="28"/>
        </w:rPr>
        <w:t>Научные деятели</w:t>
      </w:r>
      <w:r w:rsidRPr="002B6349">
        <w:rPr>
          <w:rFonts w:ascii="Times New Roman" w:hAnsi="Times New Roman"/>
          <w:sz w:val="28"/>
          <w:szCs w:val="28"/>
        </w:rPr>
        <w:t>. Организатор досуга (</w:t>
      </w:r>
      <w:r w:rsidR="0011308B" w:rsidRPr="002B6349">
        <w:rPr>
          <w:rFonts w:ascii="Times New Roman" w:hAnsi="Times New Roman"/>
          <w:sz w:val="28"/>
          <w:szCs w:val="28"/>
        </w:rPr>
        <w:t>начальник лагеря</w:t>
      </w:r>
      <w:r w:rsidRPr="002B6349">
        <w:rPr>
          <w:rFonts w:ascii="Times New Roman" w:hAnsi="Times New Roman"/>
          <w:sz w:val="28"/>
          <w:szCs w:val="28"/>
        </w:rPr>
        <w:t>) – Доктор наук.</w:t>
      </w:r>
    </w:p>
    <w:p w14:paraId="2B9DDEE8" w14:textId="77777777" w:rsidR="00B72E6D" w:rsidRPr="002B6349" w:rsidRDefault="00B72E6D" w:rsidP="0011308B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Детям предлагается во время смены проявить свою индивидуальность, раскрыть</w:t>
      </w:r>
      <w:r w:rsidR="0011308B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себя с творческой стороны, познакомиться с различными интересными научными</w:t>
      </w:r>
      <w:r w:rsidR="0011308B" w:rsidRPr="002B6349">
        <w:rPr>
          <w:rFonts w:ascii="Times New Roman" w:hAnsi="Times New Roman"/>
          <w:sz w:val="28"/>
          <w:szCs w:val="28"/>
        </w:rPr>
        <w:t xml:space="preserve"> открытиями</w:t>
      </w:r>
      <w:r w:rsidRPr="002B6349">
        <w:rPr>
          <w:rFonts w:ascii="Times New Roman" w:hAnsi="Times New Roman"/>
          <w:sz w:val="28"/>
          <w:szCs w:val="28"/>
        </w:rPr>
        <w:t>.</w:t>
      </w:r>
    </w:p>
    <w:p w14:paraId="627D2865" w14:textId="15D856A1" w:rsidR="0067714B" w:rsidRDefault="00B72E6D" w:rsidP="0011308B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Каждый день ребята будут творить полезные</w:t>
      </w:r>
      <w:r w:rsidR="0011308B" w:rsidRPr="002B6349">
        <w:rPr>
          <w:rFonts w:ascii="Times New Roman" w:hAnsi="Times New Roman"/>
          <w:sz w:val="28"/>
          <w:szCs w:val="28"/>
        </w:rPr>
        <w:t xml:space="preserve"> БОЛЬШИЕ ДЕЛА, узнавать новое и </w:t>
      </w:r>
      <w:r w:rsidRPr="002B6349">
        <w:rPr>
          <w:rFonts w:ascii="Times New Roman" w:hAnsi="Times New Roman"/>
          <w:sz w:val="28"/>
          <w:szCs w:val="28"/>
        </w:rPr>
        <w:t>познавать неизведанное.</w:t>
      </w:r>
      <w:r w:rsidRPr="002B6349">
        <w:rPr>
          <w:rFonts w:ascii="Times New Roman" w:hAnsi="Times New Roman"/>
          <w:sz w:val="28"/>
          <w:szCs w:val="28"/>
        </w:rPr>
        <w:cr/>
      </w:r>
    </w:p>
    <w:p w14:paraId="27801C62" w14:textId="78CD906C" w:rsidR="00F7040C" w:rsidRDefault="00F7040C" w:rsidP="0011308B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</w:p>
    <w:p w14:paraId="012A819D" w14:textId="77777777" w:rsidR="00F7040C" w:rsidRPr="002B6349" w:rsidRDefault="00F7040C" w:rsidP="0011308B">
      <w:pPr>
        <w:pStyle w:val="11"/>
        <w:shd w:val="clear" w:color="auto" w:fill="FFFFFF"/>
        <w:spacing w:after="135" w:line="240" w:lineRule="auto"/>
        <w:ind w:left="180" w:firstLine="528"/>
        <w:rPr>
          <w:rFonts w:ascii="Times New Roman" w:hAnsi="Times New Roman"/>
          <w:sz w:val="28"/>
          <w:szCs w:val="28"/>
        </w:rPr>
      </w:pPr>
    </w:p>
    <w:p w14:paraId="76839AC8" w14:textId="77777777" w:rsidR="0067714B" w:rsidRPr="002B6349" w:rsidRDefault="0067714B" w:rsidP="001E24F0">
      <w:pPr>
        <w:pStyle w:val="11"/>
        <w:shd w:val="clear" w:color="auto" w:fill="FFFFFF"/>
        <w:spacing w:after="135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14:paraId="31D5E0AB" w14:textId="77777777" w:rsidR="0067714B" w:rsidRPr="002B6349" w:rsidRDefault="0067714B" w:rsidP="001E24F0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14:paraId="7518DD41" w14:textId="77777777" w:rsidR="0067714B" w:rsidRPr="002B6349" w:rsidRDefault="0067714B" w:rsidP="001E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Ежегодно для учащихся проводится смена в летнем лагере дневного пребывания «Алые паруса», который функционирует на базе </w:t>
      </w:r>
      <w:r w:rsidR="0011308B" w:rsidRPr="002B6349">
        <w:rPr>
          <w:rFonts w:ascii="Times New Roman" w:hAnsi="Times New Roman"/>
          <w:sz w:val="28"/>
          <w:szCs w:val="28"/>
        </w:rPr>
        <w:t xml:space="preserve">Ершовской </w:t>
      </w:r>
      <w:r w:rsidRPr="002B6349">
        <w:rPr>
          <w:rFonts w:ascii="Times New Roman" w:hAnsi="Times New Roman"/>
          <w:sz w:val="28"/>
          <w:szCs w:val="28"/>
        </w:rPr>
        <w:t>школы.</w:t>
      </w:r>
    </w:p>
    <w:p w14:paraId="55ECFE59" w14:textId="77777777" w:rsidR="0067714B" w:rsidRPr="002B6349" w:rsidRDefault="0067714B" w:rsidP="001E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В нем отдыхают учащиеся младших и средних классов.</w:t>
      </w:r>
    </w:p>
    <w:p w14:paraId="7FE6805C" w14:textId="77777777" w:rsidR="0067714B" w:rsidRPr="002B6349" w:rsidRDefault="0067714B" w:rsidP="001E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Центром воспитательной работы лагеря является ребенок и его стремление к реализации.</w:t>
      </w:r>
    </w:p>
    <w:p w14:paraId="48D73611" w14:textId="77777777" w:rsidR="0067714B" w:rsidRPr="002B6349" w:rsidRDefault="0067714B" w:rsidP="001E24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Изначально все участники Программы делятся на 4 </w:t>
      </w:r>
      <w:r w:rsidR="0011308B" w:rsidRPr="002B6349">
        <w:rPr>
          <w:rFonts w:ascii="Times New Roman" w:hAnsi="Times New Roman"/>
          <w:sz w:val="28"/>
          <w:szCs w:val="28"/>
        </w:rPr>
        <w:t>города-лаборатории</w:t>
      </w:r>
      <w:r w:rsidRPr="002B6349">
        <w:rPr>
          <w:rFonts w:ascii="Times New Roman" w:hAnsi="Times New Roman"/>
          <w:sz w:val="28"/>
          <w:szCs w:val="28"/>
        </w:rPr>
        <w:t xml:space="preserve"> по  </w:t>
      </w:r>
      <w:r w:rsidR="0011308B" w:rsidRPr="002B6349">
        <w:rPr>
          <w:rFonts w:ascii="Times New Roman" w:hAnsi="Times New Roman"/>
          <w:sz w:val="28"/>
          <w:szCs w:val="28"/>
        </w:rPr>
        <w:t>24-25 человек</w:t>
      </w:r>
      <w:r w:rsidRPr="002B6349">
        <w:rPr>
          <w:rFonts w:ascii="Times New Roman" w:hAnsi="Times New Roman"/>
          <w:sz w:val="28"/>
          <w:szCs w:val="28"/>
        </w:rPr>
        <w:t xml:space="preserve">.  Деятельность каждого </w:t>
      </w:r>
      <w:r w:rsidR="0011308B" w:rsidRPr="002B6349">
        <w:rPr>
          <w:rFonts w:ascii="Times New Roman" w:hAnsi="Times New Roman"/>
          <w:sz w:val="28"/>
          <w:szCs w:val="28"/>
        </w:rPr>
        <w:t>города</w:t>
      </w:r>
      <w:r w:rsidRPr="002B6349">
        <w:rPr>
          <w:rFonts w:ascii="Times New Roman" w:hAnsi="Times New Roman"/>
          <w:sz w:val="28"/>
          <w:szCs w:val="28"/>
        </w:rPr>
        <w:t xml:space="preserve"> сопровожда</w:t>
      </w:r>
      <w:r w:rsidR="0011308B" w:rsidRPr="002B6349">
        <w:rPr>
          <w:rFonts w:ascii="Times New Roman" w:hAnsi="Times New Roman"/>
          <w:sz w:val="28"/>
          <w:szCs w:val="28"/>
        </w:rPr>
        <w:t>ет воспитатель-Научный деятель</w:t>
      </w:r>
      <w:r w:rsidRPr="002B6349">
        <w:rPr>
          <w:rFonts w:ascii="Times New Roman" w:hAnsi="Times New Roman"/>
          <w:sz w:val="28"/>
          <w:szCs w:val="28"/>
        </w:rPr>
        <w:t>– учител</w:t>
      </w:r>
      <w:r w:rsidR="0011308B" w:rsidRPr="002B6349">
        <w:rPr>
          <w:rFonts w:ascii="Times New Roman" w:hAnsi="Times New Roman"/>
          <w:sz w:val="28"/>
          <w:szCs w:val="28"/>
        </w:rPr>
        <w:t>ь</w:t>
      </w:r>
      <w:r w:rsidRPr="002B6349">
        <w:rPr>
          <w:rFonts w:ascii="Times New Roman" w:hAnsi="Times New Roman"/>
          <w:sz w:val="28"/>
          <w:szCs w:val="28"/>
        </w:rPr>
        <w:t xml:space="preserve"> Ершовской ООШ  и вожатый – волонтер. По </w:t>
      </w:r>
      <w:r w:rsidR="0011308B" w:rsidRPr="002B6349">
        <w:rPr>
          <w:rFonts w:ascii="Times New Roman" w:hAnsi="Times New Roman"/>
          <w:sz w:val="28"/>
          <w:szCs w:val="28"/>
        </w:rPr>
        <w:t>городам-лабораториям</w:t>
      </w:r>
      <w:r w:rsidRPr="002B6349">
        <w:rPr>
          <w:rFonts w:ascii="Times New Roman" w:hAnsi="Times New Roman"/>
          <w:sz w:val="28"/>
          <w:szCs w:val="28"/>
        </w:rPr>
        <w:t xml:space="preserve"> ребята распределяются с учетом возраста.</w:t>
      </w:r>
    </w:p>
    <w:p w14:paraId="18D445C8" w14:textId="6F76CF9B" w:rsidR="0067714B" w:rsidRPr="00294122" w:rsidRDefault="0067714B" w:rsidP="00294122">
      <w:pPr>
        <w:pStyle w:val="af0"/>
        <w:ind w:firstLine="708"/>
        <w:rPr>
          <w:sz w:val="28"/>
          <w:szCs w:val="28"/>
        </w:rPr>
      </w:pPr>
      <w:r w:rsidRPr="002B6349">
        <w:rPr>
          <w:sz w:val="28"/>
          <w:szCs w:val="28"/>
        </w:rPr>
        <w:t xml:space="preserve">Программа лагеря посвящена </w:t>
      </w:r>
      <w:r w:rsidR="0011308B" w:rsidRPr="002B6349">
        <w:rPr>
          <w:sz w:val="28"/>
          <w:szCs w:val="28"/>
        </w:rPr>
        <w:t>году науки и технологий, а также 90-летию Ишимского района.</w:t>
      </w:r>
    </w:p>
    <w:p w14:paraId="2285BA97" w14:textId="77777777" w:rsidR="0067714B" w:rsidRPr="002B6349" w:rsidRDefault="0067714B" w:rsidP="000C2E8D">
      <w:pPr>
        <w:pStyle w:val="ad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6349">
        <w:rPr>
          <w:rFonts w:ascii="Times New Roman" w:hAnsi="Times New Roman"/>
          <w:b/>
          <w:bCs/>
          <w:i/>
          <w:iCs/>
          <w:sz w:val="28"/>
          <w:szCs w:val="28"/>
        </w:rPr>
        <w:t>Для организации работы по реализации программы смены:</w:t>
      </w:r>
    </w:p>
    <w:p w14:paraId="7F53EE6C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проводятся ежедневные планерки воспитателей;</w:t>
      </w:r>
    </w:p>
    <w:p w14:paraId="51EE8E95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составляются планы работы отрядов, где отражаются и анализируются события и проблемы дня;</w:t>
      </w:r>
    </w:p>
    <w:p w14:paraId="47E0D2F4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проводятся анкетирование и тестирование воспитанников на различных этапах смены («Лента событий»);</w:t>
      </w:r>
    </w:p>
    <w:p w14:paraId="1709B8E7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оказывается методическая и консультативная помощь педагогам;</w:t>
      </w:r>
    </w:p>
    <w:p w14:paraId="6B073CB9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сотрудники обеспечиваются методической литературой, инструментарием по проведению тренинговых мероприятий, тематических мероприятий и т. д.; проводятся инструктажи с педагогами по охране жизни здоровья; мероприятий по профилактике детского травматизма.</w:t>
      </w:r>
      <w:r w:rsidRPr="002B6349">
        <w:rPr>
          <w:rFonts w:ascii="Times New Roman" w:hAnsi="Times New Roman"/>
          <w:sz w:val="28"/>
          <w:szCs w:val="28"/>
        </w:rPr>
        <w:tab/>
      </w:r>
      <w:r w:rsidRPr="002B6349">
        <w:rPr>
          <w:rFonts w:ascii="Times New Roman" w:hAnsi="Times New Roman"/>
          <w:sz w:val="28"/>
          <w:szCs w:val="28"/>
        </w:rPr>
        <w:tab/>
      </w:r>
      <w:r w:rsidRPr="002B6349">
        <w:rPr>
          <w:rFonts w:ascii="Times New Roman" w:hAnsi="Times New Roman"/>
          <w:sz w:val="28"/>
          <w:szCs w:val="28"/>
        </w:rPr>
        <w:tab/>
      </w:r>
      <w:r w:rsidRPr="002B6349">
        <w:rPr>
          <w:rFonts w:ascii="Times New Roman" w:hAnsi="Times New Roman"/>
          <w:sz w:val="28"/>
          <w:szCs w:val="28"/>
        </w:rPr>
        <w:tab/>
      </w:r>
    </w:p>
    <w:p w14:paraId="0FB17800" w14:textId="77777777" w:rsidR="0067714B" w:rsidRPr="002B6349" w:rsidRDefault="0067714B" w:rsidP="000C2E8D">
      <w:pPr>
        <w:pStyle w:val="ae"/>
        <w:ind w:right="101"/>
        <w:jc w:val="both"/>
        <w:rPr>
          <w:sz w:val="28"/>
          <w:szCs w:val="28"/>
          <w:lang w:bidi="he-IL"/>
        </w:rPr>
      </w:pPr>
    </w:p>
    <w:p w14:paraId="265555F8" w14:textId="77777777" w:rsidR="0067714B" w:rsidRPr="002B6349" w:rsidRDefault="0067714B" w:rsidP="000C2E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 xml:space="preserve">Дети принимают активное участие в проведении игровых программ, концертов. Участвуют в больших коллективных делах лагеря. В </w:t>
      </w:r>
      <w:r w:rsidR="0004567A" w:rsidRPr="002B6349">
        <w:rPr>
          <w:rFonts w:ascii="Times New Roman" w:hAnsi="Times New Roman" w:cs="Times New Roman"/>
          <w:sz w:val="28"/>
          <w:szCs w:val="28"/>
        </w:rPr>
        <w:t>каждом городе-лаборатории</w:t>
      </w:r>
      <w:r w:rsidRPr="002B6349">
        <w:rPr>
          <w:rFonts w:ascii="Times New Roman" w:hAnsi="Times New Roman" w:cs="Times New Roman"/>
          <w:sz w:val="28"/>
          <w:szCs w:val="28"/>
        </w:rPr>
        <w:t xml:space="preserve">  </w:t>
      </w:r>
      <w:r w:rsidRPr="002B6349">
        <w:rPr>
          <w:rFonts w:ascii="Times New Roman" w:hAnsi="Times New Roman" w:cs="Times New Roman"/>
          <w:b/>
          <w:i/>
          <w:sz w:val="28"/>
          <w:szCs w:val="28"/>
        </w:rPr>
        <w:t>действуют органы самоуправления</w:t>
      </w:r>
      <w:r w:rsidRPr="002B6349">
        <w:rPr>
          <w:rFonts w:ascii="Times New Roman" w:hAnsi="Times New Roman" w:cs="Times New Roman"/>
          <w:sz w:val="28"/>
          <w:szCs w:val="28"/>
        </w:rPr>
        <w:t xml:space="preserve">, отвечающие за разные направления работы: экологическое, спортивное, организаторы КТД (коллективно-творческих дел), редакторы. </w:t>
      </w:r>
    </w:p>
    <w:p w14:paraId="32CFC6E3" w14:textId="77777777" w:rsidR="0067714B" w:rsidRPr="002B6349" w:rsidRDefault="0067714B" w:rsidP="000C2E8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240"/>
        <w:gridCol w:w="6194"/>
      </w:tblGrid>
      <w:tr w:rsidR="002B6349" w:rsidRPr="00294122" w14:paraId="5C9903ED" w14:textId="77777777" w:rsidTr="00B93F4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DCA5B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системы самоуправления лагеря</w:t>
            </w:r>
          </w:p>
          <w:p w14:paraId="7418E15E" w14:textId="77777777" w:rsidR="0067714B" w:rsidRPr="00294122" w:rsidRDefault="0067714B" w:rsidP="00B93F4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CAF5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2B6349" w:rsidRPr="00294122" w14:paraId="3479591E" w14:textId="77777777" w:rsidTr="00B93F4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87CBA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членов лагеря</w:t>
            </w:r>
          </w:p>
          <w:p w14:paraId="1315DF6A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4122">
              <w:rPr>
                <w:rFonts w:ascii="Times New Roman" w:hAnsi="Times New Roman" w:cs="Times New Roman"/>
                <w:i/>
                <w:sz w:val="28"/>
                <w:szCs w:val="28"/>
              </w:rPr>
              <w:t>Собирается весь состав лагеря</w:t>
            </w: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217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>Выбирает орган самоуправления  - совета командиров (входят капитаны и их советники от отрядов, на которые делятся все члены лагеря)</w:t>
            </w:r>
          </w:p>
        </w:tc>
      </w:tr>
      <w:tr w:rsidR="002B6349" w:rsidRPr="00294122" w14:paraId="0BB9327D" w14:textId="77777777" w:rsidTr="00B93F4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A8CB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Совет командиров </w:t>
            </w: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лагеря, организатор, капитан и советник от каждого отряда)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5DE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>Помогает педагогам организовать дежурство и дисциплину в лагере. Участвует в разработке сценариев и проведении мероприятий, принимает решение о присвоении воинских званий. Распределяет поощрения. Подводит итоги прошедшего дня и планирует работу на следующий день.</w:t>
            </w:r>
          </w:p>
        </w:tc>
      </w:tr>
      <w:tr w:rsidR="0067714B" w:rsidRPr="00294122" w14:paraId="41D85927" w14:textId="77777777" w:rsidTr="00B93F4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29AE8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творчества</w:t>
            </w: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 xml:space="preserve"> (временное объединение; выбирается в каждом отряде своё, может меняться в зависимости от вида мероприятия)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AAA5" w14:textId="77777777" w:rsidR="0067714B" w:rsidRPr="00294122" w:rsidRDefault="0067714B" w:rsidP="00B93F4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22">
              <w:rPr>
                <w:rFonts w:ascii="Times New Roman" w:hAnsi="Times New Roman" w:cs="Times New Roman"/>
                <w:sz w:val="28"/>
                <w:szCs w:val="28"/>
              </w:rPr>
              <w:t>Помогает педагогам в оформлении помещений, подготовке мероприятий. Выпускает стенгазеты, листовки, оформляет выставки поделок и рисунков. Организует фотосъемку жизни лагеря, оформляет альбомы.</w:t>
            </w:r>
          </w:p>
        </w:tc>
      </w:tr>
    </w:tbl>
    <w:p w14:paraId="23E10583" w14:textId="77777777" w:rsidR="0067714B" w:rsidRPr="002B6349" w:rsidRDefault="0067714B" w:rsidP="000C2E8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A9D2BFD" w14:textId="77777777" w:rsidR="0067714B" w:rsidRPr="002B6349" w:rsidRDefault="0067714B" w:rsidP="000C2E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4567A" w:rsidRPr="002B6349">
        <w:rPr>
          <w:rFonts w:ascii="Times New Roman" w:hAnsi="Times New Roman" w:cs="Times New Roman"/>
          <w:sz w:val="28"/>
          <w:szCs w:val="28"/>
        </w:rPr>
        <w:t xml:space="preserve">город-лаборатория  </w:t>
      </w:r>
      <w:r w:rsidRPr="002B6349">
        <w:rPr>
          <w:rFonts w:ascii="Times New Roman" w:hAnsi="Times New Roman" w:cs="Times New Roman"/>
          <w:sz w:val="28"/>
          <w:szCs w:val="28"/>
        </w:rPr>
        <w:t xml:space="preserve">ежедневно может получать </w:t>
      </w:r>
      <w:r w:rsidR="0004567A" w:rsidRPr="002B6349">
        <w:rPr>
          <w:rFonts w:ascii="Times New Roman" w:hAnsi="Times New Roman" w:cs="Times New Roman"/>
          <w:sz w:val="28"/>
          <w:szCs w:val="28"/>
        </w:rPr>
        <w:t>«Молекулы»</w:t>
      </w:r>
      <w:r w:rsidRPr="002B6349">
        <w:rPr>
          <w:rFonts w:ascii="Times New Roman" w:hAnsi="Times New Roman" w:cs="Times New Roman"/>
          <w:sz w:val="28"/>
          <w:szCs w:val="28"/>
        </w:rPr>
        <w:t xml:space="preserve"> за активное участие в жизни лагеря. Результаты состязаний и конкурсов отражаются в маршрутной карте на информационном стенде лагеря.</w:t>
      </w:r>
    </w:p>
    <w:p w14:paraId="4AAD41A1" w14:textId="77777777" w:rsidR="0067714B" w:rsidRPr="002B6349" w:rsidRDefault="0067714B" w:rsidP="000C2E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04567A" w:rsidRPr="002B6349">
        <w:rPr>
          <w:rFonts w:ascii="Times New Roman" w:hAnsi="Times New Roman" w:cs="Times New Roman"/>
          <w:sz w:val="28"/>
          <w:szCs w:val="28"/>
        </w:rPr>
        <w:t>городе</w:t>
      </w:r>
      <w:r w:rsidRPr="002B6349">
        <w:rPr>
          <w:rFonts w:ascii="Times New Roman" w:hAnsi="Times New Roman" w:cs="Times New Roman"/>
          <w:sz w:val="28"/>
          <w:szCs w:val="28"/>
        </w:rPr>
        <w:t xml:space="preserve"> есть свой девиз и гимн, они определяются на конкурсной основе в начале сезона отдельно в каждом </w:t>
      </w:r>
      <w:r w:rsidR="0004567A" w:rsidRPr="002B6349">
        <w:rPr>
          <w:rFonts w:ascii="Times New Roman" w:hAnsi="Times New Roman" w:cs="Times New Roman"/>
          <w:sz w:val="28"/>
          <w:szCs w:val="28"/>
        </w:rPr>
        <w:t>городе-лаборатории</w:t>
      </w:r>
      <w:r w:rsidRPr="002B6349">
        <w:rPr>
          <w:rFonts w:ascii="Times New Roman" w:hAnsi="Times New Roman" w:cs="Times New Roman"/>
          <w:sz w:val="28"/>
          <w:szCs w:val="28"/>
        </w:rPr>
        <w:t>. В конкурсе участвует в</w:t>
      </w:r>
      <w:r w:rsidR="0004567A" w:rsidRPr="002B6349">
        <w:rPr>
          <w:rFonts w:ascii="Times New Roman" w:hAnsi="Times New Roman" w:cs="Times New Roman"/>
          <w:sz w:val="28"/>
          <w:szCs w:val="28"/>
        </w:rPr>
        <w:t>ся Республика</w:t>
      </w:r>
      <w:r w:rsidRPr="002B63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BAA95" w14:textId="77777777" w:rsidR="0067714B" w:rsidRPr="002B6349" w:rsidRDefault="0067714B" w:rsidP="00FD1739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 xml:space="preserve">       Каждый </w:t>
      </w:r>
      <w:r w:rsidR="0004567A" w:rsidRPr="002B6349">
        <w:rPr>
          <w:sz w:val="28"/>
          <w:szCs w:val="28"/>
        </w:rPr>
        <w:t>Лаборант</w:t>
      </w:r>
      <w:r w:rsidRPr="002B6349">
        <w:rPr>
          <w:sz w:val="28"/>
          <w:szCs w:val="28"/>
        </w:rPr>
        <w:t xml:space="preserve"> во время </w:t>
      </w:r>
      <w:r w:rsidR="0004567A" w:rsidRPr="002B6349">
        <w:rPr>
          <w:sz w:val="28"/>
          <w:szCs w:val="28"/>
        </w:rPr>
        <w:t>смены</w:t>
      </w:r>
      <w:r w:rsidRPr="002B6349">
        <w:rPr>
          <w:sz w:val="28"/>
          <w:szCs w:val="28"/>
        </w:rPr>
        <w:t xml:space="preserve"> имеет возможность получить «</w:t>
      </w:r>
      <w:r w:rsidR="0004567A" w:rsidRPr="002B6349">
        <w:rPr>
          <w:sz w:val="28"/>
          <w:szCs w:val="28"/>
        </w:rPr>
        <w:t>Научную Награду</w:t>
      </w:r>
      <w:r w:rsidRPr="002B6349">
        <w:rPr>
          <w:sz w:val="28"/>
          <w:szCs w:val="28"/>
        </w:rPr>
        <w:t>», принимая активное участие в мероприятиях.</w:t>
      </w:r>
    </w:p>
    <w:p w14:paraId="018C01F4" w14:textId="77777777" w:rsidR="0067714B" w:rsidRPr="002B6349" w:rsidRDefault="0067714B" w:rsidP="00FD1739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 xml:space="preserve">      Решение о присвоении </w:t>
      </w:r>
      <w:r w:rsidR="0004567A" w:rsidRPr="002B6349">
        <w:rPr>
          <w:sz w:val="28"/>
          <w:szCs w:val="28"/>
        </w:rPr>
        <w:t>научной награды</w:t>
      </w:r>
      <w:r w:rsidRPr="002B6349">
        <w:rPr>
          <w:sz w:val="28"/>
          <w:szCs w:val="28"/>
        </w:rPr>
        <w:t xml:space="preserve"> принимается на Совете </w:t>
      </w:r>
      <w:r w:rsidR="0004567A" w:rsidRPr="002B6349">
        <w:rPr>
          <w:sz w:val="28"/>
          <w:szCs w:val="28"/>
        </w:rPr>
        <w:t>Научных деятелей</w:t>
      </w:r>
      <w:r w:rsidRPr="002B6349">
        <w:rPr>
          <w:sz w:val="28"/>
          <w:szCs w:val="28"/>
        </w:rPr>
        <w:t xml:space="preserve"> и объявляется на линейке.</w:t>
      </w:r>
    </w:p>
    <w:p w14:paraId="7333AFCD" w14:textId="77777777" w:rsidR="0067714B" w:rsidRPr="002B6349" w:rsidRDefault="0067714B" w:rsidP="000C2E8D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>В каждо</w:t>
      </w:r>
      <w:r w:rsidR="00A17854" w:rsidRPr="002B6349">
        <w:rPr>
          <w:sz w:val="28"/>
          <w:szCs w:val="28"/>
        </w:rPr>
        <w:t>м городе-лаборатории</w:t>
      </w:r>
      <w:r w:rsidRPr="002B6349">
        <w:rPr>
          <w:sz w:val="28"/>
          <w:szCs w:val="28"/>
        </w:rPr>
        <w:t xml:space="preserve"> имеется специальный экран с фамилиями. В конце каждого дня на специальном экране ребята отмечают свое настроение.</w:t>
      </w:r>
    </w:p>
    <w:p w14:paraId="20EC343A" w14:textId="77777777" w:rsidR="0067714B" w:rsidRPr="002B6349" w:rsidRDefault="0067714B" w:rsidP="000C2E8D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>Красный цвет – классный день!</w:t>
      </w:r>
    </w:p>
    <w:p w14:paraId="209C518A" w14:textId="77777777" w:rsidR="0067714B" w:rsidRPr="002B6349" w:rsidRDefault="0067714B" w:rsidP="000C2E8D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>Желтый – очень хороший день!</w:t>
      </w:r>
    </w:p>
    <w:p w14:paraId="27F0E504" w14:textId="77777777" w:rsidR="0067714B" w:rsidRPr="002B6349" w:rsidRDefault="0067714B" w:rsidP="000C2E8D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>Зеленый – день как день.</w:t>
      </w:r>
    </w:p>
    <w:p w14:paraId="5F8E81AC" w14:textId="77777777" w:rsidR="0067714B" w:rsidRPr="002B6349" w:rsidRDefault="0067714B" w:rsidP="000C2E8D">
      <w:pPr>
        <w:pStyle w:val="af0"/>
        <w:rPr>
          <w:sz w:val="28"/>
          <w:szCs w:val="28"/>
        </w:rPr>
      </w:pPr>
      <w:r w:rsidRPr="002B6349">
        <w:rPr>
          <w:sz w:val="28"/>
          <w:szCs w:val="28"/>
        </w:rPr>
        <w:t>Голубой – скучный день.</w:t>
      </w:r>
    </w:p>
    <w:p w14:paraId="79119EAA" w14:textId="77777777" w:rsidR="0067714B" w:rsidRPr="002B6349" w:rsidRDefault="0067714B" w:rsidP="000C2E8D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3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17854" w:rsidRPr="002B6349">
        <w:rPr>
          <w:rFonts w:ascii="Times New Roman" w:hAnsi="Times New Roman" w:cs="Times New Roman"/>
          <w:bCs/>
          <w:sz w:val="28"/>
          <w:szCs w:val="28"/>
        </w:rPr>
        <w:t>городе-лаборатории</w:t>
      </w:r>
      <w:r w:rsidRPr="002B6349">
        <w:rPr>
          <w:rFonts w:ascii="Times New Roman" w:hAnsi="Times New Roman" w:cs="Times New Roman"/>
          <w:bCs/>
          <w:sz w:val="28"/>
          <w:szCs w:val="28"/>
        </w:rPr>
        <w:t xml:space="preserve">  существует свой уголок, где размещены: </w:t>
      </w:r>
    </w:p>
    <w:p w14:paraId="3400D146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>название;</w:t>
      </w:r>
    </w:p>
    <w:p w14:paraId="1E694B77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>девиз;</w:t>
      </w:r>
    </w:p>
    <w:p w14:paraId="4880D053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>достижения;</w:t>
      </w:r>
    </w:p>
    <w:p w14:paraId="10C4CD8E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>законы;</w:t>
      </w:r>
    </w:p>
    <w:p w14:paraId="690E8C69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>поздравления;</w:t>
      </w:r>
    </w:p>
    <w:p w14:paraId="6E2D9173" w14:textId="77777777" w:rsidR="0067714B" w:rsidRPr="002B6349" w:rsidRDefault="0067714B" w:rsidP="000C2E8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 xml:space="preserve">численность (список </w:t>
      </w:r>
      <w:r w:rsidR="00A17854" w:rsidRPr="002B6349">
        <w:rPr>
          <w:rFonts w:ascii="Times New Roman" w:hAnsi="Times New Roman" w:cs="Times New Roman"/>
          <w:sz w:val="28"/>
          <w:szCs w:val="28"/>
        </w:rPr>
        <w:t>лаборантов</w:t>
      </w:r>
      <w:r w:rsidRPr="002B6349">
        <w:rPr>
          <w:rFonts w:ascii="Times New Roman" w:hAnsi="Times New Roman" w:cs="Times New Roman"/>
          <w:sz w:val="28"/>
          <w:szCs w:val="28"/>
        </w:rPr>
        <w:t>)</w:t>
      </w:r>
    </w:p>
    <w:p w14:paraId="153C9B0D" w14:textId="73E97CCE" w:rsidR="00F7040C" w:rsidRPr="00294122" w:rsidRDefault="0067714B" w:rsidP="00A74A63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349">
        <w:rPr>
          <w:rFonts w:ascii="Times New Roman" w:hAnsi="Times New Roman" w:cs="Times New Roman"/>
          <w:sz w:val="28"/>
          <w:szCs w:val="28"/>
        </w:rPr>
        <w:t>график дежурства.</w:t>
      </w:r>
    </w:p>
    <w:p w14:paraId="2A0AAA6D" w14:textId="77777777" w:rsidR="0067714B" w:rsidRPr="002B6349" w:rsidRDefault="0067714B" w:rsidP="001E24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Концепция программы</w:t>
      </w:r>
    </w:p>
    <w:p w14:paraId="7638EC30" w14:textId="77777777" w:rsidR="0067714B" w:rsidRPr="002B6349" w:rsidRDefault="0067714B" w:rsidP="001E24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 д.).</w:t>
      </w:r>
    </w:p>
    <w:p w14:paraId="00C9F06B" w14:textId="77777777" w:rsidR="0067714B" w:rsidRPr="002B6349" w:rsidRDefault="0067714B" w:rsidP="001E24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толерантного, физически крепкого ребенка и развития в нем творческих способностей.</w:t>
      </w:r>
    </w:p>
    <w:p w14:paraId="5E18D977" w14:textId="77777777" w:rsidR="0067714B" w:rsidRPr="002B6349" w:rsidRDefault="0067714B" w:rsidP="001E24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Развитию творческого потенциала детей педагогический коллектив уделяет большое значение. Педагоги дополнительного образования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14:paraId="7A5B8498" w14:textId="77777777" w:rsidR="0067714B" w:rsidRPr="002B6349" w:rsidRDefault="0067714B" w:rsidP="001E24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Программа лагеря дневного пребывания преследует главную цель: организация досуга детей и подростков в каникулярное время. Но лагерь дневного пребывания – это не только организация питания и досуга, это система физического, духовного и нравственного развития ребёнка</w:t>
      </w:r>
    </w:p>
    <w:p w14:paraId="23FAA2C6" w14:textId="77777777" w:rsidR="0067714B" w:rsidRPr="002B6349" w:rsidRDefault="0067714B" w:rsidP="001E24F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Лето – наилучшая пора для общения с природой, постоянной смены впечатлений, встречи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14:paraId="61433A9A" w14:textId="77777777" w:rsidR="0067714B" w:rsidRPr="002B6349" w:rsidRDefault="0067714B" w:rsidP="001E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Для того чтобы помочь детям правильно организовать свой отдых была разработана тематическая смена – «</w:t>
      </w:r>
      <w:r w:rsidR="00A17854" w:rsidRPr="002B6349">
        <w:rPr>
          <w:rFonts w:ascii="Times New Roman" w:hAnsi="Times New Roman"/>
          <w:i/>
          <w:sz w:val="28"/>
          <w:szCs w:val="28"/>
        </w:rPr>
        <w:t>Республика технологий и наук</w:t>
      </w:r>
      <w:r w:rsidRPr="002B6349">
        <w:rPr>
          <w:rFonts w:ascii="Times New Roman" w:hAnsi="Times New Roman"/>
          <w:sz w:val="28"/>
          <w:szCs w:val="28"/>
        </w:rPr>
        <w:t xml:space="preserve">» в ходе которой ребятам </w:t>
      </w:r>
      <w:r w:rsidR="00D36A71" w:rsidRPr="002B6349">
        <w:rPr>
          <w:rFonts w:ascii="Times New Roman" w:hAnsi="Times New Roman"/>
          <w:sz w:val="28"/>
          <w:szCs w:val="28"/>
        </w:rPr>
        <w:t>предлагается проявить свою индивидуальность, раскрыть себя с творческой стороны, познакомиться с различными интересными научными открытиями</w:t>
      </w:r>
    </w:p>
    <w:p w14:paraId="6B2C1A62" w14:textId="77777777" w:rsidR="0067714B" w:rsidRPr="002B6349" w:rsidRDefault="0067714B" w:rsidP="001E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D05C9" w14:textId="77777777" w:rsidR="0067714B" w:rsidRPr="002B6349" w:rsidRDefault="0067714B" w:rsidP="00C74D88">
      <w:pPr>
        <w:pStyle w:val="12"/>
        <w:jc w:val="center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Участники программы</w:t>
      </w:r>
    </w:p>
    <w:p w14:paraId="26D39DF4" w14:textId="77777777" w:rsidR="0067714B" w:rsidRPr="002B6349" w:rsidRDefault="0067714B" w:rsidP="00C74D88">
      <w:pPr>
        <w:pStyle w:val="12"/>
        <w:jc w:val="both"/>
        <w:rPr>
          <w:rFonts w:ascii="Times New Roman" w:hAnsi="Times New Roman"/>
          <w:b/>
          <w:sz w:val="28"/>
          <w:szCs w:val="24"/>
        </w:rPr>
      </w:pPr>
    </w:p>
    <w:p w14:paraId="1F5F5A62" w14:textId="2FAA2DB0" w:rsidR="0067714B" w:rsidRPr="002B6349" w:rsidRDefault="0067714B" w:rsidP="00C74D8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 xml:space="preserve">Всего детей – </w:t>
      </w:r>
      <w:r w:rsidR="00F42774" w:rsidRPr="002B6349">
        <w:rPr>
          <w:rFonts w:ascii="Times New Roman" w:hAnsi="Times New Roman"/>
          <w:b/>
          <w:sz w:val="28"/>
          <w:szCs w:val="24"/>
        </w:rPr>
        <w:t>96</w:t>
      </w:r>
      <w:r w:rsidR="00D36A71" w:rsidRPr="002B6349">
        <w:rPr>
          <w:rFonts w:ascii="Times New Roman" w:hAnsi="Times New Roman"/>
          <w:b/>
          <w:sz w:val="28"/>
          <w:szCs w:val="24"/>
        </w:rPr>
        <w:t xml:space="preserve"> </w:t>
      </w:r>
      <w:r w:rsidRPr="002B6349">
        <w:rPr>
          <w:rFonts w:ascii="Times New Roman" w:hAnsi="Times New Roman"/>
          <w:sz w:val="28"/>
          <w:szCs w:val="24"/>
        </w:rPr>
        <w:t>(от 6</w:t>
      </w:r>
      <w:r w:rsidR="00F7040C">
        <w:rPr>
          <w:rFonts w:ascii="Times New Roman" w:hAnsi="Times New Roman"/>
          <w:sz w:val="28"/>
          <w:szCs w:val="24"/>
        </w:rPr>
        <w:t>,6</w:t>
      </w:r>
      <w:r w:rsidRPr="002B6349">
        <w:rPr>
          <w:rFonts w:ascii="Times New Roman" w:hAnsi="Times New Roman"/>
          <w:sz w:val="28"/>
          <w:szCs w:val="24"/>
        </w:rPr>
        <w:t xml:space="preserve"> до 1</w:t>
      </w:r>
      <w:r w:rsidR="00D36A71" w:rsidRPr="002B6349">
        <w:rPr>
          <w:rFonts w:ascii="Times New Roman" w:hAnsi="Times New Roman"/>
          <w:sz w:val="28"/>
          <w:szCs w:val="24"/>
        </w:rPr>
        <w:t>7</w:t>
      </w:r>
      <w:r w:rsidRPr="002B6349">
        <w:rPr>
          <w:rFonts w:ascii="Times New Roman" w:hAnsi="Times New Roman"/>
          <w:sz w:val="28"/>
          <w:szCs w:val="24"/>
        </w:rPr>
        <w:t xml:space="preserve"> лет включительно)</w:t>
      </w:r>
    </w:p>
    <w:p w14:paraId="281B12AE" w14:textId="77777777" w:rsidR="0067714B" w:rsidRPr="002B6349" w:rsidRDefault="0067714B" w:rsidP="00C74D88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них:</w:t>
      </w:r>
    </w:p>
    <w:p w14:paraId="31A87614" w14:textId="77777777" w:rsidR="0067714B" w:rsidRPr="002B6349" w:rsidRDefault="001D6AF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многодетных семей – 34</w:t>
      </w:r>
    </w:p>
    <w:p w14:paraId="26C6A114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малообеспеченных семей – </w:t>
      </w:r>
      <w:r w:rsidR="00F42774" w:rsidRPr="002B6349">
        <w:rPr>
          <w:rFonts w:ascii="Times New Roman" w:hAnsi="Times New Roman"/>
          <w:sz w:val="28"/>
          <w:szCs w:val="28"/>
        </w:rPr>
        <w:t>80</w:t>
      </w:r>
    </w:p>
    <w:p w14:paraId="2D1E3E81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семей беженцев, переселенцев – нет</w:t>
      </w:r>
    </w:p>
    <w:p w14:paraId="7C50A437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числа детей – сирот  - нет</w:t>
      </w:r>
    </w:p>
    <w:p w14:paraId="3CB8CB84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числа детей (опекаемых) – нет</w:t>
      </w:r>
    </w:p>
    <w:p w14:paraId="18645269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семей чернобыльцев – нет</w:t>
      </w:r>
    </w:p>
    <w:p w14:paraId="5BBA363F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из семей одиноких родителей – </w:t>
      </w:r>
      <w:r w:rsidR="001D6AFB" w:rsidRPr="002B6349">
        <w:rPr>
          <w:rFonts w:ascii="Times New Roman" w:hAnsi="Times New Roman"/>
          <w:sz w:val="28"/>
          <w:szCs w:val="28"/>
        </w:rPr>
        <w:t>18</w:t>
      </w:r>
    </w:p>
    <w:p w14:paraId="11C00042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 семей участников межнациональных конфликтов – нет</w:t>
      </w:r>
    </w:p>
    <w:p w14:paraId="0DD690A3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детей с ограниченными физическими возможностями (инвалиды) – 1</w:t>
      </w:r>
    </w:p>
    <w:p w14:paraId="7B777A94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lastRenderedPageBreak/>
        <w:t>детей из семей, оказавшихся в социально опасном положении – нет</w:t>
      </w:r>
    </w:p>
    <w:p w14:paraId="31A676E7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состоящих на учете в милиции – нет</w:t>
      </w:r>
    </w:p>
    <w:p w14:paraId="5A2C4E90" w14:textId="77777777" w:rsidR="0067714B" w:rsidRPr="002B6349" w:rsidRDefault="001D6AF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состоящих на учете в школе – 7</w:t>
      </w:r>
    </w:p>
    <w:p w14:paraId="70CED190" w14:textId="77777777" w:rsidR="0067714B" w:rsidRPr="002B6349" w:rsidRDefault="0067714B" w:rsidP="00180770">
      <w:pPr>
        <w:pStyle w:val="12"/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социально благополучные дети – </w:t>
      </w:r>
      <w:r w:rsidR="00F42774" w:rsidRPr="002B6349">
        <w:rPr>
          <w:rFonts w:ascii="Times New Roman" w:hAnsi="Times New Roman"/>
          <w:sz w:val="28"/>
          <w:szCs w:val="28"/>
        </w:rPr>
        <w:t>16</w:t>
      </w:r>
    </w:p>
    <w:p w14:paraId="494A66B1" w14:textId="77777777" w:rsidR="0067714B" w:rsidRPr="002B6349" w:rsidRDefault="0067714B" w:rsidP="001E24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6B6F9C2" w14:textId="77777777" w:rsidR="0067714B" w:rsidRPr="002B6349" w:rsidRDefault="0067714B" w:rsidP="00A74A63">
      <w:pPr>
        <w:spacing w:after="0" w:line="360" w:lineRule="auto"/>
        <w:contextualSpacing/>
        <w:rPr>
          <w:rFonts w:ascii="Constantia" w:hAnsi="Constantia"/>
          <w:sz w:val="28"/>
          <w:szCs w:val="28"/>
        </w:rPr>
      </w:pPr>
    </w:p>
    <w:p w14:paraId="049837F6" w14:textId="77777777" w:rsidR="0067714B" w:rsidRPr="002B6349" w:rsidRDefault="0067714B" w:rsidP="00753C10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14:paraId="5EA7797C" w14:textId="77777777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 этап. Подготовительный – апрель – май</w:t>
      </w:r>
    </w:p>
    <w:p w14:paraId="59EC6ED3" w14:textId="77777777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14:paraId="5E647A41" w14:textId="77777777" w:rsidR="0067714B" w:rsidRPr="002B6349" w:rsidRDefault="0067714B" w:rsidP="00753C10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Этот этап характеризуется тем, что за 3 месяца до открытия пришкольного летнего  лагеря  с дневным пребыванием  детей начинается подготовка к летнему сезону. Деятельностью этого этапа является:</w:t>
      </w:r>
    </w:p>
    <w:p w14:paraId="4FB2F524" w14:textId="77777777" w:rsidR="0067714B" w:rsidRPr="002B6349" w:rsidRDefault="0067714B" w:rsidP="00753C10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Проведение совещаний при заведующей школой по подготовке школы к летнему сезону;</w:t>
      </w:r>
    </w:p>
    <w:p w14:paraId="1F7344A4" w14:textId="77777777" w:rsidR="0067714B" w:rsidRPr="002B6349" w:rsidRDefault="0067714B" w:rsidP="00753C10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Издание приказа по школе об открытии пришкольного лагеря с дневным  пребыванием  детей;</w:t>
      </w:r>
    </w:p>
    <w:p w14:paraId="241D03E6" w14:textId="77777777" w:rsidR="0067714B" w:rsidRPr="002B6349" w:rsidRDefault="0067714B" w:rsidP="00753C10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Разработка программы деятельности пришкольного летнего лагеря с дневным пребыванием детей «</w:t>
      </w:r>
      <w:r w:rsidR="00BD24F1" w:rsidRPr="002B6349">
        <w:rPr>
          <w:rFonts w:ascii="Times New Roman" w:hAnsi="Times New Roman"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sz w:val="28"/>
          <w:szCs w:val="28"/>
        </w:rPr>
        <w:t xml:space="preserve">»; </w:t>
      </w:r>
    </w:p>
    <w:p w14:paraId="082B4A80" w14:textId="77777777" w:rsidR="0067714B" w:rsidRPr="002B6349" w:rsidRDefault="0067714B" w:rsidP="00753C10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лагеря.</w:t>
      </w:r>
    </w:p>
    <w:p w14:paraId="7FD5CFF6" w14:textId="77777777" w:rsidR="0067714B" w:rsidRPr="002B6349" w:rsidRDefault="0067714B" w:rsidP="00753C10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Отбор кадров для работы в пришкольном летнем лагере с дневным пребыванием детей.</w:t>
      </w:r>
    </w:p>
    <w:p w14:paraId="48980ACD" w14:textId="77777777" w:rsidR="0067714B" w:rsidRPr="002B6349" w:rsidRDefault="0067714B" w:rsidP="00753C10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 лагеря (план-сетка, положение, должностные обязанности, инструкции и т.д.)</w:t>
      </w:r>
    </w:p>
    <w:p w14:paraId="0BE32CD3" w14:textId="77777777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2 этап. Организационный – </w:t>
      </w:r>
      <w:r w:rsidR="00BD24F1" w:rsidRPr="002B6349">
        <w:rPr>
          <w:rFonts w:ascii="Times New Roman" w:hAnsi="Times New Roman"/>
          <w:b/>
          <w:sz w:val="28"/>
          <w:szCs w:val="28"/>
        </w:rPr>
        <w:t>июнь</w:t>
      </w:r>
    </w:p>
    <w:p w14:paraId="253B3FAB" w14:textId="77777777" w:rsidR="0067714B" w:rsidRPr="002B6349" w:rsidRDefault="0067714B" w:rsidP="00753C10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Этот период короткий по количеству дней, всего лишь 2-3 дня. Основной деятельностью этого этапа является: </w:t>
      </w:r>
    </w:p>
    <w:p w14:paraId="6D06529E" w14:textId="77777777" w:rsidR="0067714B" w:rsidRPr="002B6349" w:rsidRDefault="0067714B" w:rsidP="00753C10">
      <w:pPr>
        <w:pStyle w:val="12"/>
        <w:ind w:left="108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269C6CE3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Проведение первого этапа диагностики «Давайте познакомимся»;</w:t>
      </w:r>
    </w:p>
    <w:p w14:paraId="5A0A131C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Запуск программы «</w:t>
      </w:r>
      <w:r w:rsidR="00BD24F1" w:rsidRPr="002B6349">
        <w:rPr>
          <w:rFonts w:ascii="Times New Roman" w:hAnsi="Times New Roman"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sz w:val="28"/>
          <w:szCs w:val="28"/>
        </w:rPr>
        <w:t>»;</w:t>
      </w:r>
    </w:p>
    <w:p w14:paraId="4F8C006C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Знакомство с правилами жизнедеятельности лагеря;</w:t>
      </w:r>
    </w:p>
    <w:p w14:paraId="48F9149D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Знакомство с правилами поведения в лагере;</w:t>
      </w:r>
    </w:p>
    <w:p w14:paraId="16989BA9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Проведение инструктажей по технике безопасности;</w:t>
      </w:r>
    </w:p>
    <w:p w14:paraId="779866F3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Выявление опасных зон и знакомство детей с правилами поведения в них;</w:t>
      </w:r>
    </w:p>
    <w:p w14:paraId="2CB28033" w14:textId="77777777" w:rsidR="0067714B" w:rsidRPr="002B6349" w:rsidRDefault="0067714B" w:rsidP="00753C10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Знакомство с правилами дорожного движения.</w:t>
      </w:r>
    </w:p>
    <w:p w14:paraId="56ECEB2F" w14:textId="77777777" w:rsidR="0067714B" w:rsidRPr="002B6349" w:rsidRDefault="0067714B" w:rsidP="00753C10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Выявление и постановка целей развития коллектива и личности.</w:t>
      </w:r>
    </w:p>
    <w:p w14:paraId="5A074EED" w14:textId="77777777" w:rsidR="0067714B" w:rsidRPr="002B6349" w:rsidRDefault="0067714B" w:rsidP="00753C10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Сплочение отрядов.</w:t>
      </w:r>
    </w:p>
    <w:p w14:paraId="656BC6AB" w14:textId="77777777" w:rsidR="0067714B" w:rsidRPr="002B6349" w:rsidRDefault="0067714B" w:rsidP="00753C10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Формирование законов и условий совместной работы.</w:t>
      </w:r>
    </w:p>
    <w:p w14:paraId="72B16F86" w14:textId="77777777" w:rsidR="0067714B" w:rsidRPr="002B6349" w:rsidRDefault="0067714B" w:rsidP="00753C10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Подготовка к дальнейшей деятельности по программе.</w:t>
      </w:r>
    </w:p>
    <w:p w14:paraId="1C106CFB" w14:textId="77777777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3 этап. Основной – </w:t>
      </w:r>
      <w:r w:rsidR="00BD24F1" w:rsidRPr="002B6349">
        <w:rPr>
          <w:rFonts w:ascii="Times New Roman" w:hAnsi="Times New Roman"/>
          <w:b/>
          <w:sz w:val="28"/>
          <w:szCs w:val="28"/>
        </w:rPr>
        <w:t>июнь</w:t>
      </w:r>
    </w:p>
    <w:p w14:paraId="3D31920E" w14:textId="77777777" w:rsidR="0067714B" w:rsidRPr="002B6349" w:rsidRDefault="0067714B" w:rsidP="00753C10">
      <w:pPr>
        <w:pStyle w:val="12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lastRenderedPageBreak/>
        <w:t xml:space="preserve">Этот этап включает реализацию основных положений программы. Родители, дети, педагоги, общественные организации – организаторы программы: </w:t>
      </w:r>
    </w:p>
    <w:p w14:paraId="31BCF7C2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Познают, отдыхают, трудятся.</w:t>
      </w:r>
    </w:p>
    <w:p w14:paraId="39798AB2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Делают открытия в себе, в окружающем мире.</w:t>
      </w:r>
    </w:p>
    <w:p w14:paraId="06CA9181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Помогают в проведении мероприятий.</w:t>
      </w:r>
    </w:p>
    <w:p w14:paraId="243CB63D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Учатся справляться с отрицательными эмоциями, преодолевать трудные жизненные ситуации.</w:t>
      </w:r>
    </w:p>
    <w:p w14:paraId="48281ABA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Развивают способность доверять себе и другим.</w:t>
      </w:r>
    </w:p>
    <w:p w14:paraId="45961FDF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Укрепляют свое здоровье.</w:t>
      </w:r>
    </w:p>
    <w:p w14:paraId="2B5180BC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Реализуют основные идеи смены.</w:t>
      </w:r>
    </w:p>
    <w:p w14:paraId="70C47427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Вовлекают детей и подростков в различные виды коллективно – творческих дел.</w:t>
      </w:r>
    </w:p>
    <w:p w14:paraId="3BA8DD6D" w14:textId="77777777" w:rsidR="0067714B" w:rsidRPr="002B6349" w:rsidRDefault="0067714B" w:rsidP="00753C10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Работают в творческих мастерских.</w:t>
      </w:r>
    </w:p>
    <w:p w14:paraId="58436FBE" w14:textId="77777777" w:rsidR="0067714B" w:rsidRPr="002B6349" w:rsidRDefault="0067714B" w:rsidP="00753C10">
      <w:pPr>
        <w:pStyle w:val="12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Во время реализации программы воспитанники оформляют отрядный уголок с тематикой «Как прекрасен этот мир»,  Уголок безопасности, выставку рисунков. </w:t>
      </w:r>
    </w:p>
    <w:p w14:paraId="2E22C15D" w14:textId="77777777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4 этап. Заключительный – </w:t>
      </w:r>
      <w:r w:rsidR="00BD24F1" w:rsidRPr="002B6349">
        <w:rPr>
          <w:rFonts w:ascii="Times New Roman" w:hAnsi="Times New Roman"/>
          <w:b/>
          <w:sz w:val="28"/>
          <w:szCs w:val="28"/>
        </w:rPr>
        <w:t>июнь</w:t>
      </w:r>
    </w:p>
    <w:p w14:paraId="0660D180" w14:textId="77777777" w:rsidR="0067714B" w:rsidRPr="002B6349" w:rsidRDefault="0067714B" w:rsidP="00753C10">
      <w:pPr>
        <w:pStyle w:val="12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Основной идеей этого этапа является:</w:t>
      </w:r>
    </w:p>
    <w:p w14:paraId="4B51BE44" w14:textId="77777777" w:rsidR="0067714B" w:rsidRPr="002B6349" w:rsidRDefault="0067714B" w:rsidP="00753C10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Подведение итогов смены;</w:t>
      </w:r>
    </w:p>
    <w:p w14:paraId="19FD1B56" w14:textId="77777777" w:rsidR="0067714B" w:rsidRPr="002B6349" w:rsidRDefault="0067714B" w:rsidP="00753C10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Выработка перспектив деятельности организации;</w:t>
      </w:r>
    </w:p>
    <w:p w14:paraId="1E0E638C" w14:textId="77777777" w:rsidR="0067714B" w:rsidRPr="002B6349" w:rsidRDefault="0067714B" w:rsidP="00753C10">
      <w:pPr>
        <w:pStyle w:val="1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Анализ предложений детьми, родителями, педагогами, вне</w:t>
      </w:r>
      <w:r w:rsidR="00BD24F1" w:rsidRPr="002B6349">
        <w:rPr>
          <w:rFonts w:ascii="Times New Roman" w:hAnsi="Times New Roman"/>
          <w:sz w:val="28"/>
          <w:szCs w:val="28"/>
        </w:rPr>
        <w:t>сенными по деятельности летнего</w:t>
      </w:r>
      <w:r w:rsidRPr="002B6349">
        <w:rPr>
          <w:rFonts w:ascii="Times New Roman" w:hAnsi="Times New Roman"/>
          <w:sz w:val="28"/>
          <w:szCs w:val="28"/>
        </w:rPr>
        <w:t xml:space="preserve"> лагеря в будущем.</w:t>
      </w:r>
    </w:p>
    <w:p w14:paraId="290DB945" w14:textId="77777777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Cs w:val="28"/>
        </w:rPr>
      </w:pPr>
    </w:p>
    <w:p w14:paraId="0E894384" w14:textId="77777777" w:rsidR="0067714B" w:rsidRPr="002B6349" w:rsidRDefault="0067714B" w:rsidP="00753C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18"/>
        </w:rPr>
      </w:pPr>
      <w:r w:rsidRPr="002B6349">
        <w:rPr>
          <w:rFonts w:ascii="Times New Roman" w:hAnsi="Times New Roman"/>
          <w:b/>
          <w:bCs/>
          <w:sz w:val="28"/>
          <w:szCs w:val="18"/>
        </w:rPr>
        <w:t xml:space="preserve">5 этап. Постлагерный – </w:t>
      </w:r>
      <w:r w:rsidR="00BD24F1" w:rsidRPr="002B6349">
        <w:rPr>
          <w:rFonts w:ascii="Times New Roman" w:hAnsi="Times New Roman"/>
          <w:b/>
          <w:bCs/>
          <w:sz w:val="28"/>
          <w:szCs w:val="18"/>
        </w:rPr>
        <w:t>июль</w:t>
      </w:r>
      <w:r w:rsidRPr="002B6349">
        <w:rPr>
          <w:rFonts w:ascii="Times New Roman" w:hAnsi="Times New Roman"/>
          <w:b/>
          <w:bCs/>
          <w:sz w:val="28"/>
          <w:szCs w:val="18"/>
        </w:rPr>
        <w:t xml:space="preserve"> </w:t>
      </w:r>
    </w:p>
    <w:p w14:paraId="42EFE250" w14:textId="77777777" w:rsidR="0067714B" w:rsidRPr="002B6349" w:rsidRDefault="0067714B" w:rsidP="00753C10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1"/>
        </w:rPr>
        <w:t xml:space="preserve">Это период всестороннего анализа. </w:t>
      </w:r>
    </w:p>
    <w:p w14:paraId="07C9FC38" w14:textId="77777777" w:rsidR="0067714B" w:rsidRPr="002B6349" w:rsidRDefault="0067714B" w:rsidP="00753C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1"/>
        </w:rPr>
        <w:t>Внимание и память сфокусированы на самом значимом из происходящего. Ребенок окончательно определился: оправдались ли его ожидания, будет ли он посещать лагерь ещё раз. Это период рефлексии для:</w:t>
      </w:r>
    </w:p>
    <w:p w14:paraId="6ADDAC0F" w14:textId="77777777" w:rsidR="0067714B" w:rsidRPr="002B6349" w:rsidRDefault="0067714B" w:rsidP="00753C10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Участие в заключительном педагогическом совещании;</w:t>
      </w:r>
    </w:p>
    <w:p w14:paraId="551EB2BC" w14:textId="77777777" w:rsidR="0067714B" w:rsidRPr="002B6349" w:rsidRDefault="0067714B" w:rsidP="00753C10">
      <w:pPr>
        <w:numPr>
          <w:ilvl w:val="1"/>
          <w:numId w:val="12"/>
        </w:numPr>
        <w:suppressAutoHyphens/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Педагогический анализ смены, оформление отчета по итогам реализации программы летнего детского отдыха;</w:t>
      </w:r>
    </w:p>
    <w:p w14:paraId="15BBB6BC" w14:textId="77777777" w:rsidR="0067714B" w:rsidRPr="002B6349" w:rsidRDefault="0067714B" w:rsidP="00753C10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1"/>
        </w:rPr>
      </w:pPr>
      <w:r w:rsidRPr="002B6349">
        <w:rPr>
          <w:rFonts w:ascii="Times New Roman" w:hAnsi="Times New Roman"/>
          <w:sz w:val="28"/>
          <w:szCs w:val="28"/>
        </w:rPr>
        <w:t>Оформление летописи смены;</w:t>
      </w:r>
    </w:p>
    <w:p w14:paraId="5D5DF501" w14:textId="77777777" w:rsidR="0067714B" w:rsidRPr="002B6349" w:rsidRDefault="0067714B" w:rsidP="00753C10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1"/>
        </w:rPr>
        <w:t>Подготовка и сдача документации.</w:t>
      </w:r>
    </w:p>
    <w:p w14:paraId="788D15BB" w14:textId="77777777" w:rsidR="0067714B" w:rsidRPr="002B6349" w:rsidRDefault="0067714B" w:rsidP="00753C10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57879620" w14:textId="77777777" w:rsidR="0067714B" w:rsidRPr="002B6349" w:rsidRDefault="0067714B" w:rsidP="00753C10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Сроки действия программы</w:t>
      </w:r>
    </w:p>
    <w:p w14:paraId="079738BF" w14:textId="744357F9" w:rsidR="0067714B" w:rsidRPr="002B6349" w:rsidRDefault="0067714B" w:rsidP="00753C1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Программа «</w:t>
      </w:r>
      <w:r w:rsidR="00BD24F1" w:rsidRPr="002B6349">
        <w:rPr>
          <w:rFonts w:ascii="Times New Roman" w:hAnsi="Times New Roman"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sz w:val="28"/>
          <w:szCs w:val="28"/>
        </w:rPr>
        <w:t xml:space="preserve">» реализуется в течение одной лагерной смены в период с </w:t>
      </w:r>
      <w:r w:rsidR="00BD24F1" w:rsidRPr="002B6349">
        <w:rPr>
          <w:rFonts w:ascii="Times New Roman" w:hAnsi="Times New Roman"/>
          <w:sz w:val="28"/>
          <w:szCs w:val="28"/>
        </w:rPr>
        <w:t>01.06.2021 по 22.06.2021</w:t>
      </w:r>
      <w:r w:rsidRPr="002B6349">
        <w:rPr>
          <w:rFonts w:ascii="Times New Roman" w:hAnsi="Times New Roman"/>
          <w:sz w:val="28"/>
          <w:szCs w:val="28"/>
        </w:rPr>
        <w:t>г.</w:t>
      </w:r>
      <w:r w:rsidRPr="002B6349">
        <w:rPr>
          <w:rFonts w:ascii="Times New Roman" w:hAnsi="Times New Roman"/>
          <w:sz w:val="28"/>
          <w:szCs w:val="28"/>
          <w:u w:val="single"/>
        </w:rPr>
        <w:t>,</w:t>
      </w:r>
      <w:r w:rsidRPr="002B6349">
        <w:rPr>
          <w:rFonts w:ascii="Times New Roman" w:hAnsi="Times New Roman"/>
          <w:sz w:val="28"/>
          <w:szCs w:val="28"/>
        </w:rPr>
        <w:t xml:space="preserve"> т.е. является краткосрочной. Продолжительность смены – </w:t>
      </w:r>
      <w:r w:rsidR="00F7040C">
        <w:rPr>
          <w:rFonts w:ascii="Times New Roman" w:hAnsi="Times New Roman"/>
          <w:sz w:val="28"/>
          <w:szCs w:val="28"/>
        </w:rPr>
        <w:t>21 календарный</w:t>
      </w:r>
      <w:r w:rsidRPr="002B6349">
        <w:rPr>
          <w:rFonts w:ascii="Times New Roman" w:hAnsi="Times New Roman"/>
          <w:sz w:val="28"/>
          <w:szCs w:val="28"/>
        </w:rPr>
        <w:t xml:space="preserve"> д</w:t>
      </w:r>
      <w:r w:rsidR="00F7040C">
        <w:rPr>
          <w:rFonts w:ascii="Times New Roman" w:hAnsi="Times New Roman"/>
          <w:sz w:val="28"/>
          <w:szCs w:val="28"/>
        </w:rPr>
        <w:t>ень</w:t>
      </w:r>
      <w:r w:rsidRPr="002B6349">
        <w:rPr>
          <w:rFonts w:ascii="Times New Roman" w:hAnsi="Times New Roman"/>
          <w:sz w:val="28"/>
          <w:szCs w:val="28"/>
        </w:rPr>
        <w:t>.</w:t>
      </w:r>
    </w:p>
    <w:p w14:paraId="4F68B92C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Constantia" w:hAnsi="Constantia"/>
          <w:sz w:val="28"/>
          <w:szCs w:val="28"/>
        </w:rPr>
      </w:pPr>
    </w:p>
    <w:p w14:paraId="7F94B941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Constantia" w:hAnsi="Constantia"/>
          <w:sz w:val="28"/>
          <w:szCs w:val="28"/>
        </w:rPr>
      </w:pPr>
    </w:p>
    <w:p w14:paraId="5C56705A" w14:textId="5F65E5DE" w:rsidR="00F7040C" w:rsidRDefault="00F7040C" w:rsidP="00F7040C">
      <w:pPr>
        <w:spacing w:after="0" w:line="360" w:lineRule="auto"/>
        <w:contextualSpacing/>
        <w:rPr>
          <w:rFonts w:ascii="Constantia" w:hAnsi="Constantia"/>
          <w:sz w:val="28"/>
          <w:szCs w:val="28"/>
        </w:rPr>
      </w:pPr>
    </w:p>
    <w:p w14:paraId="63305960" w14:textId="77777777" w:rsidR="00294122" w:rsidRPr="002B6349" w:rsidRDefault="00294122" w:rsidP="00F7040C">
      <w:pPr>
        <w:spacing w:after="0" w:line="360" w:lineRule="auto"/>
        <w:contextualSpacing/>
        <w:rPr>
          <w:rFonts w:ascii="Constantia" w:hAnsi="Constantia"/>
          <w:sz w:val="28"/>
          <w:szCs w:val="28"/>
        </w:rPr>
      </w:pPr>
    </w:p>
    <w:p w14:paraId="7A457D94" w14:textId="77777777" w:rsidR="0067714B" w:rsidRPr="002B6349" w:rsidRDefault="0067714B" w:rsidP="00C1588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14:paraId="56EF89EE" w14:textId="77777777" w:rsidR="0067714B" w:rsidRPr="002B6349" w:rsidRDefault="0067714B" w:rsidP="00C15881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  <w:u w:val="single"/>
        </w:rPr>
        <w:t>Основные  направления</w:t>
      </w:r>
      <w:r w:rsidRPr="002B6349">
        <w:rPr>
          <w:rFonts w:ascii="Times New Roman" w:hAnsi="Times New Roman"/>
          <w:b/>
          <w:sz w:val="28"/>
          <w:szCs w:val="28"/>
        </w:rPr>
        <w:t xml:space="preserve"> работы летнего лагеря:</w:t>
      </w:r>
    </w:p>
    <w:p w14:paraId="3E8B5058" w14:textId="77777777" w:rsidR="0067714B" w:rsidRPr="002B6349" w:rsidRDefault="0067714B" w:rsidP="00C15881">
      <w:pPr>
        <w:pStyle w:val="12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Спортивно – оздоровительное направление</w:t>
      </w:r>
    </w:p>
    <w:p w14:paraId="0196147E" w14:textId="77777777" w:rsidR="0067714B" w:rsidRPr="002B6349" w:rsidRDefault="0067714B" w:rsidP="00C1588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Цель: </w:t>
      </w:r>
      <w:r w:rsidRPr="002B6349">
        <w:rPr>
          <w:rFonts w:ascii="Times New Roman" w:hAnsi="Times New Roman"/>
          <w:sz w:val="28"/>
          <w:szCs w:val="28"/>
        </w:rPr>
        <w:t>сохранение и укрепление здоровья детей.</w:t>
      </w:r>
    </w:p>
    <w:p w14:paraId="759CD50D" w14:textId="77777777" w:rsidR="0067714B" w:rsidRPr="002B6349" w:rsidRDefault="0067714B" w:rsidP="00C1588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CA6452B" w14:textId="77777777" w:rsidR="0067714B" w:rsidRPr="002B6349" w:rsidRDefault="0067714B" w:rsidP="00180770">
      <w:pPr>
        <w:pStyle w:val="11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Провести витаминизацию питания детей.</w:t>
      </w:r>
    </w:p>
    <w:p w14:paraId="31B841C9" w14:textId="77777777" w:rsidR="0067714B" w:rsidRPr="002B6349" w:rsidRDefault="0067714B" w:rsidP="00180770">
      <w:pPr>
        <w:pStyle w:val="11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Осуществлять соблюдение охранительного режима и правил техники безопасности.</w:t>
      </w:r>
    </w:p>
    <w:p w14:paraId="04C09A95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Включает в себя  использование современных методов оздоровления и средств массовой  физической культуры, соблюдение режима дня и необходимого объема двигательных упраж</w:t>
      </w:r>
      <w:r w:rsidR="00BD24F1" w:rsidRPr="002B6349">
        <w:rPr>
          <w:rFonts w:ascii="Times New Roman" w:hAnsi="Times New Roman"/>
          <w:sz w:val="28"/>
          <w:szCs w:val="28"/>
        </w:rPr>
        <w:t xml:space="preserve">нений, витаминизацию детей. </w:t>
      </w:r>
      <w:r w:rsidRPr="002B6349">
        <w:rPr>
          <w:rFonts w:ascii="Times New Roman" w:hAnsi="Times New Roman"/>
          <w:sz w:val="28"/>
          <w:szCs w:val="28"/>
        </w:rPr>
        <w:t>Используются природные факторы: чистый воздух. Основополагающими идеями в работе с детьми в пришкольном летнем лагере  является сохранение и укрепление здоровья детей, поэтому в программу включены следующие мероприятия:</w:t>
      </w:r>
    </w:p>
    <w:p w14:paraId="6BF70272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Ежедневная утренняя гимнастика различной тематики;</w:t>
      </w:r>
    </w:p>
    <w:p w14:paraId="7E25B1B7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Спортивные игры на спортивной площадке (футбол, волейбол, баскетбол, теннис) (в рамках  ГТО);</w:t>
      </w:r>
    </w:p>
    <w:p w14:paraId="071FC5AD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Эстафеты и соревнования (в рамках ГТО);</w:t>
      </w:r>
    </w:p>
    <w:p w14:paraId="68EF2BA0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Спортивные праздники;</w:t>
      </w:r>
    </w:p>
    <w:p w14:paraId="3A6998A7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Ежедневный осмотр детей медицинским работником;</w:t>
      </w:r>
    </w:p>
    <w:p w14:paraId="00121E5B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Утренняя зарядка с использованием дыхательной гимнастики Стрельниковой;</w:t>
      </w:r>
    </w:p>
    <w:p w14:paraId="52233ACF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14:paraId="2C94086B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Организация здорового питания детей;</w:t>
      </w:r>
    </w:p>
    <w:p w14:paraId="4613C398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Организация спортивно – массовых мероприятий;</w:t>
      </w:r>
    </w:p>
    <w:p w14:paraId="7F436612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Флешмоб; игры-соревнования;</w:t>
      </w:r>
    </w:p>
    <w:p w14:paraId="57AFC828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Подвижные игры на свежем воздухе «Охотники и гуси», «Белые медведи», «Перестрелка», «Коршун и наседка», «Часики», «Вышибалы», «Цепи»;</w:t>
      </w:r>
    </w:p>
    <w:p w14:paraId="0D9E9E0C" w14:textId="77777777" w:rsidR="0067714B" w:rsidRPr="002B6349" w:rsidRDefault="0067714B" w:rsidP="00180770">
      <w:pPr>
        <w:pStyle w:val="1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Закаливающие процедуры (Ежедневное мытье ног в прохладной воде по правилам закаливания).</w:t>
      </w:r>
    </w:p>
    <w:p w14:paraId="1921DAF9" w14:textId="77777777" w:rsidR="00BD24F1" w:rsidRPr="002B6349" w:rsidRDefault="00BD24F1" w:rsidP="00BD24F1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</w:t>
      </w:r>
    </w:p>
    <w:p w14:paraId="42DA472B" w14:textId="77777777" w:rsidR="0067714B" w:rsidRPr="002B6349" w:rsidRDefault="0067714B" w:rsidP="00C15881">
      <w:pPr>
        <w:pStyle w:val="1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Организация активного досуга</w:t>
      </w:r>
    </w:p>
    <w:p w14:paraId="4AE905C0" w14:textId="77777777" w:rsidR="0067714B" w:rsidRPr="002B6349" w:rsidRDefault="0067714B" w:rsidP="00C1588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Цель: </w:t>
      </w:r>
      <w:r w:rsidRPr="002B6349">
        <w:rPr>
          <w:rFonts w:ascii="Times New Roman" w:hAnsi="Times New Roman"/>
          <w:sz w:val="28"/>
          <w:szCs w:val="28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 w14:paraId="688E7B60" w14:textId="77777777" w:rsidR="0067714B" w:rsidRPr="002B6349" w:rsidRDefault="0067714B" w:rsidP="00C1588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3D200FE8" w14:textId="77777777" w:rsidR="0067714B" w:rsidRPr="002B6349" w:rsidRDefault="0067714B" w:rsidP="00180770">
      <w:pPr>
        <w:pStyle w:val="11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Вовлечь как можно больше воспитанников в различные формы организации досуга.</w:t>
      </w:r>
    </w:p>
    <w:p w14:paraId="120EFEB1" w14:textId="77777777" w:rsidR="0067714B" w:rsidRPr="002B6349" w:rsidRDefault="0067714B" w:rsidP="00180770">
      <w:pPr>
        <w:pStyle w:val="11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Организовать деятельность творческих мастерских.</w:t>
      </w:r>
    </w:p>
    <w:p w14:paraId="644D83BF" w14:textId="77777777" w:rsidR="0067714B" w:rsidRPr="002B6349" w:rsidRDefault="0067714B" w:rsidP="00C1588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CC4201D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lastRenderedPageBreak/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идет закрепление норм поведения и правил этикета, толерантности.</w:t>
      </w:r>
    </w:p>
    <w:p w14:paraId="5B10B753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14:paraId="2B55CD3C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F47B9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Формы работы:</w:t>
      </w:r>
    </w:p>
    <w:p w14:paraId="005F3E48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Игра, конкурс, викторина, праздник, турнир, поход, библиотечный час, посещение музея, просмотр фильма, чтение книги, дискотека, соревнование, эстафеты, трудовой десант, занятия в кружках.</w:t>
      </w:r>
    </w:p>
    <w:p w14:paraId="60E4FADD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8DEA8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Виды досуговой деятельности:</w:t>
      </w:r>
    </w:p>
    <w:p w14:paraId="7702AA3F" w14:textId="77777777" w:rsidR="0067714B" w:rsidRPr="002B6349" w:rsidRDefault="0067714B" w:rsidP="00180770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Развлечение </w:t>
      </w:r>
      <w:r w:rsidRPr="002B6349">
        <w:rPr>
          <w:rFonts w:ascii="Times New Roman" w:hAnsi="Times New Roman"/>
          <w:sz w:val="28"/>
          <w:szCs w:val="28"/>
        </w:rPr>
        <w:t>имеет компенсационный характер, возмещает затраты на другие виды деятельности. Развлекаясь, ребенок включает в свой досуг те физические и духовные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путешествия.</w:t>
      </w:r>
    </w:p>
    <w:p w14:paraId="3C4A1D36" w14:textId="77777777" w:rsidR="0067714B" w:rsidRPr="002B6349" w:rsidRDefault="0067714B" w:rsidP="00180770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Отдых </w:t>
      </w:r>
      <w:r w:rsidRPr="002B6349">
        <w:rPr>
          <w:rFonts w:ascii="Times New Roman" w:hAnsi="Times New Roman"/>
          <w:sz w:val="28"/>
          <w:szCs w:val="28"/>
        </w:rPr>
        <w:t>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14:paraId="024F70DF" w14:textId="77777777" w:rsidR="0067714B" w:rsidRPr="002B6349" w:rsidRDefault="0067714B" w:rsidP="00180770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Самообразование </w:t>
      </w:r>
      <w:r w:rsidRPr="002B6349">
        <w:rPr>
          <w:rFonts w:ascii="Times New Roman" w:hAnsi="Times New Roman"/>
          <w:sz w:val="28"/>
          <w:szCs w:val="28"/>
        </w:rPr>
        <w:t xml:space="preserve">направлено на приобщение детей к культурным ценностям. К самообразованию относятся: экскурсии, дискуссии, </w:t>
      </w:r>
      <w:r w:rsidR="00BD24F1" w:rsidRPr="002B6349">
        <w:rPr>
          <w:rFonts w:ascii="Times New Roman" w:hAnsi="Times New Roman"/>
          <w:sz w:val="28"/>
          <w:szCs w:val="28"/>
        </w:rPr>
        <w:t>интелектуальные</w:t>
      </w:r>
      <w:r w:rsidRPr="002B6349">
        <w:rPr>
          <w:rFonts w:ascii="Times New Roman" w:hAnsi="Times New Roman"/>
          <w:sz w:val="28"/>
          <w:szCs w:val="28"/>
        </w:rPr>
        <w:t xml:space="preserve"> игры.</w:t>
      </w:r>
    </w:p>
    <w:p w14:paraId="3CA9BCBB" w14:textId="77777777" w:rsidR="0067714B" w:rsidRPr="002B6349" w:rsidRDefault="0067714B" w:rsidP="00180770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Творчество </w:t>
      </w:r>
      <w:r w:rsidRPr="002B6349">
        <w:rPr>
          <w:rFonts w:ascii="Times New Roman" w:hAnsi="Times New Roman"/>
          <w:sz w:val="28"/>
          <w:szCs w:val="28"/>
        </w:rPr>
        <w:t>– наиболее высокий уровень досуговой деятельности. Воспитанники лагеря  посещают творческие мастерские.</w:t>
      </w:r>
    </w:p>
    <w:p w14:paraId="56BA21BC" w14:textId="77777777" w:rsidR="0067714B" w:rsidRPr="002B6349" w:rsidRDefault="0067714B" w:rsidP="00180770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Общение </w:t>
      </w:r>
      <w:r w:rsidRPr="002B6349">
        <w:rPr>
          <w:rFonts w:ascii="Times New Roman" w:hAnsi="Times New Roman"/>
          <w:sz w:val="28"/>
          <w:szCs w:val="28"/>
        </w:rPr>
        <w:t>является необходимым условием развития и формирования личности, групп на основе общего интереса.</w:t>
      </w:r>
    </w:p>
    <w:p w14:paraId="3DAD04EF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32449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Организация досуговой деятельности в лагере строится на принципах:</w:t>
      </w:r>
    </w:p>
    <w:p w14:paraId="5AB3C7BB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Добровольности включения ребенка в досуговую деятельность;</w:t>
      </w:r>
    </w:p>
    <w:p w14:paraId="3E022827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Альтернативного провождения времени;</w:t>
      </w:r>
    </w:p>
    <w:p w14:paraId="73CB2420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Свободного времени;</w:t>
      </w:r>
    </w:p>
    <w:p w14:paraId="5335D629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Совместного планирования досуговой деятельности;</w:t>
      </w:r>
    </w:p>
    <w:p w14:paraId="5365CA85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Досуговая деятельность в условиях лагеря осуществляется на различных уровнях;</w:t>
      </w:r>
    </w:p>
    <w:p w14:paraId="0317322D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Уровень целостного детского коллектива смены;</w:t>
      </w:r>
    </w:p>
    <w:p w14:paraId="2BECA45E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Уровень отряда;</w:t>
      </w:r>
    </w:p>
    <w:p w14:paraId="306A7096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Уровень организации досуга в группах по интересам;</w:t>
      </w:r>
    </w:p>
    <w:p w14:paraId="7E6DEB14" w14:textId="77777777" w:rsidR="0067714B" w:rsidRPr="002B6349" w:rsidRDefault="0067714B" w:rsidP="00180770">
      <w:pPr>
        <w:pStyle w:val="11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Уровень конкретного ребенка, который по тем или иным причинам не хочет участвовать в совместной деятельности.</w:t>
      </w:r>
    </w:p>
    <w:p w14:paraId="59E04E22" w14:textId="7B210DF3" w:rsidR="0067714B" w:rsidRDefault="0067714B" w:rsidP="00C158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E211AA3" w14:textId="77777777" w:rsidR="00F7040C" w:rsidRPr="002B6349" w:rsidRDefault="00F7040C" w:rsidP="00C158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224F89" w14:textId="77777777" w:rsidR="0067714B" w:rsidRPr="002B6349" w:rsidRDefault="0067714B" w:rsidP="00C15881">
      <w:pPr>
        <w:pStyle w:val="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lastRenderedPageBreak/>
        <w:t>Организация кружковой деятельности.</w:t>
      </w:r>
    </w:p>
    <w:p w14:paraId="785204CC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8EF1A1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</w:t>
      </w:r>
    </w:p>
    <w:p w14:paraId="6FD8A080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Цель: </w:t>
      </w:r>
      <w:r w:rsidRPr="002B6349">
        <w:rPr>
          <w:rFonts w:ascii="Times New Roman" w:hAnsi="Times New Roman"/>
          <w:sz w:val="28"/>
          <w:szCs w:val="28"/>
        </w:rPr>
        <w:t>расширение кругозора, развитие познавательных интересов и творческих способностей детей.</w:t>
      </w:r>
    </w:p>
    <w:p w14:paraId="649247CF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5AD9AD09" w14:textId="77777777" w:rsidR="0067714B" w:rsidRPr="002B6349" w:rsidRDefault="0067714B" w:rsidP="00180770">
      <w:pPr>
        <w:pStyle w:val="11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Развитие детей средствами совместного творчества, в процессе которого идет закрепление норм поведения и правил этикета;</w:t>
      </w:r>
    </w:p>
    <w:p w14:paraId="6BD00E21" w14:textId="77777777" w:rsidR="0067714B" w:rsidRPr="002B6349" w:rsidRDefault="0067714B" w:rsidP="00180770">
      <w:pPr>
        <w:pStyle w:val="11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Знакомство с новыми предметами и явлениями;</w:t>
      </w:r>
    </w:p>
    <w:p w14:paraId="27BAFC5B" w14:textId="77777777" w:rsidR="0067714B" w:rsidRPr="002B6349" w:rsidRDefault="0067714B" w:rsidP="00180770">
      <w:pPr>
        <w:pStyle w:val="11"/>
        <w:numPr>
          <w:ilvl w:val="0"/>
          <w:numId w:val="2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Воспитание бережного отношения к природе, любви к труду.</w:t>
      </w:r>
    </w:p>
    <w:p w14:paraId="4B6FE5FB" w14:textId="77777777" w:rsidR="0067714B" w:rsidRPr="002B6349" w:rsidRDefault="0067714B" w:rsidP="00C1588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ED6AD7F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Создаются условия для реализации собственных интересов детей в наиболее целесообразном применении. </w:t>
      </w:r>
    </w:p>
    <w:p w14:paraId="2CCA966A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14:paraId="72F9199A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Изучение интересов детей;</w:t>
      </w:r>
    </w:p>
    <w:p w14:paraId="59581285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Презентация кружков на линейке в начале смены;</w:t>
      </w:r>
    </w:p>
    <w:p w14:paraId="22CB4F9C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14:paraId="6CB9DE99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Самоопределение детей и запись их в кружки;</w:t>
      </w:r>
    </w:p>
    <w:p w14:paraId="319D8600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Деятельность ребят в кружках;</w:t>
      </w:r>
    </w:p>
    <w:p w14:paraId="032A6F91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14:paraId="0E06BEAF" w14:textId="77777777" w:rsidR="0067714B" w:rsidRPr="002B6349" w:rsidRDefault="0067714B" w:rsidP="00180770">
      <w:pPr>
        <w:pStyle w:val="11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Подведение  итогов работы кружков в конце смены.</w:t>
      </w:r>
    </w:p>
    <w:p w14:paraId="33CDEB1C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1701A" w14:textId="77777777" w:rsidR="0067714B" w:rsidRPr="002B6349" w:rsidRDefault="0067714B" w:rsidP="00C15881">
      <w:pPr>
        <w:pStyle w:val="1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Работа по гражданско-патриотическому воспитанию.</w:t>
      </w:r>
    </w:p>
    <w:p w14:paraId="00F69AF9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A3E9F3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Цель: </w:t>
      </w:r>
      <w:r w:rsidRPr="002B6349">
        <w:rPr>
          <w:rFonts w:ascii="Times New Roman" w:hAnsi="Times New Roman"/>
          <w:sz w:val="28"/>
          <w:szCs w:val="28"/>
        </w:rPr>
        <w:t>формирование гармоничной личности, обладающей качествами гражданина – патриота своей Родины.</w:t>
      </w:r>
    </w:p>
    <w:p w14:paraId="1E52B831" w14:textId="77777777" w:rsidR="0067714B" w:rsidRPr="002B6349" w:rsidRDefault="0067714B" w:rsidP="00C15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Формы:</w:t>
      </w:r>
    </w:p>
    <w:p w14:paraId="6670F585" w14:textId="77777777" w:rsidR="0067714B" w:rsidRPr="002B6349" w:rsidRDefault="0067714B" w:rsidP="00180770">
      <w:pPr>
        <w:pStyle w:val="1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Беседа «Символика Российской Федерации»;</w:t>
      </w:r>
    </w:p>
    <w:p w14:paraId="1687DCFA" w14:textId="77777777" w:rsidR="0067714B" w:rsidRPr="002B6349" w:rsidRDefault="0067714B" w:rsidP="00180770">
      <w:pPr>
        <w:pStyle w:val="1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Дискуссия «Природа моего края»;</w:t>
      </w:r>
    </w:p>
    <w:p w14:paraId="753522F5" w14:textId="77777777" w:rsidR="0067714B" w:rsidRPr="002B6349" w:rsidRDefault="0067714B" w:rsidP="00C15881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Викторина «Моя малая родина»</w:t>
      </w:r>
    </w:p>
    <w:p w14:paraId="128AFD6E" w14:textId="77777777" w:rsidR="0067714B" w:rsidRPr="002B6349" w:rsidRDefault="0067714B" w:rsidP="00C15881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Экскурсия «</w:t>
      </w:r>
      <w:r w:rsidR="001D6AFB" w:rsidRPr="002B6349">
        <w:rPr>
          <w:rFonts w:ascii="Times New Roman" w:hAnsi="Times New Roman"/>
          <w:sz w:val="28"/>
          <w:szCs w:val="28"/>
        </w:rPr>
        <w:t>По следам Хана Кучума</w:t>
      </w:r>
      <w:r w:rsidRPr="002B6349">
        <w:rPr>
          <w:rFonts w:ascii="Times New Roman" w:hAnsi="Times New Roman"/>
          <w:sz w:val="28"/>
          <w:szCs w:val="28"/>
        </w:rPr>
        <w:t>».</w:t>
      </w:r>
    </w:p>
    <w:p w14:paraId="79291224" w14:textId="77777777" w:rsidR="0067714B" w:rsidRPr="002B6349" w:rsidRDefault="0067714B" w:rsidP="00C15881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Викторина «Знатоки родного края»;</w:t>
      </w:r>
    </w:p>
    <w:p w14:paraId="37A9DD39" w14:textId="77777777" w:rsidR="0067714B" w:rsidRPr="002B6349" w:rsidRDefault="0067714B" w:rsidP="00180770">
      <w:pPr>
        <w:pStyle w:val="1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Конкурсы рисунков «</w:t>
      </w:r>
      <w:r w:rsidR="001D6AFB" w:rsidRPr="002B6349">
        <w:rPr>
          <w:rFonts w:ascii="Times New Roman" w:hAnsi="Times New Roman"/>
          <w:sz w:val="28"/>
          <w:szCs w:val="28"/>
        </w:rPr>
        <w:t>О тебе, родной район</w:t>
      </w:r>
      <w:r w:rsidRPr="002B6349">
        <w:rPr>
          <w:rFonts w:ascii="Times New Roman" w:hAnsi="Times New Roman"/>
          <w:sz w:val="28"/>
          <w:szCs w:val="28"/>
        </w:rPr>
        <w:t>»,</w:t>
      </w:r>
      <w:r w:rsidR="001D6AFB" w:rsidRPr="002B6349">
        <w:rPr>
          <w:rFonts w:ascii="Times New Roman" w:hAnsi="Times New Roman"/>
          <w:sz w:val="28"/>
          <w:szCs w:val="28"/>
        </w:rPr>
        <w:t xml:space="preserve"> «Люблю тебя, родной район»</w:t>
      </w:r>
      <w:r w:rsidRPr="002B6349">
        <w:rPr>
          <w:rFonts w:ascii="Times New Roman" w:hAnsi="Times New Roman"/>
          <w:sz w:val="28"/>
          <w:szCs w:val="28"/>
        </w:rPr>
        <w:t xml:space="preserve"> посвященный  </w:t>
      </w:r>
      <w:r w:rsidR="001D6AFB" w:rsidRPr="002B6349">
        <w:rPr>
          <w:rFonts w:ascii="Times New Roman" w:hAnsi="Times New Roman"/>
          <w:sz w:val="28"/>
          <w:szCs w:val="28"/>
        </w:rPr>
        <w:t>90</w:t>
      </w:r>
      <w:r w:rsidRPr="002B6349">
        <w:rPr>
          <w:rFonts w:ascii="Times New Roman" w:hAnsi="Times New Roman"/>
          <w:sz w:val="28"/>
          <w:szCs w:val="28"/>
        </w:rPr>
        <w:t xml:space="preserve">-летию </w:t>
      </w:r>
      <w:r w:rsidR="001D6AFB" w:rsidRPr="002B6349">
        <w:rPr>
          <w:rFonts w:ascii="Times New Roman" w:hAnsi="Times New Roman"/>
          <w:sz w:val="28"/>
          <w:szCs w:val="28"/>
        </w:rPr>
        <w:t>Ишимского района</w:t>
      </w:r>
      <w:r w:rsidRPr="002B6349">
        <w:rPr>
          <w:rFonts w:ascii="Times New Roman" w:hAnsi="Times New Roman"/>
          <w:sz w:val="28"/>
          <w:szCs w:val="28"/>
        </w:rPr>
        <w:t>.</w:t>
      </w:r>
    </w:p>
    <w:p w14:paraId="0A98AE26" w14:textId="77777777" w:rsidR="0067714B" w:rsidRPr="002B6349" w:rsidRDefault="0067714B" w:rsidP="00180770">
      <w:pPr>
        <w:pStyle w:val="1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Трудовой десант «Украсим Родину цветами»;</w:t>
      </w:r>
    </w:p>
    <w:p w14:paraId="1E5DA480" w14:textId="77777777" w:rsidR="0067714B" w:rsidRPr="002B6349" w:rsidRDefault="00577605" w:rsidP="00180770">
      <w:pPr>
        <w:pStyle w:val="1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Митинг, посвященный началу ВОВ «Техника в годы ВОВ»</w:t>
      </w:r>
    </w:p>
    <w:p w14:paraId="097C7AED" w14:textId="77777777" w:rsidR="0067714B" w:rsidRPr="002B6349" w:rsidRDefault="0067714B" w:rsidP="00C15881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78480F6" w14:textId="77777777" w:rsidR="0067714B" w:rsidRPr="002B6349" w:rsidRDefault="0067714B" w:rsidP="00180770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Эстетическое направление.</w:t>
      </w:r>
    </w:p>
    <w:p w14:paraId="01540CF3" w14:textId="77777777" w:rsidR="0067714B" w:rsidRPr="002B6349" w:rsidRDefault="0067714B" w:rsidP="00C158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08186DE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Цель: </w:t>
      </w:r>
      <w:r w:rsidRPr="002B6349">
        <w:rPr>
          <w:rFonts w:ascii="Times New Roman" w:hAnsi="Times New Roman"/>
          <w:sz w:val="28"/>
          <w:szCs w:val="28"/>
        </w:rPr>
        <w:t>развитие эстетического вкуса и коммуникативной культуры.</w:t>
      </w:r>
    </w:p>
    <w:p w14:paraId="541FBC27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08210C6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лагерей.</w:t>
      </w:r>
    </w:p>
    <w:p w14:paraId="78CA73F6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9CFA420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  рамках  нравственно – 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14:paraId="7DD8078F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3A6F208" w14:textId="77777777" w:rsidR="0067714B" w:rsidRPr="002B6349" w:rsidRDefault="0067714B" w:rsidP="00C15881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Основные </w:t>
      </w:r>
      <w:r w:rsidRPr="002B6349">
        <w:rPr>
          <w:rFonts w:ascii="Times New Roman" w:hAnsi="Times New Roman"/>
          <w:b/>
          <w:sz w:val="28"/>
          <w:szCs w:val="28"/>
        </w:rPr>
        <w:t>формы проведения</w:t>
      </w:r>
      <w:r w:rsidRPr="002B6349">
        <w:rPr>
          <w:rFonts w:ascii="Times New Roman" w:hAnsi="Times New Roman"/>
          <w:sz w:val="28"/>
          <w:szCs w:val="28"/>
        </w:rPr>
        <w:t xml:space="preserve">: </w:t>
      </w:r>
    </w:p>
    <w:p w14:paraId="16A00B21" w14:textId="77777777" w:rsidR="0067714B" w:rsidRPr="002B6349" w:rsidRDefault="0067714B" w:rsidP="00180770">
      <w:pPr>
        <w:pStyle w:val="11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Посещение театров, кинотеатров, музеев.</w:t>
      </w:r>
    </w:p>
    <w:p w14:paraId="14D7ABE3" w14:textId="77777777" w:rsidR="0067714B" w:rsidRPr="002B6349" w:rsidRDefault="0067714B" w:rsidP="00180770">
      <w:pPr>
        <w:pStyle w:val="11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Конкурс оформления отрядных уголков «Наш</w:t>
      </w:r>
      <w:r w:rsidR="00577605" w:rsidRPr="002B6349">
        <w:rPr>
          <w:rFonts w:ascii="Times New Roman" w:hAnsi="Times New Roman"/>
          <w:sz w:val="28"/>
          <w:szCs w:val="28"/>
        </w:rPr>
        <w:t>а лаборатория</w:t>
      </w:r>
      <w:r w:rsidRPr="002B6349">
        <w:rPr>
          <w:rFonts w:ascii="Times New Roman" w:hAnsi="Times New Roman"/>
          <w:sz w:val="28"/>
          <w:szCs w:val="28"/>
        </w:rPr>
        <w:t>».</w:t>
      </w:r>
    </w:p>
    <w:p w14:paraId="30E9CE1A" w14:textId="77777777" w:rsidR="0067714B" w:rsidRPr="002B6349" w:rsidRDefault="0067714B" w:rsidP="00180770">
      <w:pPr>
        <w:pStyle w:val="11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Конкурс </w:t>
      </w:r>
      <w:r w:rsidR="00577605" w:rsidRPr="002B6349">
        <w:rPr>
          <w:rFonts w:ascii="Times New Roman" w:hAnsi="Times New Roman"/>
          <w:sz w:val="28"/>
          <w:szCs w:val="28"/>
        </w:rPr>
        <w:t>-д</w:t>
      </w:r>
      <w:r w:rsidRPr="002B6349">
        <w:rPr>
          <w:rFonts w:ascii="Times New Roman" w:hAnsi="Times New Roman"/>
          <w:sz w:val="28"/>
          <w:szCs w:val="28"/>
        </w:rPr>
        <w:t xml:space="preserve">ефиле </w:t>
      </w:r>
      <w:r w:rsidR="00577605" w:rsidRPr="002B6349">
        <w:rPr>
          <w:rFonts w:ascii="Times New Roman" w:hAnsi="Times New Roman"/>
          <w:sz w:val="28"/>
          <w:szCs w:val="28"/>
        </w:rPr>
        <w:t>«Современный ученый</w:t>
      </w:r>
      <w:r w:rsidRPr="002B6349">
        <w:rPr>
          <w:rFonts w:ascii="Times New Roman" w:hAnsi="Times New Roman"/>
          <w:sz w:val="28"/>
          <w:szCs w:val="28"/>
        </w:rPr>
        <w:t>».</w:t>
      </w:r>
    </w:p>
    <w:p w14:paraId="14947C7C" w14:textId="77777777" w:rsidR="0067714B" w:rsidRPr="002B6349" w:rsidRDefault="0067714B" w:rsidP="00B4674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F786E00" w14:textId="77777777" w:rsidR="0067714B" w:rsidRPr="002B6349" w:rsidRDefault="0067714B" w:rsidP="00180770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Художественно – творческая деятельность.</w:t>
      </w:r>
    </w:p>
    <w:p w14:paraId="6A20BE61" w14:textId="77777777" w:rsidR="0067714B" w:rsidRPr="002B6349" w:rsidRDefault="0067714B" w:rsidP="00C15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347AEA" w14:textId="77777777" w:rsidR="0067714B" w:rsidRPr="002B6349" w:rsidRDefault="0067714B" w:rsidP="00C15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Творческая деятельность – это особая 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 Основным назначением творческой деятельности в лагере является развитие креативности детей и подростков.  </w:t>
      </w:r>
    </w:p>
    <w:p w14:paraId="495C1728" w14:textId="77777777" w:rsidR="0067714B" w:rsidRPr="002B6349" w:rsidRDefault="0067714B" w:rsidP="00C15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1438D" w14:textId="77777777" w:rsidR="0067714B" w:rsidRPr="002B6349" w:rsidRDefault="0067714B" w:rsidP="00C15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Формы организации</w:t>
      </w:r>
      <w:r w:rsidRPr="002B6349">
        <w:rPr>
          <w:rFonts w:ascii="Times New Roman" w:hAnsi="Times New Roman"/>
          <w:sz w:val="28"/>
          <w:szCs w:val="28"/>
        </w:rPr>
        <w:t>:</w:t>
      </w:r>
    </w:p>
    <w:p w14:paraId="7EB9793F" w14:textId="77777777" w:rsidR="0067714B" w:rsidRPr="002B6349" w:rsidRDefault="0067714B" w:rsidP="00180770">
      <w:pPr>
        <w:pStyle w:val="1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Изобразительная деятельность (оформление отряда «Наш</w:t>
      </w:r>
      <w:r w:rsidR="00577605" w:rsidRPr="002B6349">
        <w:rPr>
          <w:rFonts w:ascii="Times New Roman" w:hAnsi="Times New Roman"/>
          <w:sz w:val="28"/>
          <w:szCs w:val="28"/>
        </w:rPr>
        <w:t>а лаборатория</w:t>
      </w:r>
      <w:r w:rsidRPr="002B6349">
        <w:rPr>
          <w:rFonts w:ascii="Times New Roman" w:hAnsi="Times New Roman"/>
          <w:sz w:val="28"/>
          <w:szCs w:val="28"/>
        </w:rPr>
        <w:t>»</w:t>
      </w:r>
      <w:r w:rsidR="000D357E" w:rsidRPr="002B6349">
        <w:rPr>
          <w:rFonts w:ascii="Times New Roman" w:hAnsi="Times New Roman"/>
          <w:sz w:val="28"/>
          <w:szCs w:val="28"/>
        </w:rPr>
        <w:t>, конкурс лэпбуков «Ишимскому району 90 лет»)</w:t>
      </w:r>
    </w:p>
    <w:p w14:paraId="2C6D5E00" w14:textId="77777777" w:rsidR="0067714B" w:rsidRPr="002B6349" w:rsidRDefault="0067714B" w:rsidP="00180770">
      <w:pPr>
        <w:pStyle w:val="1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Cambria" w:hAnsi="Cambria"/>
          <w:sz w:val="28"/>
          <w:szCs w:val="28"/>
        </w:rPr>
        <w:t>Конкурс рисунков на асфальте «</w:t>
      </w:r>
      <w:r w:rsidR="000D357E" w:rsidRPr="002B6349">
        <w:rPr>
          <w:rFonts w:ascii="Cambria" w:hAnsi="Cambria"/>
          <w:sz w:val="28"/>
          <w:szCs w:val="28"/>
        </w:rPr>
        <w:t>Люблю тебя, родной район»</w:t>
      </w:r>
    </w:p>
    <w:p w14:paraId="7ABBE011" w14:textId="77777777" w:rsidR="0067714B" w:rsidRPr="002B6349" w:rsidRDefault="0067714B" w:rsidP="00180770">
      <w:pPr>
        <w:pStyle w:val="1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Творческие конкурсы («</w:t>
      </w:r>
      <w:r w:rsidR="000D357E" w:rsidRPr="002B6349">
        <w:rPr>
          <w:rFonts w:ascii="Times New Roman" w:hAnsi="Times New Roman"/>
          <w:sz w:val="28"/>
          <w:szCs w:val="28"/>
        </w:rPr>
        <w:t>О тебе, родной район», игра по станциям «Все науки нужны, все науки важны»</w:t>
      </w:r>
    </w:p>
    <w:p w14:paraId="148FE39D" w14:textId="77777777" w:rsidR="0067714B" w:rsidRPr="002B6349" w:rsidRDefault="0067714B" w:rsidP="00180770">
      <w:pPr>
        <w:pStyle w:val="1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Праздники.</w:t>
      </w:r>
    </w:p>
    <w:p w14:paraId="6F1BC630" w14:textId="77777777" w:rsidR="0067714B" w:rsidRPr="002B6349" w:rsidRDefault="00577605" w:rsidP="00180770">
      <w:pPr>
        <w:pStyle w:val="1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Выставки.</w:t>
      </w:r>
    </w:p>
    <w:p w14:paraId="178F1C92" w14:textId="77777777" w:rsidR="0067714B" w:rsidRPr="002B6349" w:rsidRDefault="0067714B" w:rsidP="00C15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7CDB3" w14:textId="77777777" w:rsidR="0067714B" w:rsidRPr="002B6349" w:rsidRDefault="0067714B" w:rsidP="00C15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 рисунках они воплощают собственное видение мира, свои фантазии.</w:t>
      </w:r>
    </w:p>
    <w:p w14:paraId="25AB42DE" w14:textId="77777777" w:rsidR="0067714B" w:rsidRPr="002B6349" w:rsidRDefault="0067714B" w:rsidP="00C15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0F546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Constantia" w:hAnsi="Constantia"/>
          <w:sz w:val="28"/>
          <w:szCs w:val="28"/>
        </w:rPr>
      </w:pPr>
      <w:r w:rsidRPr="002B6349">
        <w:rPr>
          <w:rFonts w:ascii="Constantia" w:hAnsi="Constantia"/>
          <w:sz w:val="28"/>
          <w:szCs w:val="28"/>
        </w:rPr>
        <w:tab/>
      </w:r>
    </w:p>
    <w:p w14:paraId="0F3E41DE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6271A768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37E6C1C8" w14:textId="77777777" w:rsidR="0067714B" w:rsidRPr="002B6349" w:rsidRDefault="0067714B" w:rsidP="00F7040C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2AA4EC21" w14:textId="77777777" w:rsidR="0067714B" w:rsidRPr="002B6349" w:rsidRDefault="0067714B" w:rsidP="00AF1296">
      <w:pPr>
        <w:spacing w:after="0"/>
        <w:jc w:val="center"/>
        <w:rPr>
          <w:sz w:val="24"/>
          <w:szCs w:val="24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Механизмы реализации программы</w:t>
      </w:r>
    </w:p>
    <w:p w14:paraId="140369A2" w14:textId="77777777" w:rsidR="0067714B" w:rsidRPr="002B6349" w:rsidRDefault="0067714B" w:rsidP="00AF1296">
      <w:pPr>
        <w:spacing w:after="0"/>
        <w:rPr>
          <w:rFonts w:ascii="Times New Roman" w:hAnsi="Times New Roman"/>
          <w:sz w:val="28"/>
          <w:szCs w:val="28"/>
        </w:rPr>
      </w:pPr>
      <w:r w:rsidRPr="002B6349">
        <w:rPr>
          <w:sz w:val="24"/>
          <w:szCs w:val="24"/>
        </w:rPr>
        <w:tab/>
      </w:r>
    </w:p>
    <w:p w14:paraId="61F835CE" w14:textId="77777777" w:rsidR="0067714B" w:rsidRPr="002B6349" w:rsidRDefault="0067714B" w:rsidP="00AF1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 участию в реализации Программы предусматривается педагогический коллектив школы, педагоги дополнительного образования, учреждения культуры.</w:t>
      </w:r>
    </w:p>
    <w:p w14:paraId="0A350465" w14:textId="77777777" w:rsidR="0067714B" w:rsidRPr="002B6349" w:rsidRDefault="0067714B" w:rsidP="00AF1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Перечень мероприятий 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14:paraId="2EF64107" w14:textId="77777777" w:rsidR="0067714B" w:rsidRPr="002B6349" w:rsidRDefault="0067714B" w:rsidP="00AF1296">
      <w:pPr>
        <w:spacing w:after="0" w:line="240" w:lineRule="auto"/>
        <w:jc w:val="both"/>
        <w:rPr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Планируется проведение комплекса мероприятий по созданию благоприятных условий для укрепления здоровья и организации досуга детей лагеря.</w:t>
      </w:r>
    </w:p>
    <w:p w14:paraId="38297512" w14:textId="77777777" w:rsidR="0067714B" w:rsidRPr="002B6349" w:rsidRDefault="0067714B" w:rsidP="00AF12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 xml:space="preserve">      В мероприятиях, проводимых в оздоровительном лагере, принимают участие все дети. Каждый день в лагере подчинён определённой идее, с помощью которой организуется деятельность ребёнка. </w:t>
      </w:r>
    </w:p>
    <w:p w14:paraId="297D10FA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Правила игры определяются законами лагерной жизни и основными направлениями деятельности школьников.</w:t>
      </w:r>
    </w:p>
    <w:p w14:paraId="3E010DB4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Законы жизни лагеря</w:t>
      </w:r>
    </w:p>
    <w:p w14:paraId="497785C9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14:paraId="0954503B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чистоты: соблюдай чистоту во всём и везде, будь опрятным.</w:t>
      </w:r>
    </w:p>
    <w:p w14:paraId="0296A39B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единого плеча: поддерживаем друг друга, не обижаем младших, уважаем старших.</w:t>
      </w:r>
    </w:p>
    <w:p w14:paraId="680F1F50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здорового духа: начинаем день с утренней зарядки, соревнуемся в честной борьбе, заботимся о своём здоровье.</w:t>
      </w:r>
    </w:p>
    <w:p w14:paraId="27312E23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колокольчика: будь весел, принимай участие в праздниках, конкурсах, твори и выдумывай.</w:t>
      </w:r>
    </w:p>
    <w:p w14:paraId="24C3B8AD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зелёного друга: береги природу, не обижай братьев меньших.</w:t>
      </w:r>
    </w:p>
    <w:p w14:paraId="03909506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●Закон мудрой совы: читай каждый день и будешь умней.</w:t>
      </w:r>
    </w:p>
    <w:p w14:paraId="5CB1C84A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Игра-соревнование </w:t>
      </w:r>
    </w:p>
    <w:p w14:paraId="2B5DB92B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 xml:space="preserve">Одним из механизмов программы </w:t>
      </w:r>
      <w:r w:rsidRPr="002B6349">
        <w:rPr>
          <w:rFonts w:ascii="Times New Roman" w:hAnsi="Times New Roman"/>
          <w:sz w:val="28"/>
          <w:szCs w:val="28"/>
        </w:rPr>
        <w:t>«</w:t>
      </w:r>
      <w:r w:rsidR="006F0A9A" w:rsidRPr="002B6349">
        <w:rPr>
          <w:rFonts w:ascii="Times New Roman" w:hAnsi="Times New Roman"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sz w:val="28"/>
          <w:szCs w:val="28"/>
        </w:rPr>
        <w:t xml:space="preserve">» </w:t>
      </w:r>
      <w:r w:rsidRPr="002B6349">
        <w:rPr>
          <w:rFonts w:ascii="Times New Roman" w:hAnsi="Times New Roman"/>
          <w:bCs/>
          <w:sz w:val="28"/>
          <w:szCs w:val="28"/>
        </w:rPr>
        <w:t>является соревновательный элемент.</w:t>
      </w:r>
    </w:p>
    <w:p w14:paraId="45956AE1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 xml:space="preserve">Он присутствует во всех делах, создает положительный эмоциональный фон. </w:t>
      </w:r>
    </w:p>
    <w:p w14:paraId="103225CA" w14:textId="77777777" w:rsidR="0067714B" w:rsidRPr="002B6349" w:rsidRDefault="0067714B" w:rsidP="00AF1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Участниками становятся все ребята и взрослые лагеря. Каждому ребенку нужно активно участвовать в конкурсах и зарабатывать звёздочки, чтобы по окончанию смены получить какое- либо звание. На пути к успеху нужно обследовать, “перекопать” уголки своей души, своих знаний и умений, через индивидуальную и коллективно – творческую деятельность.</w:t>
      </w:r>
    </w:p>
    <w:p w14:paraId="6EE06702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31DCB382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7ADF5EC2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3F48B5C8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63728A34" w14:textId="77777777" w:rsidR="0067714B" w:rsidRPr="002B6349" w:rsidRDefault="0067714B" w:rsidP="006157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Режим дня</w:t>
      </w:r>
    </w:p>
    <w:p w14:paraId="3C2CD0D8" w14:textId="77777777" w:rsidR="0067714B" w:rsidRPr="002B6349" w:rsidRDefault="0067714B" w:rsidP="006157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Мы здоровьем дорожим,</w:t>
      </w:r>
    </w:p>
    <w:p w14:paraId="1E54D426" w14:textId="77777777" w:rsidR="0067714B" w:rsidRPr="002B6349" w:rsidRDefault="0067714B" w:rsidP="006157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 xml:space="preserve"> соблюдая свой режим!</w:t>
      </w:r>
    </w:p>
    <w:p w14:paraId="375B7BF0" w14:textId="77777777" w:rsidR="000F7419" w:rsidRPr="002B6349" w:rsidRDefault="000F7419" w:rsidP="0061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AE80A0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09.00 – 09.10 –  </w:t>
      </w:r>
      <w:r w:rsidRPr="002B6349">
        <w:rPr>
          <w:rFonts w:ascii="Times New Roman" w:hAnsi="Times New Roman"/>
          <w:i/>
          <w:sz w:val="28"/>
          <w:szCs w:val="28"/>
        </w:rPr>
        <w:t>«</w:t>
      </w:r>
      <w:r w:rsidR="000F7419" w:rsidRPr="002B6349">
        <w:rPr>
          <w:rFonts w:ascii="Times New Roman" w:hAnsi="Times New Roman"/>
          <w:i/>
          <w:sz w:val="28"/>
          <w:szCs w:val="28"/>
        </w:rPr>
        <w:t>Встреча юных ученых</w:t>
      </w:r>
      <w:r w:rsidRPr="002B6349">
        <w:rPr>
          <w:rFonts w:ascii="Times New Roman" w:hAnsi="Times New Roman"/>
          <w:i/>
          <w:sz w:val="28"/>
          <w:szCs w:val="28"/>
        </w:rPr>
        <w:t xml:space="preserve">!»     </w:t>
      </w:r>
    </w:p>
    <w:p w14:paraId="00895D2F" w14:textId="77777777" w:rsidR="0067714B" w:rsidRPr="002B6349" w:rsidRDefault="0067714B" w:rsidP="000F741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Прием детей</w:t>
      </w:r>
    </w:p>
    <w:p w14:paraId="30C88C7F" w14:textId="77777777" w:rsidR="0067714B" w:rsidRPr="002B6349" w:rsidRDefault="0067714B" w:rsidP="000F7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09.10 – 09.20 –  </w:t>
      </w:r>
      <w:r w:rsidRPr="002B6349">
        <w:rPr>
          <w:rFonts w:ascii="Times New Roman" w:hAnsi="Times New Roman"/>
          <w:sz w:val="28"/>
          <w:szCs w:val="28"/>
        </w:rPr>
        <w:t>Утренняя зарядка</w:t>
      </w:r>
    </w:p>
    <w:p w14:paraId="18C2B55D" w14:textId="77777777" w:rsidR="0067714B" w:rsidRPr="002B6349" w:rsidRDefault="0067714B" w:rsidP="000F7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 09.20 – 09.30. –  </w:t>
      </w:r>
      <w:r w:rsidRPr="002B6349">
        <w:rPr>
          <w:rFonts w:ascii="Times New Roman" w:hAnsi="Times New Roman"/>
          <w:i/>
          <w:sz w:val="32"/>
          <w:szCs w:val="28"/>
        </w:rPr>
        <w:t>«</w:t>
      </w:r>
      <w:r w:rsidR="000F7419"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ора-пора на линейку, детвора!</w:t>
      </w:r>
      <w:r w:rsidRPr="002B6349">
        <w:rPr>
          <w:rFonts w:ascii="Times New Roman" w:hAnsi="Times New Roman"/>
          <w:i/>
          <w:sz w:val="28"/>
          <w:szCs w:val="27"/>
        </w:rPr>
        <w:t>»</w:t>
      </w:r>
    </w:p>
    <w:p w14:paraId="00B46BDF" w14:textId="77777777" w:rsidR="0067714B" w:rsidRPr="002B6349" w:rsidRDefault="0067714B" w:rsidP="000F7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 Утренняя линейка, гимн,  подъем  </w:t>
      </w:r>
    </w:p>
    <w:p w14:paraId="249AF2E3" w14:textId="77777777" w:rsidR="0067714B" w:rsidRPr="002B6349" w:rsidRDefault="0067714B" w:rsidP="000F7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государственного флага. Минутка здоровья</w:t>
      </w:r>
    </w:p>
    <w:p w14:paraId="6764B861" w14:textId="77777777" w:rsidR="000F7419" w:rsidRPr="002B6349" w:rsidRDefault="0067714B" w:rsidP="000F7419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6349">
        <w:rPr>
          <w:b/>
          <w:sz w:val="28"/>
          <w:szCs w:val="28"/>
        </w:rPr>
        <w:t>09.30 –10.00 –</w:t>
      </w:r>
      <w:r w:rsidRPr="002B6349">
        <w:rPr>
          <w:i/>
          <w:sz w:val="28"/>
          <w:szCs w:val="28"/>
        </w:rPr>
        <w:t xml:space="preserve">«Нас столовая зовёт, Каша вкусная там ждёт! </w:t>
      </w:r>
      <w:r w:rsidR="000F7419" w:rsidRPr="002B6349">
        <w:rPr>
          <w:i/>
          <w:sz w:val="28"/>
          <w:szCs w:val="28"/>
        </w:rPr>
        <w:t xml:space="preserve">                               </w:t>
      </w:r>
    </w:p>
    <w:p w14:paraId="1E0260FE" w14:textId="77777777" w:rsidR="0067714B" w:rsidRPr="002B6349" w:rsidRDefault="0067714B" w:rsidP="000F7419">
      <w:pPr>
        <w:pStyle w:val="af0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sz w:val="28"/>
          <w:szCs w:val="28"/>
        </w:rPr>
      </w:pPr>
      <w:r w:rsidRPr="002B6349">
        <w:rPr>
          <w:i/>
          <w:sz w:val="28"/>
          <w:szCs w:val="28"/>
        </w:rPr>
        <w:t xml:space="preserve"> </w:t>
      </w:r>
      <w:r w:rsidRPr="002B6349">
        <w:rPr>
          <w:sz w:val="28"/>
          <w:szCs w:val="28"/>
        </w:rPr>
        <w:t>Завтрак</w:t>
      </w:r>
    </w:p>
    <w:p w14:paraId="5C4FBE7F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10.00 – 10.15 –  </w:t>
      </w:r>
      <w:r w:rsidRPr="002B6349">
        <w:rPr>
          <w:rFonts w:ascii="Times New Roman" w:hAnsi="Times New Roman"/>
          <w:i/>
          <w:sz w:val="28"/>
          <w:szCs w:val="28"/>
        </w:rPr>
        <w:t>«Везде порядок и уют ребята сами наведут!»</w:t>
      </w:r>
    </w:p>
    <w:p w14:paraId="7A4C0040" w14:textId="77777777" w:rsidR="0067714B" w:rsidRPr="002B6349" w:rsidRDefault="0067714B" w:rsidP="000F741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Трудовой десант</w:t>
      </w:r>
    </w:p>
    <w:p w14:paraId="50B28997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10.15 – 10.30 –    </w:t>
      </w:r>
      <w:r w:rsidRPr="002B6349">
        <w:rPr>
          <w:rFonts w:ascii="Times New Roman" w:hAnsi="Times New Roman"/>
          <w:sz w:val="28"/>
          <w:szCs w:val="28"/>
        </w:rPr>
        <w:t>Операция «Уют»</w:t>
      </w:r>
    </w:p>
    <w:p w14:paraId="6C5546E3" w14:textId="77777777" w:rsidR="0067714B" w:rsidRPr="002B6349" w:rsidRDefault="0067714B" w:rsidP="006157D9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10.30 – 12.00 –  </w:t>
      </w:r>
      <w:r w:rsidRPr="002B6349">
        <w:rPr>
          <w:rFonts w:ascii="Times New Roman" w:hAnsi="Times New Roman"/>
          <w:i/>
          <w:spacing w:val="4"/>
          <w:sz w:val="32"/>
          <w:szCs w:val="28"/>
        </w:rPr>
        <w:t>«</w:t>
      </w:r>
      <w:r w:rsidRPr="002B6349">
        <w:rPr>
          <w:rFonts w:ascii="Times New Roman" w:hAnsi="Times New Roman"/>
          <w:i/>
          <w:sz w:val="28"/>
          <w:szCs w:val="27"/>
        </w:rPr>
        <w:t>Много творческих идей, нужно воплотить скорей!»</w:t>
      </w:r>
    </w:p>
    <w:p w14:paraId="1E8D54EC" w14:textId="77777777" w:rsidR="0067714B" w:rsidRPr="002B6349" w:rsidRDefault="0067714B" w:rsidP="006157D9">
      <w:pPr>
        <w:tabs>
          <w:tab w:val="left" w:pos="2880"/>
        </w:tabs>
        <w:spacing w:after="0" w:line="240" w:lineRule="auto"/>
        <w:ind w:left="3024" w:hanging="3024"/>
        <w:rPr>
          <w:rFonts w:ascii="Times New Roman" w:hAnsi="Times New Roman"/>
          <w:spacing w:val="4"/>
          <w:sz w:val="28"/>
          <w:szCs w:val="28"/>
        </w:rPr>
      </w:pPr>
      <w:r w:rsidRPr="002B6349">
        <w:rPr>
          <w:rFonts w:ascii="Times New Roman" w:hAnsi="Times New Roman"/>
          <w:spacing w:val="4"/>
          <w:sz w:val="28"/>
          <w:szCs w:val="28"/>
        </w:rPr>
        <w:t xml:space="preserve">                            </w:t>
      </w:r>
      <w:r w:rsidR="000F7419" w:rsidRPr="002B6349">
        <w:rPr>
          <w:rFonts w:ascii="Times New Roman" w:hAnsi="Times New Roman"/>
          <w:spacing w:val="4"/>
          <w:sz w:val="28"/>
          <w:szCs w:val="28"/>
        </w:rPr>
        <w:t xml:space="preserve">Жизнь лабораторий: </w:t>
      </w:r>
      <w:r w:rsidRPr="002B6349">
        <w:rPr>
          <w:rFonts w:ascii="Times New Roman" w:hAnsi="Times New Roman"/>
          <w:spacing w:val="4"/>
          <w:sz w:val="28"/>
          <w:szCs w:val="28"/>
        </w:rPr>
        <w:t xml:space="preserve">подготовка к творческим мероприятиям, </w:t>
      </w:r>
    </w:p>
    <w:p w14:paraId="2EFFAF49" w14:textId="77777777" w:rsidR="0067714B" w:rsidRPr="002B6349" w:rsidRDefault="0067714B" w:rsidP="006157D9">
      <w:pPr>
        <w:tabs>
          <w:tab w:val="left" w:pos="2880"/>
        </w:tabs>
        <w:spacing w:after="0" w:line="240" w:lineRule="auto"/>
        <w:ind w:left="3024" w:hanging="3024"/>
        <w:rPr>
          <w:rFonts w:ascii="Times New Roman" w:hAnsi="Times New Roman"/>
          <w:spacing w:val="4"/>
          <w:sz w:val="28"/>
          <w:szCs w:val="28"/>
        </w:rPr>
      </w:pPr>
      <w:r w:rsidRPr="002B6349">
        <w:rPr>
          <w:rFonts w:ascii="Times New Roman" w:hAnsi="Times New Roman"/>
          <w:spacing w:val="4"/>
          <w:sz w:val="28"/>
          <w:szCs w:val="28"/>
        </w:rPr>
        <w:t xml:space="preserve">                            познавательные игры и игры на свежем воздухе, </w:t>
      </w:r>
    </w:p>
    <w:p w14:paraId="21F45D49" w14:textId="77777777" w:rsidR="0067714B" w:rsidRPr="002B6349" w:rsidRDefault="0067714B" w:rsidP="006157D9">
      <w:pPr>
        <w:tabs>
          <w:tab w:val="left" w:pos="2880"/>
        </w:tabs>
        <w:spacing w:after="0" w:line="240" w:lineRule="auto"/>
        <w:ind w:left="3024" w:hanging="3024"/>
        <w:rPr>
          <w:rFonts w:ascii="Times New Roman" w:hAnsi="Times New Roman"/>
          <w:spacing w:val="4"/>
          <w:sz w:val="28"/>
          <w:szCs w:val="28"/>
        </w:rPr>
      </w:pPr>
      <w:r w:rsidRPr="002B6349">
        <w:rPr>
          <w:rFonts w:ascii="Times New Roman" w:hAnsi="Times New Roman"/>
          <w:spacing w:val="4"/>
          <w:sz w:val="28"/>
          <w:szCs w:val="28"/>
        </w:rPr>
        <w:t xml:space="preserve">                            беседы, конкурсные и развлекательные программы, </w:t>
      </w:r>
    </w:p>
    <w:p w14:paraId="36AB8439" w14:textId="77777777" w:rsidR="0067714B" w:rsidRPr="002B6349" w:rsidRDefault="0067714B" w:rsidP="006157D9">
      <w:pPr>
        <w:tabs>
          <w:tab w:val="left" w:pos="2880"/>
        </w:tabs>
        <w:spacing w:after="0" w:line="240" w:lineRule="auto"/>
        <w:ind w:left="3024" w:hanging="302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pacing w:val="4"/>
          <w:sz w:val="28"/>
          <w:szCs w:val="28"/>
        </w:rPr>
        <w:t xml:space="preserve">                            спортивные эстафеты.</w:t>
      </w:r>
    </w:p>
    <w:p w14:paraId="6CFC5C37" w14:textId="77777777" w:rsidR="0067714B" w:rsidRPr="002B6349" w:rsidRDefault="0067714B" w:rsidP="006157D9">
      <w:pPr>
        <w:pStyle w:val="11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12.00 – 13.00 –  </w:t>
      </w:r>
      <w:r w:rsidRPr="002B6349">
        <w:rPr>
          <w:rFonts w:ascii="Times New Roman" w:hAnsi="Times New Roman"/>
          <w:i/>
          <w:sz w:val="28"/>
          <w:szCs w:val="28"/>
        </w:rPr>
        <w:t>«</w:t>
      </w:r>
      <w:r w:rsidR="000F7419"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Отчет лабораторий</w:t>
      </w:r>
      <w:r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2B6349">
        <w:rPr>
          <w:sz w:val="28"/>
          <w:szCs w:val="28"/>
          <w:shd w:val="clear" w:color="auto" w:fill="FFFFFF"/>
        </w:rPr>
        <w:t>.</w:t>
      </w:r>
    </w:p>
    <w:p w14:paraId="286A9E32" w14:textId="77777777" w:rsidR="0067714B" w:rsidRPr="002B6349" w:rsidRDefault="0067714B" w:rsidP="000F7419">
      <w:pPr>
        <w:pStyle w:val="11"/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Общелагерное мероприятие </w:t>
      </w:r>
    </w:p>
    <w:p w14:paraId="1D43B384" w14:textId="77777777" w:rsidR="0067714B" w:rsidRPr="002B6349" w:rsidRDefault="0067714B" w:rsidP="00615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13.00 – 14.00 –  </w:t>
      </w:r>
      <w:r w:rsidRPr="002B6349">
        <w:rPr>
          <w:rFonts w:ascii="Times New Roman" w:hAnsi="Times New Roman"/>
          <w:i/>
          <w:sz w:val="32"/>
          <w:szCs w:val="28"/>
        </w:rPr>
        <w:t>«</w:t>
      </w:r>
      <w:r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Нас столовая зовет, суп отличный и компот</w:t>
      </w:r>
      <w:r w:rsidRPr="002B6349">
        <w:rPr>
          <w:rFonts w:ascii="Times New Roman" w:hAnsi="Times New Roman"/>
          <w:i/>
          <w:sz w:val="28"/>
          <w:szCs w:val="27"/>
        </w:rPr>
        <w:t>»</w:t>
      </w:r>
    </w:p>
    <w:p w14:paraId="494A9024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 Обед</w:t>
      </w:r>
    </w:p>
    <w:p w14:paraId="4C888FF7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14.00 – 15.30 –   </w:t>
      </w:r>
      <w:r w:rsidRPr="002B6349">
        <w:rPr>
          <w:rFonts w:ascii="Times New Roman" w:hAnsi="Times New Roman"/>
          <w:i/>
          <w:sz w:val="28"/>
          <w:szCs w:val="28"/>
        </w:rPr>
        <w:t>«</w:t>
      </w:r>
      <w:r w:rsidRPr="002B6349">
        <w:rPr>
          <w:rFonts w:ascii="Times New Roman" w:hAnsi="Times New Roman"/>
          <w:i/>
          <w:sz w:val="28"/>
          <w:szCs w:val="27"/>
        </w:rPr>
        <w:t>А теперь мы отдохнем, в «Царство сна» все попадем!</w:t>
      </w:r>
      <w:r w:rsidRPr="002B6349">
        <w:rPr>
          <w:rFonts w:ascii="Times New Roman" w:hAnsi="Times New Roman"/>
          <w:i/>
          <w:sz w:val="28"/>
          <w:szCs w:val="28"/>
        </w:rPr>
        <w:t>»</w:t>
      </w:r>
    </w:p>
    <w:p w14:paraId="2E07DD3C" w14:textId="5C0576F7" w:rsidR="0067714B" w:rsidRPr="002B6349" w:rsidRDefault="0067714B" w:rsidP="000F7419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Тихий час  (дети от 6 до </w:t>
      </w:r>
      <w:r w:rsidR="00F7040C">
        <w:rPr>
          <w:rFonts w:ascii="Times New Roman" w:hAnsi="Times New Roman"/>
          <w:sz w:val="28"/>
          <w:szCs w:val="28"/>
        </w:rPr>
        <w:t>10</w:t>
      </w:r>
      <w:r w:rsidRPr="002B6349">
        <w:rPr>
          <w:rFonts w:ascii="Times New Roman" w:hAnsi="Times New Roman"/>
          <w:sz w:val="28"/>
          <w:szCs w:val="28"/>
        </w:rPr>
        <w:t xml:space="preserve">  лет)</w:t>
      </w:r>
    </w:p>
    <w:p w14:paraId="7EBF0CDA" w14:textId="77777777" w:rsidR="0067714B" w:rsidRPr="002B6349" w:rsidRDefault="0067714B" w:rsidP="006157D9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«</w:t>
      </w:r>
      <w:r w:rsidRPr="002B6349">
        <w:rPr>
          <w:rFonts w:ascii="Times New Roman" w:hAnsi="Times New Roman"/>
          <w:i/>
          <w:sz w:val="28"/>
          <w:szCs w:val="28"/>
        </w:rPr>
        <w:t xml:space="preserve">Кто куда? Кто танцует и поет, кто сорняк </w:t>
      </w:r>
    </w:p>
    <w:p w14:paraId="025D0108" w14:textId="38302249" w:rsidR="0067714B" w:rsidRPr="002B6349" w:rsidRDefault="0067714B" w:rsidP="006157D9">
      <w:pPr>
        <w:pStyle w:val="11"/>
        <w:tabs>
          <w:tab w:val="left" w:pos="811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i/>
          <w:sz w:val="28"/>
          <w:szCs w:val="28"/>
        </w:rPr>
        <w:t xml:space="preserve">                              на клумбе рвет» </w:t>
      </w:r>
      <w:r w:rsidRPr="002B6349">
        <w:rPr>
          <w:rFonts w:ascii="Times New Roman" w:hAnsi="Times New Roman"/>
          <w:sz w:val="28"/>
          <w:szCs w:val="28"/>
        </w:rPr>
        <w:t>(дети от 1</w:t>
      </w:r>
      <w:r w:rsidR="00F7040C">
        <w:rPr>
          <w:rFonts w:ascii="Times New Roman" w:hAnsi="Times New Roman"/>
          <w:sz w:val="28"/>
          <w:szCs w:val="28"/>
        </w:rPr>
        <w:t>1</w:t>
      </w:r>
      <w:r w:rsidRPr="002B6349">
        <w:rPr>
          <w:rFonts w:ascii="Times New Roman" w:hAnsi="Times New Roman"/>
          <w:sz w:val="28"/>
          <w:szCs w:val="28"/>
        </w:rPr>
        <w:t xml:space="preserve"> до 1</w:t>
      </w:r>
      <w:r w:rsidR="000F7419" w:rsidRPr="002B6349">
        <w:rPr>
          <w:rFonts w:ascii="Times New Roman" w:hAnsi="Times New Roman"/>
          <w:sz w:val="28"/>
          <w:szCs w:val="28"/>
        </w:rPr>
        <w:t>7</w:t>
      </w:r>
      <w:r w:rsidRPr="002B6349">
        <w:rPr>
          <w:rFonts w:ascii="Times New Roman" w:hAnsi="Times New Roman"/>
          <w:sz w:val="28"/>
          <w:szCs w:val="28"/>
        </w:rPr>
        <w:t xml:space="preserve"> лет)</w:t>
      </w:r>
      <w:r w:rsidRPr="002B6349">
        <w:rPr>
          <w:rFonts w:ascii="Times New Roman" w:hAnsi="Times New Roman"/>
          <w:i/>
          <w:sz w:val="28"/>
          <w:szCs w:val="28"/>
        </w:rPr>
        <w:tab/>
      </w:r>
    </w:p>
    <w:p w14:paraId="44FD50DE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-   Работа кружков, библиотеки</w:t>
      </w:r>
    </w:p>
    <w:p w14:paraId="451440FF" w14:textId="77777777" w:rsidR="0067714B" w:rsidRPr="002B6349" w:rsidRDefault="0067714B" w:rsidP="006157D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-   Социально – значимая деятельность </w:t>
      </w:r>
    </w:p>
    <w:p w14:paraId="350E5A24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15.30 – 16.00 –  </w:t>
      </w:r>
      <w:r w:rsidRPr="002B6349">
        <w:rPr>
          <w:rFonts w:ascii="Times New Roman" w:hAnsi="Times New Roman"/>
          <w:i/>
          <w:sz w:val="28"/>
          <w:szCs w:val="28"/>
        </w:rPr>
        <w:t>«</w:t>
      </w:r>
      <w:r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2B6349">
        <w:rPr>
          <w:i/>
          <w:sz w:val="28"/>
          <w:szCs w:val="28"/>
          <w:shd w:val="clear" w:color="auto" w:fill="FFFFFF"/>
        </w:rPr>
        <w:t>о</w:t>
      </w:r>
      <w:r w:rsidRPr="002B6349">
        <w:rPr>
          <w:rFonts w:ascii="Times New Roman" w:hAnsi="Times New Roman"/>
          <w:i/>
          <w:sz w:val="28"/>
          <w:szCs w:val="28"/>
          <w:shd w:val="clear" w:color="auto" w:fill="FFFFFF"/>
        </w:rPr>
        <w:t>т уже в который раз повара встречают вас</w:t>
      </w:r>
      <w:r w:rsidRPr="002B6349">
        <w:rPr>
          <w:rFonts w:ascii="Times New Roman" w:hAnsi="Times New Roman"/>
          <w:i/>
          <w:sz w:val="28"/>
          <w:szCs w:val="28"/>
        </w:rPr>
        <w:t>».</w:t>
      </w:r>
    </w:p>
    <w:p w14:paraId="02A4F950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Полдник</w:t>
      </w:r>
    </w:p>
    <w:p w14:paraId="0DFD2A90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16.00 – 16.40 –  </w:t>
      </w:r>
      <w:r w:rsidRPr="002B6349">
        <w:rPr>
          <w:rFonts w:ascii="Times New Roman" w:hAnsi="Times New Roman"/>
          <w:i/>
          <w:sz w:val="28"/>
          <w:szCs w:val="28"/>
        </w:rPr>
        <w:t>«Прибираем за собой, собираемся домой»</w:t>
      </w:r>
    </w:p>
    <w:p w14:paraId="44568824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Операция «Уют»</w:t>
      </w:r>
    </w:p>
    <w:p w14:paraId="46B1B5E7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-   Игры на свежем воздухе</w:t>
      </w:r>
    </w:p>
    <w:p w14:paraId="2A9C3D2E" w14:textId="77777777" w:rsidR="0067714B" w:rsidRPr="002B6349" w:rsidRDefault="0067714B" w:rsidP="00C7072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6349">
        <w:rPr>
          <w:b/>
          <w:sz w:val="28"/>
          <w:szCs w:val="28"/>
        </w:rPr>
        <w:t xml:space="preserve">16.40 – 17 .00 –  </w:t>
      </w:r>
      <w:r w:rsidR="000F7419" w:rsidRPr="002B6349">
        <w:rPr>
          <w:b/>
          <w:sz w:val="28"/>
          <w:szCs w:val="28"/>
        </w:rPr>
        <w:t>«</w:t>
      </w:r>
      <w:r w:rsidR="000F7419" w:rsidRPr="002B6349">
        <w:rPr>
          <w:i/>
          <w:sz w:val="28"/>
          <w:szCs w:val="28"/>
        </w:rPr>
        <w:t>Говорим «До</w:t>
      </w:r>
      <w:r w:rsidR="00AA4B54" w:rsidRPr="002B6349">
        <w:rPr>
          <w:i/>
          <w:sz w:val="28"/>
          <w:szCs w:val="28"/>
        </w:rPr>
        <w:t xml:space="preserve"> </w:t>
      </w:r>
      <w:r w:rsidR="000F7419" w:rsidRPr="002B6349">
        <w:rPr>
          <w:i/>
          <w:sz w:val="28"/>
          <w:szCs w:val="28"/>
        </w:rPr>
        <w:t>свидани</w:t>
      </w:r>
      <w:r w:rsidR="00AA4B54" w:rsidRPr="002B6349">
        <w:rPr>
          <w:i/>
          <w:sz w:val="28"/>
          <w:szCs w:val="28"/>
        </w:rPr>
        <w:t>я</w:t>
      </w:r>
      <w:r w:rsidR="000F7419" w:rsidRPr="002B6349">
        <w:rPr>
          <w:i/>
          <w:sz w:val="28"/>
          <w:szCs w:val="28"/>
        </w:rPr>
        <w:t>!» юным ученым»</w:t>
      </w:r>
    </w:p>
    <w:p w14:paraId="46E3D485" w14:textId="77777777" w:rsidR="0067714B" w:rsidRPr="002B6349" w:rsidRDefault="0067714B" w:rsidP="00C70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</w:t>
      </w:r>
      <w:r w:rsidR="000F7419" w:rsidRPr="002B6349">
        <w:rPr>
          <w:rFonts w:ascii="Times New Roman" w:hAnsi="Times New Roman"/>
          <w:sz w:val="28"/>
          <w:szCs w:val="28"/>
        </w:rPr>
        <w:tab/>
      </w:r>
      <w:r w:rsidR="000F7419" w:rsidRPr="002B6349">
        <w:rPr>
          <w:rFonts w:ascii="Times New Roman" w:hAnsi="Times New Roman"/>
          <w:sz w:val="28"/>
          <w:szCs w:val="28"/>
        </w:rPr>
        <w:tab/>
      </w:r>
      <w:r w:rsidR="000F7419" w:rsidRPr="002B6349">
        <w:rPr>
          <w:rFonts w:ascii="Times New Roman" w:hAnsi="Times New Roman"/>
          <w:sz w:val="28"/>
          <w:szCs w:val="28"/>
        </w:rPr>
        <w:tab/>
      </w:r>
      <w:r w:rsidRPr="002B6349">
        <w:rPr>
          <w:rFonts w:ascii="Times New Roman" w:hAnsi="Times New Roman"/>
          <w:sz w:val="28"/>
          <w:szCs w:val="28"/>
        </w:rPr>
        <w:t>Линейка (подведение итогов дня), гимн, спуск  государственного флага</w:t>
      </w:r>
    </w:p>
    <w:p w14:paraId="2D5CBEBF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17.00     –            </w:t>
      </w:r>
      <w:r w:rsidRPr="002B6349">
        <w:rPr>
          <w:rFonts w:ascii="Times New Roman" w:hAnsi="Times New Roman"/>
          <w:sz w:val="28"/>
          <w:szCs w:val="28"/>
        </w:rPr>
        <w:t>Уход домой</w:t>
      </w:r>
    </w:p>
    <w:p w14:paraId="5A0E635A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750655D9" w14:textId="77777777" w:rsidR="0067714B" w:rsidRPr="002B6349" w:rsidRDefault="0067714B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35C47C61" w14:textId="77777777" w:rsidR="000F7419" w:rsidRPr="002B6349" w:rsidRDefault="000F7419" w:rsidP="000E2C31">
      <w:pPr>
        <w:spacing w:after="0" w:line="360" w:lineRule="auto"/>
        <w:contextualSpacing/>
        <w:jc w:val="right"/>
        <w:rPr>
          <w:rFonts w:ascii="Book Antiqua" w:hAnsi="Book Antiqua"/>
          <w:sz w:val="28"/>
          <w:szCs w:val="28"/>
        </w:rPr>
      </w:pPr>
    </w:p>
    <w:p w14:paraId="4DE46DA7" w14:textId="77777777" w:rsidR="0067714B" w:rsidRPr="002B6349" w:rsidRDefault="0067714B" w:rsidP="006157D9">
      <w:pPr>
        <w:pStyle w:val="12"/>
        <w:jc w:val="center"/>
        <w:rPr>
          <w:rFonts w:ascii="Times New Roman" w:hAnsi="Times New Roman"/>
          <w:i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Работа кружков и спортивных секций в ЛДП «Алые паруса»</w:t>
      </w:r>
    </w:p>
    <w:p w14:paraId="4F4F8665" w14:textId="77777777" w:rsidR="0067714B" w:rsidRPr="002B6349" w:rsidRDefault="0067714B" w:rsidP="006157D9">
      <w:pPr>
        <w:pStyle w:val="12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5574"/>
        <w:gridCol w:w="2151"/>
      </w:tblGrid>
      <w:tr w:rsidR="002B6349" w:rsidRPr="002B6349" w14:paraId="67CD8073" w14:textId="77777777" w:rsidTr="00807FD6">
        <w:trPr>
          <w:trHeight w:val="293"/>
        </w:trPr>
        <w:tc>
          <w:tcPr>
            <w:tcW w:w="1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14:paraId="38E3ABA8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  <w:p w14:paraId="113D1324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посещения</w:t>
            </w:r>
          </w:p>
        </w:tc>
        <w:tc>
          <w:tcPr>
            <w:tcW w:w="55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14:paraId="6F140E03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Названия кружков и секций</w:t>
            </w:r>
          </w:p>
        </w:tc>
        <w:tc>
          <w:tcPr>
            <w:tcW w:w="21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F6A834C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  <w:p w14:paraId="643BDE56" w14:textId="77777777" w:rsidR="0067714B" w:rsidRPr="002B6349" w:rsidRDefault="0067714B" w:rsidP="00807FD6">
            <w:pPr>
              <w:pStyle w:val="12"/>
              <w:jc w:val="center"/>
            </w:pPr>
          </w:p>
        </w:tc>
      </w:tr>
      <w:tr w:rsidR="002B6349" w:rsidRPr="002B6349" w14:paraId="56172D79" w14:textId="77777777" w:rsidTr="00807FD6">
        <w:trPr>
          <w:trHeight w:val="2442"/>
        </w:trPr>
        <w:tc>
          <w:tcPr>
            <w:tcW w:w="1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51C5BB9B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5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29BAFE81" w14:textId="77777777" w:rsidR="0067714B" w:rsidRPr="002B6349" w:rsidRDefault="00AA4B54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="006D68C9" w:rsidRPr="002B6349">
              <w:rPr>
                <w:rFonts w:ascii="Times New Roman" w:hAnsi="Times New Roman"/>
                <w:sz w:val="28"/>
                <w:szCs w:val="28"/>
              </w:rPr>
              <w:t>На пути к ГТО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5C26280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(Изучение и совершенствование техники и тактики игры в футбол, волейбол,  приобретение опыта участия в соревнованиях, разбор автомата и т.д.)</w:t>
            </w:r>
          </w:p>
          <w:p w14:paraId="0D496E7E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Символы региона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5208EC5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(Изучение истории родного края)</w:t>
            </w:r>
          </w:p>
          <w:p w14:paraId="5D1201D8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Умелые ручки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6DD92FD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</w:t>
            </w:r>
            <w:r w:rsidRPr="002B6349">
              <w:rPr>
                <w:rFonts w:ascii="Times New Roman" w:hAnsi="Times New Roman"/>
              </w:rPr>
              <w:t>Изготовление реквизита для спектакля</w:t>
            </w:r>
            <w:r w:rsidRPr="002B63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4D5CAD61" w14:textId="77777777" w:rsidR="0067714B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Невоструев А.А.</w:t>
            </w:r>
          </w:p>
          <w:p w14:paraId="7774484A" w14:textId="77777777" w:rsidR="006D68C9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0627DC" w14:textId="77777777" w:rsidR="0067714B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Абрамова Л.Н.</w:t>
            </w:r>
          </w:p>
          <w:p w14:paraId="5E33E8D4" w14:textId="77777777" w:rsidR="006D68C9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77F8EB" w14:textId="77777777" w:rsidR="006D68C9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94F20F" w14:textId="77777777" w:rsidR="006D68C9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Эрднеева Л.В.</w:t>
            </w:r>
          </w:p>
        </w:tc>
      </w:tr>
      <w:tr w:rsidR="002B6349" w:rsidRPr="002B6349" w14:paraId="5F6533E2" w14:textId="77777777" w:rsidTr="00807FD6">
        <w:trPr>
          <w:trHeight w:val="1020"/>
        </w:trPr>
        <w:tc>
          <w:tcPr>
            <w:tcW w:w="1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523856E5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5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566A6429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«Дэнс-студия»</w:t>
            </w:r>
          </w:p>
          <w:p w14:paraId="4A9151FC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</w:t>
            </w:r>
            <w:r w:rsidR="006D68C9" w:rsidRPr="002B6349">
              <w:rPr>
                <w:rFonts w:ascii="Times New Roman" w:hAnsi="Times New Roman"/>
                <w:sz w:val="24"/>
                <w:szCs w:val="24"/>
              </w:rPr>
              <w:t>Знакомство с танцевальными движениями, разучивание народных танцев</w:t>
            </w:r>
            <w:r w:rsidRPr="002B63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030943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«Основы фотографии»</w:t>
            </w:r>
          </w:p>
          <w:p w14:paraId="43872B94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 xml:space="preserve">(Знакомство с </w:t>
            </w:r>
            <w:r w:rsidR="006D68C9" w:rsidRPr="002B6349">
              <w:rPr>
                <w:rFonts w:ascii="Times New Roman" w:hAnsi="Times New Roman"/>
                <w:sz w:val="24"/>
                <w:szCs w:val="24"/>
              </w:rPr>
              <w:t>фотографией, формирование навыков и умений в использовании фотоаппарата</w:t>
            </w:r>
            <w:r w:rsidRPr="002B63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9F973F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–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 xml:space="preserve"> волонтер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C7A147F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(Оказание помощи пожилым людям, пропаганда ЗОЖ, защита окружающей среды)</w:t>
            </w:r>
          </w:p>
        </w:tc>
        <w:tc>
          <w:tcPr>
            <w:tcW w:w="21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4270FFFD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Комарова Н.А.</w:t>
            </w:r>
          </w:p>
          <w:p w14:paraId="04195B10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14:paraId="5BC73998" w14:textId="77777777" w:rsidR="006D68C9" w:rsidRPr="002B6349" w:rsidRDefault="006D68C9" w:rsidP="00807FD6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04F972AF" w14:textId="77777777" w:rsidR="006D68C9" w:rsidRPr="002B6349" w:rsidRDefault="006D68C9" w:rsidP="00807FD6">
            <w:pPr>
              <w:jc w:val="center"/>
              <w:rPr>
                <w:rFonts w:ascii="Times New Roman" w:hAnsi="Times New Roman"/>
                <w:sz w:val="28"/>
              </w:rPr>
            </w:pPr>
            <w:r w:rsidRPr="002B6349">
              <w:rPr>
                <w:rFonts w:ascii="Times New Roman" w:hAnsi="Times New Roman"/>
                <w:sz w:val="28"/>
              </w:rPr>
              <w:t>Винниченко М.И.</w:t>
            </w:r>
          </w:p>
          <w:p w14:paraId="70B15DB7" w14:textId="77777777" w:rsidR="0067714B" w:rsidRPr="002B6349" w:rsidRDefault="006D68C9" w:rsidP="006D68C9">
            <w:pPr>
              <w:rPr>
                <w:rFonts w:ascii="Times New Roman" w:hAnsi="Times New Roman"/>
              </w:rPr>
            </w:pPr>
            <w:r w:rsidRPr="002B6349">
              <w:rPr>
                <w:rFonts w:ascii="Times New Roman" w:hAnsi="Times New Roman"/>
                <w:sz w:val="28"/>
              </w:rPr>
              <w:t>Комарова Н.А.</w:t>
            </w:r>
          </w:p>
        </w:tc>
      </w:tr>
      <w:tr w:rsidR="002B6349" w:rsidRPr="002B6349" w14:paraId="28DDC6E3" w14:textId="77777777" w:rsidTr="00807FD6">
        <w:trPr>
          <w:trHeight w:val="381"/>
        </w:trPr>
        <w:tc>
          <w:tcPr>
            <w:tcW w:w="1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14:paraId="48844F6D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5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14:paraId="16E7D8C6" w14:textId="77777777" w:rsidR="0067714B" w:rsidRPr="002B6349" w:rsidRDefault="0067714B" w:rsidP="00871C7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="006D68C9" w:rsidRPr="002B6349">
              <w:rPr>
                <w:rFonts w:ascii="Times New Roman" w:hAnsi="Times New Roman"/>
                <w:sz w:val="28"/>
                <w:szCs w:val="28"/>
              </w:rPr>
              <w:t>На пути к ГТО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773E50B" w14:textId="77777777" w:rsidR="0067714B" w:rsidRPr="002B6349" w:rsidRDefault="0067714B" w:rsidP="00871C7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(Изучение и совершенствование техники и тактики игры в футбол, волейбол,  приобретение опыта участия в соревнованиях, разбор автомата и т.д.))</w:t>
            </w:r>
          </w:p>
          <w:p w14:paraId="1426AAEB" w14:textId="77777777" w:rsidR="0067714B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  <w:p w14:paraId="2A77BDA2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(Оформление клумб, цветников, бордюров, уход за цветами, кустарниками)</w:t>
            </w:r>
          </w:p>
          <w:p w14:paraId="4EB2B589" w14:textId="77777777" w:rsidR="0067714B" w:rsidRPr="002B6349" w:rsidRDefault="000423A8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</w:rPr>
              <w:t>«Караоке клуб»</w:t>
            </w:r>
          </w:p>
          <w:p w14:paraId="38EB1FC3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(Разучивание песен о родном крае, исполнение песен в караоке, участие в концертах)</w:t>
            </w:r>
          </w:p>
        </w:tc>
        <w:tc>
          <w:tcPr>
            <w:tcW w:w="21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2F2E5142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Невоструев А.А.</w:t>
            </w:r>
          </w:p>
          <w:p w14:paraId="1EF02D84" w14:textId="77777777" w:rsidR="006D68C9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0EE0F0" w14:textId="77777777" w:rsidR="006D68C9" w:rsidRPr="002B6349" w:rsidRDefault="006D68C9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Павлюкова М.М.</w:t>
            </w:r>
          </w:p>
          <w:p w14:paraId="78D85C08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4FA10F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14:paraId="4CE2838E" w14:textId="77777777" w:rsidR="0067714B" w:rsidRPr="002B6349" w:rsidRDefault="006D68C9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</w:rPr>
              <w:t>Борисенко Н.Б.</w:t>
            </w:r>
          </w:p>
        </w:tc>
      </w:tr>
      <w:tr w:rsidR="002B6349" w:rsidRPr="002B6349" w14:paraId="528C83DD" w14:textId="77777777" w:rsidTr="00807FD6">
        <w:trPr>
          <w:trHeight w:val="624"/>
        </w:trPr>
        <w:tc>
          <w:tcPr>
            <w:tcW w:w="1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5F23C64F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5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7A7BA85A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3A8"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Шахматы</w:t>
            </w:r>
            <w:r w:rsidR="000423A8"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4F674DC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(Знакомство с шахматными фигурами, обучение игре в шахматы, проведение турниров)</w:t>
            </w:r>
          </w:p>
          <w:p w14:paraId="2DEE18FB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  <w:p w14:paraId="22410ECE" w14:textId="77777777" w:rsidR="0067714B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(Оформление клумб, цветников, бордюров, уход за цветами, кустарниками)</w:t>
            </w:r>
          </w:p>
        </w:tc>
        <w:tc>
          <w:tcPr>
            <w:tcW w:w="21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34E1C276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Невоструев А.А.</w:t>
            </w:r>
          </w:p>
          <w:p w14:paraId="53EE0999" w14:textId="77777777" w:rsidR="0067714B" w:rsidRPr="002B6349" w:rsidRDefault="0067714B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F31F86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Павлюкова М.М.</w:t>
            </w:r>
          </w:p>
          <w:p w14:paraId="230D5BEE" w14:textId="77777777" w:rsidR="000423A8" w:rsidRPr="002B6349" w:rsidRDefault="000423A8" w:rsidP="006D68C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349" w:rsidRPr="002B6349" w14:paraId="4961DF54" w14:textId="77777777" w:rsidTr="00807FD6">
        <w:trPr>
          <w:trHeight w:val="647"/>
        </w:trPr>
        <w:tc>
          <w:tcPr>
            <w:tcW w:w="1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73AB9D48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57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19BDD7DB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Азбука дорожного движения</w:t>
            </w:r>
          </w:p>
          <w:p w14:paraId="230EBA69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</w:rPr>
              <w:t>(Знакомство с правилами дорожного движения, подготовка к конкурсу «Безопасное колесо»)</w:t>
            </w:r>
          </w:p>
          <w:p w14:paraId="07121D6C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«Я – волонтер»</w:t>
            </w:r>
          </w:p>
          <w:p w14:paraId="5CFF7274" w14:textId="77777777" w:rsidR="0067714B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(Оказание помощи пожилым людям, пропаганда ЗОЖ, защита окружающей среды)</w:t>
            </w:r>
          </w:p>
          <w:p w14:paraId="4ED6AB26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«Основы фотографии»</w:t>
            </w:r>
          </w:p>
          <w:p w14:paraId="1C70B6EF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(Знакомство с фотографией, формирование навыков и умений в использовании фотоаппарата)</w:t>
            </w:r>
          </w:p>
        </w:tc>
        <w:tc>
          <w:tcPr>
            <w:tcW w:w="21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2B26B868" w14:textId="77777777" w:rsidR="0067714B" w:rsidRPr="002B6349" w:rsidRDefault="0067714B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Невоструев А.А.</w:t>
            </w:r>
          </w:p>
          <w:p w14:paraId="077D2F7F" w14:textId="77777777" w:rsidR="000423A8" w:rsidRPr="002B6349" w:rsidRDefault="000423A8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93DA13" w14:textId="77777777" w:rsidR="000423A8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Комарова Н.А.</w:t>
            </w:r>
          </w:p>
          <w:p w14:paraId="0B21FAEC" w14:textId="77777777" w:rsidR="000423A8" w:rsidRPr="002B6349" w:rsidRDefault="000423A8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A3F86B" w14:textId="77777777" w:rsidR="000423A8" w:rsidRPr="002B6349" w:rsidRDefault="000423A8" w:rsidP="00807FD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7DDBB0" w14:textId="77777777" w:rsidR="0067714B" w:rsidRPr="002B6349" w:rsidRDefault="000423A8" w:rsidP="000423A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Винниченко М.И.</w:t>
            </w:r>
          </w:p>
        </w:tc>
      </w:tr>
    </w:tbl>
    <w:p w14:paraId="4AC1850A" w14:textId="50E1AF03" w:rsidR="0067714B" w:rsidRDefault="0067714B" w:rsidP="000423A8">
      <w:pPr>
        <w:spacing w:after="0" w:line="360" w:lineRule="auto"/>
        <w:contextualSpacing/>
        <w:rPr>
          <w:rFonts w:ascii="Book Antiqua" w:hAnsi="Book Antiqua"/>
          <w:sz w:val="28"/>
          <w:szCs w:val="28"/>
          <w:highlight w:val="yellow"/>
        </w:rPr>
      </w:pPr>
    </w:p>
    <w:p w14:paraId="7D03D895" w14:textId="77777777" w:rsidR="00294122" w:rsidRPr="002B6349" w:rsidRDefault="00294122" w:rsidP="000423A8">
      <w:pPr>
        <w:spacing w:after="0" w:line="360" w:lineRule="auto"/>
        <w:contextualSpacing/>
        <w:rPr>
          <w:rFonts w:ascii="Book Antiqua" w:hAnsi="Book Antiqua"/>
          <w:sz w:val="28"/>
          <w:szCs w:val="28"/>
          <w:highlight w:val="yellow"/>
        </w:rPr>
      </w:pPr>
    </w:p>
    <w:p w14:paraId="7D199D35" w14:textId="77777777" w:rsidR="0067714B" w:rsidRPr="002B6349" w:rsidRDefault="0067714B" w:rsidP="0061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Примерный календарный план работы</w:t>
      </w:r>
    </w:p>
    <w:p w14:paraId="5AB0EC85" w14:textId="77777777" w:rsidR="0067714B" w:rsidRPr="002B6349" w:rsidRDefault="0067714B" w:rsidP="006157D9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летнего лагеря с дневным пребыванием «Алые паруса»</w:t>
      </w:r>
    </w:p>
    <w:p w14:paraId="506E844E" w14:textId="77777777" w:rsidR="0067714B" w:rsidRPr="002B6349" w:rsidRDefault="0067714B" w:rsidP="006157D9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14:paraId="3AD683F2" w14:textId="77777777" w:rsidR="0067714B" w:rsidRPr="002B6349" w:rsidRDefault="0067714B" w:rsidP="006157D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2B6349">
        <w:rPr>
          <w:rFonts w:ascii="Times New Roman" w:hAnsi="Times New Roman"/>
          <w:b/>
          <w:i/>
          <w:sz w:val="36"/>
          <w:szCs w:val="28"/>
        </w:rPr>
        <w:t>Смена «</w:t>
      </w:r>
      <w:r w:rsidR="0011007C" w:rsidRPr="002B6349">
        <w:rPr>
          <w:rFonts w:ascii="Times New Roman" w:hAnsi="Times New Roman"/>
          <w:b/>
          <w:i/>
          <w:sz w:val="36"/>
          <w:szCs w:val="28"/>
        </w:rPr>
        <w:t>Республика наук и технологий</w:t>
      </w:r>
      <w:r w:rsidRPr="002B6349">
        <w:rPr>
          <w:rFonts w:ascii="Times New Roman" w:hAnsi="Times New Roman"/>
          <w:b/>
          <w:i/>
          <w:sz w:val="36"/>
          <w:szCs w:val="28"/>
        </w:rPr>
        <w:t>»</w:t>
      </w:r>
    </w:p>
    <w:p w14:paraId="5290AC10" w14:textId="77777777" w:rsidR="0067714B" w:rsidRPr="002B6349" w:rsidRDefault="0067714B" w:rsidP="006157D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highlight w:val="yellow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222"/>
      </w:tblGrid>
      <w:tr w:rsidR="002B6349" w:rsidRPr="002B6349" w14:paraId="50EFF076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5B0CA" w14:textId="77777777" w:rsidR="0067714B" w:rsidRPr="002B6349" w:rsidRDefault="0067714B" w:rsidP="00807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14:paraId="27FBFA18" w14:textId="77777777" w:rsidR="0067714B" w:rsidRPr="002B6349" w:rsidRDefault="0067714B" w:rsidP="00807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33DA" w14:textId="77777777" w:rsidR="0067714B" w:rsidRPr="002B6349" w:rsidRDefault="0067714B" w:rsidP="00807FD6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2B6349" w:rsidRPr="002B6349" w14:paraId="18FA3502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8B68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первый </w:t>
            </w:r>
          </w:p>
          <w:p w14:paraId="3DAF6D2D" w14:textId="77777777" w:rsidR="0067714B" w:rsidRPr="002B6349" w:rsidRDefault="0011007C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(1 июня</w:t>
            </w:r>
            <w:r w:rsidR="0067714B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)- </w:t>
            </w:r>
          </w:p>
          <w:p w14:paraId="0DFC352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1F902942" w14:textId="77777777" w:rsidR="0067714B" w:rsidRPr="002B6349" w:rsidRDefault="0011007C" w:rsidP="001100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Cs/>
                <w:sz w:val="28"/>
                <w:szCs w:val="28"/>
              </w:rPr>
              <w:t>Разрешите представиться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87C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Общелагерный сбор</w:t>
            </w:r>
          </w:p>
          <w:p w14:paraId="1BE44C4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Минутка здоровья «Я здоровье берегу – сам себе я помогу!»</w:t>
            </w:r>
          </w:p>
          <w:p w14:paraId="204F5D8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Трудовой десант. Операция «Уют». Оформление игровых комнат, отрядных уголков (выбор актива)</w:t>
            </w:r>
          </w:p>
          <w:p w14:paraId="1FC3785B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Проведение инструктажа с детьми «Правила поведения </w:t>
            </w:r>
          </w:p>
          <w:p w14:paraId="28ED0803" w14:textId="08D61BD4" w:rsidR="0067714B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 лагере»</w:t>
            </w:r>
          </w:p>
          <w:p w14:paraId="18F64300" w14:textId="702B8733" w:rsidR="001076C1" w:rsidRPr="002B6349" w:rsidRDefault="001076C1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5.Старт акции «Добро пожаловать!»</w:t>
            </w:r>
          </w:p>
          <w:p w14:paraId="28592379" w14:textId="0935E46E" w:rsidR="0067714B" w:rsidRPr="002B6349" w:rsidRDefault="001076C1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.</w:t>
            </w:r>
            <w:r w:rsidR="0011007C" w:rsidRPr="002B6349">
              <w:rPr>
                <w:rFonts w:ascii="Cambria" w:hAnsi="Cambria"/>
                <w:sz w:val="28"/>
                <w:szCs w:val="28"/>
              </w:rPr>
              <w:t>Защита проектов «Современный ученый»</w:t>
            </w:r>
          </w:p>
          <w:p w14:paraId="7EB29E43" w14:textId="698F5A48" w:rsidR="0067714B" w:rsidRPr="002B6349" w:rsidRDefault="001076C1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. Отрядный огонек «Рассказ – эстафета»</w:t>
            </w:r>
          </w:p>
          <w:p w14:paraId="256E7138" w14:textId="544B0EAB" w:rsidR="0067714B" w:rsidRPr="002B6349" w:rsidRDefault="001076C1" w:rsidP="00807FD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. Игры на свежем воздухе «Здоровье в движении!»</w:t>
            </w:r>
          </w:p>
        </w:tc>
      </w:tr>
      <w:tr w:rsidR="002B6349" w:rsidRPr="002B6349" w14:paraId="2E9127D5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04207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второй</w:t>
            </w:r>
          </w:p>
          <w:p w14:paraId="3D81D82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11007C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)- </w:t>
            </w:r>
          </w:p>
          <w:p w14:paraId="394DAF80" w14:textId="77777777" w:rsidR="0011007C" w:rsidRPr="002B6349" w:rsidRDefault="0011007C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45293D8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1EFEB736" w14:textId="77777777" w:rsidR="0067714B" w:rsidRPr="002B6349" w:rsidRDefault="0011007C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День открытий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624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«Здоровье в порядке – спасибо зарядке!»</w:t>
            </w:r>
          </w:p>
          <w:p w14:paraId="7811A7C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2. Беседа «Правила поведения за столом и в общей столовой», «Режим дня»</w:t>
            </w:r>
          </w:p>
          <w:p w14:paraId="585DD49B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1007C" w:rsidRPr="002B6349">
              <w:rPr>
                <w:rFonts w:ascii="Times New Roman" w:hAnsi="Times New Roman"/>
                <w:sz w:val="28"/>
                <w:szCs w:val="28"/>
              </w:rPr>
              <w:t>Интеллектуальная игра «Первооткрыватели и путешественники»</w:t>
            </w:r>
          </w:p>
          <w:p w14:paraId="22B2266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Игра «Завяжем узелки потуже на память о друзьях и о дружбе». Турполоса.</w:t>
            </w:r>
          </w:p>
          <w:p w14:paraId="277762E8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6. Конкурс </w:t>
            </w:r>
            <w:r w:rsidR="0011007C" w:rsidRPr="002B6349">
              <w:rPr>
                <w:rFonts w:ascii="Times New Roman" w:hAnsi="Times New Roman"/>
                <w:sz w:val="28"/>
                <w:szCs w:val="28"/>
              </w:rPr>
              <w:t xml:space="preserve">песен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«</w:t>
            </w:r>
            <w:r w:rsidR="0011007C" w:rsidRPr="002B6349">
              <w:rPr>
                <w:rFonts w:ascii="Times New Roman" w:hAnsi="Times New Roman"/>
                <w:sz w:val="28"/>
                <w:szCs w:val="28"/>
              </w:rPr>
              <w:t>О тебе, родной район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», посвященный  </w:t>
            </w:r>
            <w:r w:rsidR="0011007C" w:rsidRPr="002B6349">
              <w:rPr>
                <w:rFonts w:ascii="Times New Roman" w:hAnsi="Times New Roman"/>
                <w:sz w:val="28"/>
                <w:szCs w:val="28"/>
              </w:rPr>
              <w:t>90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="0011007C" w:rsidRPr="002B6349">
              <w:rPr>
                <w:rFonts w:ascii="Times New Roman" w:hAnsi="Times New Roman"/>
                <w:sz w:val="28"/>
                <w:szCs w:val="28"/>
              </w:rPr>
              <w:t>Ишимского района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A1A27F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7. Инструктаж  по правилам дорожного движения.</w:t>
            </w:r>
          </w:p>
          <w:p w14:paraId="487AEADE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8. Отрядный огонек «Пакет откровений»</w:t>
            </w:r>
          </w:p>
        </w:tc>
      </w:tr>
      <w:tr w:rsidR="002B6349" w:rsidRPr="002B6349" w14:paraId="63FA4131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E06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третий</w:t>
            </w:r>
          </w:p>
          <w:p w14:paraId="6FFAE14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11007C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)- </w:t>
            </w:r>
          </w:p>
          <w:p w14:paraId="06A239EB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18949210" w14:textId="77777777" w:rsidR="0067714B" w:rsidRPr="002B6349" w:rsidRDefault="0011007C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Лабораториум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314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«Ядовитые растения»</w:t>
            </w:r>
          </w:p>
          <w:p w14:paraId="19D4276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Трудовой десант. Операция «Украсим Родину цветами»</w:t>
            </w:r>
          </w:p>
          <w:p w14:paraId="7AF73D87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1007C" w:rsidRPr="002B6349">
              <w:rPr>
                <w:rFonts w:ascii="Times New Roman" w:hAnsi="Times New Roman"/>
                <w:sz w:val="28"/>
                <w:szCs w:val="28"/>
              </w:rPr>
              <w:t>Лаборатория профессора Чудакова «Мой первый опыт»</w:t>
            </w:r>
          </w:p>
          <w:p w14:paraId="7A0051F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Первенство игры по футболу (в рамках ГТО)</w:t>
            </w:r>
          </w:p>
          <w:p w14:paraId="7955363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>Проект-игра «Семь чудес Ишимского района»</w:t>
            </w:r>
          </w:p>
          <w:p w14:paraId="550CB7F6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Отрядный огонек «Музей любимых вещей»</w:t>
            </w:r>
          </w:p>
        </w:tc>
      </w:tr>
      <w:tr w:rsidR="002B6349" w:rsidRPr="002B6349" w14:paraId="74412B2A" w14:textId="77777777" w:rsidTr="0011007C">
        <w:trPr>
          <w:trHeight w:val="1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D31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четвертый</w:t>
            </w:r>
          </w:p>
          <w:p w14:paraId="31E4D39F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11007C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)- </w:t>
            </w:r>
          </w:p>
          <w:p w14:paraId="3297473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7092E0C4" w14:textId="77777777" w:rsidR="0067714B" w:rsidRPr="002B6349" w:rsidRDefault="0011007C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День Эрудитов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A15C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«Как ухаживать за зубами»</w:t>
            </w:r>
          </w:p>
          <w:p w14:paraId="31CC1E77" w14:textId="77777777" w:rsidR="0067714B" w:rsidRPr="002B6349" w:rsidRDefault="0011007C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Операция «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Новая жизнь старой книге»</w:t>
            </w:r>
          </w:p>
          <w:p w14:paraId="7EB97F1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 xml:space="preserve">Конкурс «Супер эксперимент» </w:t>
            </w:r>
          </w:p>
          <w:p w14:paraId="2D4E6B1B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>Экскурсия «По следам Хана Кучума»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6FB01E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«Кино-викторина»</w:t>
            </w:r>
          </w:p>
          <w:p w14:paraId="3BC4496A" w14:textId="74430A4B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Спортивные подвижные игры на свежем воздухе</w:t>
            </w:r>
            <w:r w:rsidR="001076C1">
              <w:rPr>
                <w:rFonts w:ascii="Times New Roman" w:hAnsi="Times New Roman"/>
                <w:sz w:val="28"/>
                <w:szCs w:val="28"/>
              </w:rPr>
              <w:t>. Реализация акции «ГТО – норма жизни»</w:t>
            </w:r>
          </w:p>
        </w:tc>
      </w:tr>
      <w:tr w:rsidR="002B6349" w:rsidRPr="002B6349" w14:paraId="66809CD7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1EB4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пятый</w:t>
            </w:r>
          </w:p>
          <w:p w14:paraId="474C214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7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)- </w:t>
            </w:r>
          </w:p>
          <w:p w14:paraId="4EA50E1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195CEC" w14:textId="77777777" w:rsidR="0067714B" w:rsidRPr="002B6349" w:rsidRDefault="008B443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Кузница наук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8CCC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1. Минутка Здоровья «Закаливание»</w:t>
            </w:r>
          </w:p>
          <w:p w14:paraId="663C376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Трудовой десант. Акция «Зеленый патруль»</w:t>
            </w:r>
          </w:p>
          <w:p w14:paraId="2F25C388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Игры наших бабушек.</w:t>
            </w:r>
          </w:p>
          <w:p w14:paraId="56CB07D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Когда?»</w:t>
            </w:r>
          </w:p>
          <w:p w14:paraId="45F83E8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«Рассказ – эстафета»</w:t>
            </w:r>
          </w:p>
          <w:p w14:paraId="5F83E48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Подвижные игры на свежем воздухе и танцы «Здоровье в движении!»</w:t>
            </w:r>
          </w:p>
          <w:p w14:paraId="61E342A5" w14:textId="77777777" w:rsidR="007262D0" w:rsidRPr="002B6349" w:rsidRDefault="007262D0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7. Конкурс рисунков на асфальте «Люблю тебя, родной район!»</w:t>
            </w:r>
          </w:p>
        </w:tc>
      </w:tr>
      <w:tr w:rsidR="002B6349" w:rsidRPr="002B6349" w14:paraId="379AC43F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DC95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День шестой</w:t>
            </w:r>
          </w:p>
          <w:p w14:paraId="7EF1AAE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  <w:p w14:paraId="1837396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19A25FF7" w14:textId="77777777" w:rsidR="0067714B" w:rsidRPr="002B6349" w:rsidRDefault="007262D0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В мире прекрасного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5303" w14:textId="77777777" w:rsidR="0067714B" w:rsidRPr="002B6349" w:rsidRDefault="0067714B" w:rsidP="00807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«Чистота – залог здоровья»</w:t>
            </w:r>
          </w:p>
          <w:p w14:paraId="42A54A1E" w14:textId="77777777" w:rsidR="0067714B" w:rsidRPr="002B6349" w:rsidRDefault="0067714B" w:rsidP="00807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>Конкурс-исследование «Отпечатки коры»</w:t>
            </w:r>
          </w:p>
          <w:p w14:paraId="5A194B4C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Игра « Нет – вредным привычкам!»</w:t>
            </w:r>
          </w:p>
          <w:p w14:paraId="176A79C1" w14:textId="77777777" w:rsidR="0067714B" w:rsidRPr="002B6349" w:rsidRDefault="0067714B" w:rsidP="00807FD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B6349">
              <w:rPr>
                <w:rFonts w:ascii="Cambria" w:hAnsi="Cambria"/>
                <w:sz w:val="28"/>
                <w:szCs w:val="28"/>
              </w:rPr>
              <w:t>Подвижные игры «Лапта»</w:t>
            </w:r>
          </w:p>
          <w:p w14:paraId="6ACD9E1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6. Отрядный огонек «Смеемся от души» </w:t>
            </w:r>
          </w:p>
          <w:p w14:paraId="6D37461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7. Просмотр  мультфильмов </w:t>
            </w:r>
          </w:p>
          <w:p w14:paraId="7C893A9E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8. Подвижные игры на свежем воздухе «Здоровье в движении!» </w:t>
            </w:r>
          </w:p>
        </w:tc>
      </w:tr>
      <w:tr w:rsidR="002B6349" w:rsidRPr="002B6349" w14:paraId="130ABD29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80AC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седьмой</w:t>
            </w:r>
          </w:p>
          <w:p w14:paraId="68C033E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9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30932012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422A82" w14:textId="77777777" w:rsidR="007262D0" w:rsidRPr="002B6349" w:rsidRDefault="008B443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Химический заряд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7A2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«Движение – это жизнь»</w:t>
            </w:r>
          </w:p>
          <w:p w14:paraId="300BAAC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Урок безопасности «Один дома»</w:t>
            </w:r>
          </w:p>
          <w:p w14:paraId="4AA30C6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>Игра по станциям «Все науки нужны, все науки важны»</w:t>
            </w:r>
          </w:p>
          <w:p w14:paraId="6C2088A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Конкурс рисун</w:t>
            </w:r>
            <w:r w:rsidR="007262D0" w:rsidRPr="002B6349">
              <w:rPr>
                <w:rFonts w:ascii="Times New Roman" w:hAnsi="Times New Roman"/>
                <w:sz w:val="28"/>
                <w:szCs w:val="28"/>
              </w:rPr>
              <w:t>ков  «Огонь – друг или враг?»</w:t>
            </w:r>
          </w:p>
          <w:p w14:paraId="3727BE2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«По следам нашей памяти»</w:t>
            </w:r>
          </w:p>
          <w:p w14:paraId="0AB669EF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Подвижные игры на свежем воздухе и танцы «Здоровье в движении!»</w:t>
            </w:r>
          </w:p>
        </w:tc>
      </w:tr>
      <w:tr w:rsidR="002B6349" w:rsidRPr="002B6349" w14:paraId="6A32EFC2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7E6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восьмой</w:t>
            </w:r>
          </w:p>
          <w:p w14:paraId="2087F05C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10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7262D0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  <w:p w14:paraId="1A1CB7D7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5AC57258" w14:textId="77777777" w:rsidR="0067714B" w:rsidRPr="002B6349" w:rsidRDefault="008B443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Окно в наш мир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7F7F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«Береги свое зрение»</w:t>
            </w:r>
          </w:p>
          <w:p w14:paraId="6AE809B2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2. Познавательная игра «Не болейте никогда!».</w:t>
            </w:r>
          </w:p>
          <w:p w14:paraId="62C8D458" w14:textId="77777777" w:rsidR="0067714B" w:rsidRPr="002B6349" w:rsidRDefault="007262D0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026B1" w:rsidRPr="002B6349">
              <w:rPr>
                <w:rFonts w:ascii="Times New Roman" w:hAnsi="Times New Roman"/>
                <w:sz w:val="28"/>
                <w:szCs w:val="28"/>
              </w:rPr>
              <w:t>Конкурс проектов «От клинка и штыка до могучих ракет»</w:t>
            </w:r>
          </w:p>
          <w:p w14:paraId="4D871659" w14:textId="77777777" w:rsidR="0067714B" w:rsidRPr="002B6349" w:rsidRDefault="0067714B" w:rsidP="00807FD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B6349">
              <w:rPr>
                <w:rFonts w:ascii="Cambria" w:hAnsi="Cambria"/>
                <w:sz w:val="28"/>
                <w:szCs w:val="28"/>
              </w:rPr>
              <w:t>Конкурс рисунков «Спорт в моей жизни»</w:t>
            </w:r>
          </w:p>
          <w:p w14:paraId="5271412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«Свеча»</w:t>
            </w:r>
          </w:p>
          <w:p w14:paraId="5DDC5EEF" w14:textId="77777777" w:rsidR="0067714B" w:rsidRPr="002B6349" w:rsidRDefault="0067714B" w:rsidP="007026B1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7026B1" w:rsidRPr="002B6349">
              <w:rPr>
                <w:rFonts w:ascii="Times New Roman" w:hAnsi="Times New Roman"/>
                <w:sz w:val="28"/>
                <w:szCs w:val="28"/>
              </w:rPr>
              <w:t xml:space="preserve">Флешмоб «С Днем рождения, Ишимский район!» </w:t>
            </w:r>
          </w:p>
        </w:tc>
      </w:tr>
      <w:tr w:rsidR="002B6349" w:rsidRPr="002B6349" w14:paraId="69279793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4C5C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девятый</w:t>
            </w:r>
          </w:p>
          <w:p w14:paraId="00C38CFB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7026B1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11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7026B1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  <w:p w14:paraId="6904231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5EC2319F" w14:textId="77777777" w:rsidR="0067714B" w:rsidRPr="002B6349" w:rsidRDefault="001621A1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Научный микс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C0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«Донорство – это «тихий подвиг» во имя других».</w:t>
            </w:r>
          </w:p>
          <w:p w14:paraId="3D00D52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2.Трудовой десант. Операция «Уют»</w:t>
            </w:r>
          </w:p>
          <w:p w14:paraId="63FE5DB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</w:t>
            </w:r>
            <w:r w:rsidR="007026B1" w:rsidRPr="002B6349">
              <w:rPr>
                <w:rFonts w:ascii="Times New Roman" w:hAnsi="Times New Roman"/>
                <w:sz w:val="28"/>
                <w:szCs w:val="28"/>
              </w:rPr>
              <w:t>. Дефиле в необычных костюмах «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Не засоряйте планету!» </w:t>
            </w:r>
          </w:p>
          <w:p w14:paraId="305DE476" w14:textId="77777777" w:rsidR="0067714B" w:rsidRPr="002B6349" w:rsidRDefault="0067714B" w:rsidP="00807FD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27EE8" w:rsidRPr="002B6349">
              <w:rPr>
                <w:rFonts w:ascii="Times New Roman" w:hAnsi="Times New Roman"/>
                <w:sz w:val="28"/>
                <w:szCs w:val="28"/>
              </w:rPr>
              <w:t>Информзнайка «А у нас…»</w:t>
            </w:r>
          </w:p>
          <w:p w14:paraId="1D12587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«Маленькое чудо»</w:t>
            </w:r>
          </w:p>
          <w:p w14:paraId="63D784CC" w14:textId="77777777" w:rsidR="00127EE8" w:rsidRPr="002B6349" w:rsidRDefault="00127EE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Челендж «Я люблю тебя, Россия!»</w:t>
            </w:r>
          </w:p>
          <w:p w14:paraId="5E0E6438" w14:textId="77777777" w:rsidR="0067714B" w:rsidRPr="002B6349" w:rsidRDefault="00127EE8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7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 xml:space="preserve">.Спортивные подвижные игры на свежем воздухе     </w:t>
            </w:r>
          </w:p>
        </w:tc>
      </w:tr>
      <w:tr w:rsidR="002B6349" w:rsidRPr="002B6349" w14:paraId="2E3ECEE1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DD7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десятый</w:t>
            </w:r>
          </w:p>
          <w:p w14:paraId="1CB1CEE8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127EE8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15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127EE8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  <w:p w14:paraId="6C5B5D1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14:paraId="081022A4" w14:textId="77777777" w:rsidR="0067714B" w:rsidRPr="002B6349" w:rsidRDefault="001621A1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Чистое вещество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FD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«Зеленая аптечка»</w:t>
            </w:r>
          </w:p>
          <w:p w14:paraId="1BBA69D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2.Трудовой десант. Акция «Сделаем планету чище»</w:t>
            </w:r>
          </w:p>
          <w:p w14:paraId="597AB8C4" w14:textId="77777777" w:rsidR="0067714B" w:rsidRPr="002B6349" w:rsidRDefault="00127EE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Научная игра «Где логика?»</w:t>
            </w:r>
          </w:p>
          <w:p w14:paraId="540F0D5F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4.Турнир по шашкам. Отборочный тур</w:t>
            </w:r>
          </w:p>
          <w:p w14:paraId="6080CB0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«Машина времени»</w:t>
            </w:r>
          </w:p>
          <w:p w14:paraId="47F8C8DE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Подвижные игры на свежем воздухе «Здоровье в движении!»</w:t>
            </w:r>
          </w:p>
        </w:tc>
      </w:tr>
      <w:tr w:rsidR="002B6349" w:rsidRPr="002B6349" w14:paraId="5CBA8E06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36C9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одиннадцатый</w:t>
            </w:r>
          </w:p>
          <w:p w14:paraId="44BA01C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127EE8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16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127EE8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  <w:p w14:paraId="2EE2DAC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14:paraId="4FEEDF13" w14:textId="77777777" w:rsidR="00127EE8" w:rsidRPr="002B6349" w:rsidRDefault="001621A1" w:rsidP="00807F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B6349">
              <w:rPr>
                <w:rFonts w:ascii="Times New Roman" w:hAnsi="Times New Roman"/>
                <w:sz w:val="32"/>
                <w:szCs w:val="32"/>
              </w:rPr>
              <w:t>Сила науки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840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«Потому и знаменит этот доктор Айболит»</w:t>
            </w:r>
          </w:p>
          <w:p w14:paraId="453F0BC0" w14:textId="4E1AFB10" w:rsidR="0067714B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2. Трудовой десант. Операция «Уют» </w:t>
            </w:r>
          </w:p>
          <w:p w14:paraId="7C1E64E8" w14:textId="60547F95" w:rsidR="00E12976" w:rsidRPr="002B6349" w:rsidRDefault="00E12976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3.Элементы реализации регионального проекта «КультУРА жизни!»</w:t>
            </w:r>
          </w:p>
          <w:p w14:paraId="1EB2B00D" w14:textId="26647812" w:rsidR="0067714B" w:rsidRPr="002B6349" w:rsidRDefault="00E12976" w:rsidP="008F7543">
            <w:pPr>
              <w:pStyle w:val="a5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. Конкурс художественной самодеятельности « Вот, что я могу!»</w:t>
            </w:r>
          </w:p>
          <w:p w14:paraId="48189A65" w14:textId="14ECF27A" w:rsidR="0067714B" w:rsidRPr="002B6349" w:rsidRDefault="00E12976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7714B" w:rsidRPr="002B6349">
              <w:rPr>
                <w:rFonts w:ascii="Cambria" w:hAnsi="Cambria"/>
                <w:sz w:val="28"/>
                <w:szCs w:val="28"/>
              </w:rPr>
              <w:t xml:space="preserve">Конкурс </w:t>
            </w:r>
            <w:r w:rsidR="00EE0751" w:rsidRPr="002B6349">
              <w:rPr>
                <w:rFonts w:ascii="Cambria" w:hAnsi="Cambria"/>
                <w:sz w:val="28"/>
                <w:szCs w:val="28"/>
              </w:rPr>
              <w:t>лэпбуков «Ишимскому району 90 лет»</w:t>
            </w:r>
          </w:p>
          <w:p w14:paraId="72E7ECF4" w14:textId="7C70719A" w:rsidR="0067714B" w:rsidRPr="002B6349" w:rsidRDefault="00E12976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. Отрядный огонек «Первые шаги»</w:t>
            </w:r>
          </w:p>
          <w:p w14:paraId="467A4BCB" w14:textId="57884FD0" w:rsidR="0067714B" w:rsidRPr="002B6349" w:rsidRDefault="00E12976" w:rsidP="00EE075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. Конкурс рисунков «</w:t>
            </w:r>
            <w:r w:rsidR="00EE0751" w:rsidRPr="002B6349">
              <w:rPr>
                <w:rFonts w:ascii="Times New Roman" w:hAnsi="Times New Roman"/>
                <w:sz w:val="28"/>
                <w:szCs w:val="28"/>
              </w:rPr>
              <w:t>Молекулы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6349" w:rsidRPr="002B6349" w14:paraId="2964AF19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76FDE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День двенадцатый</w:t>
            </w:r>
          </w:p>
          <w:p w14:paraId="78BB82DE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</w:t>
            </w:r>
            <w:r w:rsidR="00127EE8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17 июня</w:t>
            </w:r>
            <w:r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</w:t>
            </w:r>
            <w:r w:rsidR="00127EE8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  <w:p w14:paraId="4C987C27" w14:textId="77777777" w:rsidR="001621A1" w:rsidRPr="002B6349" w:rsidRDefault="001621A1" w:rsidP="001621A1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14:paraId="10DFC79A" w14:textId="77777777" w:rsidR="001621A1" w:rsidRPr="002B6349" w:rsidRDefault="001621A1" w:rsidP="001621A1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B6349">
              <w:rPr>
                <w:rFonts w:ascii="Times New Roman" w:hAnsi="Times New Roman"/>
                <w:sz w:val="32"/>
                <w:szCs w:val="32"/>
              </w:rPr>
              <w:t>Мир фантазий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3D8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«Оказание первой медицинской помощи при ДТП».</w:t>
            </w:r>
          </w:p>
          <w:p w14:paraId="357B287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Трудовой десант. Проект «Дорога к обелиску»</w:t>
            </w:r>
          </w:p>
          <w:p w14:paraId="50CB9BAB" w14:textId="77777777" w:rsidR="0067714B" w:rsidRPr="002B6349" w:rsidRDefault="0067714B" w:rsidP="0050212B">
            <w:pPr>
              <w:pStyle w:val="a5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E0751" w:rsidRPr="002B6349">
              <w:rPr>
                <w:rFonts w:ascii="Cambria" w:hAnsi="Cambria"/>
                <w:sz w:val="28"/>
                <w:szCs w:val="28"/>
              </w:rPr>
              <w:t>Проектная игра «Мой район в 21 веке»</w:t>
            </w:r>
          </w:p>
          <w:p w14:paraId="2E1FCB6F" w14:textId="77777777" w:rsidR="0067714B" w:rsidRPr="002B6349" w:rsidRDefault="0067714B" w:rsidP="0050212B">
            <w:pPr>
              <w:pStyle w:val="a5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B6349">
              <w:rPr>
                <w:rFonts w:ascii="Cambria" w:hAnsi="Cambria"/>
                <w:sz w:val="28"/>
                <w:szCs w:val="28"/>
              </w:rPr>
              <w:t>Конкурс «</w:t>
            </w:r>
            <w:r w:rsidR="00EE0751" w:rsidRPr="002B6349">
              <w:rPr>
                <w:rFonts w:ascii="Cambria" w:hAnsi="Cambria"/>
                <w:sz w:val="28"/>
                <w:szCs w:val="28"/>
              </w:rPr>
              <w:t>Фантазии ученого</w:t>
            </w:r>
            <w:r w:rsidRPr="002B6349">
              <w:rPr>
                <w:rFonts w:ascii="Cambria" w:hAnsi="Cambria"/>
                <w:sz w:val="28"/>
                <w:szCs w:val="28"/>
              </w:rPr>
              <w:t>»</w:t>
            </w:r>
          </w:p>
          <w:p w14:paraId="14CC32C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Конкурс рисунков « Я знаю ПДД!»</w:t>
            </w:r>
          </w:p>
          <w:p w14:paraId="78C49A69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Подвижные игры на свежем воздухе и танцы</w:t>
            </w:r>
          </w:p>
        </w:tc>
      </w:tr>
      <w:tr w:rsidR="002B6349" w:rsidRPr="002B6349" w14:paraId="13B25DC1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E1CC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тринадцатый</w:t>
            </w:r>
          </w:p>
          <w:p w14:paraId="4AC32888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EE0751"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 июня</w:t>
            </w: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="00EE0751"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14:paraId="3BF6B742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2E12E41" w14:textId="77777777" w:rsidR="0067714B" w:rsidRPr="002B6349" w:rsidRDefault="00392363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Технокласс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2DD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Минутка здоровья «Правильное питание»</w:t>
            </w:r>
          </w:p>
          <w:p w14:paraId="1BC3236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Трудовой десант. Акция «Украсим памятник цветами»</w:t>
            </w:r>
          </w:p>
          <w:p w14:paraId="28318A1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E0751" w:rsidRPr="002B6349">
              <w:rPr>
                <w:rFonts w:ascii="Times New Roman" w:hAnsi="Times New Roman"/>
                <w:sz w:val="28"/>
                <w:szCs w:val="28"/>
              </w:rPr>
              <w:t>Конкурс «Юный техник»</w:t>
            </w:r>
          </w:p>
          <w:p w14:paraId="0F8BA199" w14:textId="77777777" w:rsidR="0067714B" w:rsidRPr="002B6349" w:rsidRDefault="0067714B" w:rsidP="00807FD6">
            <w:pPr>
              <w:tabs>
                <w:tab w:val="right" w:pos="72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Экскурсия в школьный музей «Они защищали Родину».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AC32D1D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Отрядный огонек «Толерантность»</w:t>
            </w:r>
          </w:p>
          <w:p w14:paraId="2CA6BD2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Подвижные игры на свежем воздухе и танцы</w:t>
            </w:r>
          </w:p>
        </w:tc>
      </w:tr>
      <w:tr w:rsidR="002B6349" w:rsidRPr="002B6349" w14:paraId="09021BA9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3628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 четырнадцатый</w:t>
            </w:r>
          </w:p>
          <w:p w14:paraId="2EA76501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EE0751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21 июня</w:t>
            </w: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="00EE0751"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14:paraId="66DAA549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D03DE1F" w14:textId="77777777" w:rsidR="0067714B" w:rsidRPr="002B6349" w:rsidRDefault="000423A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Удивительное рядом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4E1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1.Минутка здоровья «Осанка – основа красивой походки»</w:t>
            </w:r>
          </w:p>
          <w:p w14:paraId="24598187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2.Трудовой десант</w:t>
            </w:r>
          </w:p>
          <w:p w14:paraId="18CAE23A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Конкурсная программа «Родники талантов», посвященная творческим людям Ишимского района</w:t>
            </w:r>
          </w:p>
          <w:p w14:paraId="3A5577CE" w14:textId="3547EAF1" w:rsidR="0067714B" w:rsidRPr="002B6349" w:rsidRDefault="00453F78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12976" w:rsidRPr="002B6349">
              <w:rPr>
                <w:rFonts w:ascii="Times New Roman" w:hAnsi="Times New Roman"/>
                <w:sz w:val="28"/>
                <w:szCs w:val="24"/>
              </w:rPr>
              <w:t>Акция «Твори добро!», помощь пожилым людям села Ершово</w:t>
            </w:r>
          </w:p>
          <w:p w14:paraId="7BE1DE2B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Турнир по шашкам. Финал.</w:t>
            </w:r>
            <w:r w:rsidR="00453F78" w:rsidRPr="002B6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150AA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6. Отрядный огонек «Дружба».</w:t>
            </w:r>
          </w:p>
          <w:p w14:paraId="7945E228" w14:textId="77777777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7. Подвижные игры на свежем воздухе «Здоровье в движении!»</w:t>
            </w:r>
          </w:p>
        </w:tc>
      </w:tr>
      <w:tr w:rsidR="002B6349" w:rsidRPr="002B6349" w14:paraId="66C4E381" w14:textId="77777777" w:rsidTr="001100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D113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пятнадцатый</w:t>
            </w:r>
          </w:p>
          <w:p w14:paraId="61C0A5F5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="00EE0751" w:rsidRPr="002B634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22 июня</w:t>
            </w: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="00EE0751"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</w:p>
          <w:p w14:paraId="36ABA2F6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719793FA" w14:textId="77777777" w:rsidR="0067714B" w:rsidRPr="002B6349" w:rsidRDefault="00392363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Пришло время прощаться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CB24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1. Минутка здоровья «Быть здоровым – это здорово!» </w:t>
            </w:r>
          </w:p>
          <w:p w14:paraId="3BC1FE84" w14:textId="29EBF2B8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12976" w:rsidRPr="002B6349">
              <w:rPr>
                <w:rFonts w:ascii="Times New Roman" w:hAnsi="Times New Roman"/>
                <w:sz w:val="28"/>
                <w:szCs w:val="28"/>
              </w:rPr>
              <w:t>Митинг, посвященный началу ВОВ «Техника в годы ВОВ».</w:t>
            </w:r>
          </w:p>
          <w:p w14:paraId="1C4DF103" w14:textId="01BE4146" w:rsidR="0067714B" w:rsidRPr="002B6349" w:rsidRDefault="0067714B" w:rsidP="00807FD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B6349">
              <w:rPr>
                <w:rFonts w:ascii="Cambria" w:hAnsi="Cambria"/>
                <w:sz w:val="28"/>
                <w:szCs w:val="28"/>
              </w:rPr>
              <w:t xml:space="preserve">Закрытие лагерной смены. </w:t>
            </w:r>
            <w:r w:rsidR="00E12976">
              <w:rPr>
                <w:rFonts w:ascii="Cambria" w:hAnsi="Cambria"/>
                <w:sz w:val="28"/>
                <w:szCs w:val="28"/>
              </w:rPr>
              <w:t xml:space="preserve">Закрытие акции «Добро пожаловать». </w:t>
            </w:r>
            <w:r w:rsidRPr="002B6349">
              <w:rPr>
                <w:rFonts w:ascii="Cambria" w:hAnsi="Cambria"/>
                <w:sz w:val="28"/>
                <w:szCs w:val="28"/>
              </w:rPr>
              <w:t>Концерт</w:t>
            </w:r>
            <w:r w:rsidR="001621A1" w:rsidRPr="002B6349">
              <w:rPr>
                <w:rFonts w:ascii="Cambria" w:hAnsi="Cambria"/>
                <w:sz w:val="28"/>
                <w:szCs w:val="28"/>
              </w:rPr>
              <w:t xml:space="preserve"> «Наука в моем сердце»</w:t>
            </w:r>
            <w:r w:rsidRPr="002B6349">
              <w:rPr>
                <w:rFonts w:ascii="Cambria" w:hAnsi="Cambria"/>
                <w:sz w:val="28"/>
                <w:szCs w:val="28"/>
              </w:rPr>
              <w:t>.</w:t>
            </w:r>
          </w:p>
          <w:p w14:paraId="7523B882" w14:textId="77777777" w:rsidR="0067714B" w:rsidRPr="002B6349" w:rsidRDefault="0067714B" w:rsidP="0080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Отрядный огонек «Мой друг»</w:t>
            </w:r>
          </w:p>
          <w:p w14:paraId="766A4ACF" w14:textId="7ADAD40C" w:rsidR="0067714B" w:rsidRPr="002B6349" w:rsidRDefault="0067714B" w:rsidP="00807FD6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Подвижные игры на свежем воздухе</w:t>
            </w:r>
            <w:r w:rsidR="00E12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A58B2E4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7D3A54E" w14:textId="77777777" w:rsidR="0067714B" w:rsidRPr="002B6349" w:rsidRDefault="0067714B" w:rsidP="00CD31F0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7D7957F5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33303BCE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C731398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45C38C2E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9E59201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71F33A2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30CD70D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1EA2B151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B44E776" w14:textId="77777777" w:rsidR="002B6349" w:rsidRPr="002B6349" w:rsidRDefault="002B6349" w:rsidP="009D7E04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50B11042" w14:textId="77777777" w:rsidR="0067714B" w:rsidRPr="002B6349" w:rsidRDefault="0067714B" w:rsidP="00EB7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План-сетка</w:t>
      </w:r>
    </w:p>
    <w:p w14:paraId="33C98BCB" w14:textId="77777777" w:rsidR="0067714B" w:rsidRPr="002B6349" w:rsidRDefault="0067714B" w:rsidP="00EB7CF9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работы пришкольного лагеря «Алые паруса»</w:t>
      </w:r>
    </w:p>
    <w:p w14:paraId="5604C017" w14:textId="77777777" w:rsidR="0067714B" w:rsidRPr="002B6349" w:rsidRDefault="0067714B" w:rsidP="00EB7CF9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8"/>
        </w:rPr>
      </w:pPr>
    </w:p>
    <w:p w14:paraId="0F4A07ED" w14:textId="77777777" w:rsidR="0067714B" w:rsidRPr="002B6349" w:rsidRDefault="0067714B" w:rsidP="00EB7CF9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8"/>
          <w:vertAlign w:val="superscript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смена «</w:t>
      </w:r>
      <w:r w:rsidR="00392363" w:rsidRPr="002B6349">
        <w:rPr>
          <w:rFonts w:ascii="Times New Roman" w:hAnsi="Times New Roman"/>
          <w:b/>
          <w:i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b/>
          <w:i/>
          <w:sz w:val="28"/>
          <w:szCs w:val="28"/>
        </w:rPr>
        <w:t>»</w:t>
      </w:r>
    </w:p>
    <w:p w14:paraId="261ED336" w14:textId="77777777" w:rsidR="0067714B" w:rsidRPr="002B6349" w:rsidRDefault="0067714B" w:rsidP="00EB7CF9">
      <w:pPr>
        <w:spacing w:after="0" w:line="240" w:lineRule="auto"/>
        <w:rPr>
          <w:rFonts w:ascii="Times New Roman" w:hAnsi="Times New Roman"/>
          <w:b/>
          <w:i/>
          <w:sz w:val="10"/>
          <w:szCs w:val="28"/>
          <w:highlight w:val="yellow"/>
          <w:vertAlign w:val="superscript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77"/>
        <w:gridCol w:w="3544"/>
        <w:gridCol w:w="3554"/>
      </w:tblGrid>
      <w:tr w:rsidR="002B6349" w:rsidRPr="002B6349" w14:paraId="27AA364B" w14:textId="77777777" w:rsidTr="00EB7CF9">
        <w:trPr>
          <w:trHeight w:val="41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9765E" w14:textId="77777777" w:rsidR="00392363" w:rsidRPr="002B6349" w:rsidRDefault="00392363" w:rsidP="0039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01.06.</w:t>
            </w:r>
          </w:p>
          <w:p w14:paraId="255EAD05" w14:textId="77777777" w:rsidR="00392363" w:rsidRPr="002B6349" w:rsidRDefault="00392363" w:rsidP="0016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206D7C" w14:textId="77777777" w:rsidR="001621A1" w:rsidRPr="002B6349" w:rsidRDefault="001621A1" w:rsidP="0016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</w:t>
            </w:r>
            <w:r w:rsidR="00392363" w:rsidRPr="002B6349">
              <w:rPr>
                <w:rFonts w:ascii="Times New Roman" w:hAnsi="Times New Roman"/>
                <w:sz w:val="28"/>
                <w:szCs w:val="28"/>
              </w:rPr>
              <w:t>ткрытие лагеря</w:t>
            </w:r>
          </w:p>
          <w:p w14:paraId="431511A0" w14:textId="77777777" w:rsidR="00392363" w:rsidRPr="002B6349" w:rsidRDefault="00392363" w:rsidP="0016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521054" w14:textId="77777777" w:rsidR="001621A1" w:rsidRPr="002B6349" w:rsidRDefault="001621A1" w:rsidP="0016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Оформление игровых комнат, отрядных уголков (выбор актива)</w:t>
            </w:r>
          </w:p>
          <w:p w14:paraId="357B8C51" w14:textId="77777777" w:rsidR="00E12976" w:rsidRDefault="00E12976" w:rsidP="0016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91AE4" w14:textId="322E4E38" w:rsidR="001621A1" w:rsidRPr="002B6349" w:rsidRDefault="00E12976" w:rsidP="001621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акции «Добро пожаловать!»</w:t>
            </w:r>
          </w:p>
          <w:p w14:paraId="4F722A42" w14:textId="77777777" w:rsidR="00E12976" w:rsidRDefault="00E12976" w:rsidP="001621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14:paraId="64997564" w14:textId="5FC2CE53" w:rsidR="001621A1" w:rsidRPr="002B6349" w:rsidRDefault="001621A1" w:rsidP="0016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>Защита проектов «Современный ученый»</w:t>
            </w:r>
          </w:p>
          <w:p w14:paraId="6E3971FD" w14:textId="77777777" w:rsidR="0067714B" w:rsidRPr="002B6349" w:rsidRDefault="0067714B" w:rsidP="001621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6EFFF" w14:textId="77777777" w:rsidR="00392363" w:rsidRPr="002B6349" w:rsidRDefault="00392363" w:rsidP="0039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02.06.</w:t>
            </w:r>
          </w:p>
          <w:p w14:paraId="4CC1D17E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8EB008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Интеллектуальная игра «Первооткрыватели и путешественники»</w:t>
            </w:r>
          </w:p>
          <w:p w14:paraId="7703F3E7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B0CC51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Игра «Завяжем узелки потуже на память о друзьях и о дружбе». Турполоса.</w:t>
            </w:r>
          </w:p>
          <w:p w14:paraId="329B32BE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F66B7C" w14:textId="77777777" w:rsidR="0067714B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песен «О тебе, родной район», посвященный  90-летию Ишимского района.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19F6" w14:textId="77777777" w:rsidR="00392363" w:rsidRPr="002B6349" w:rsidRDefault="00392363" w:rsidP="0039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03.06.</w:t>
            </w:r>
          </w:p>
          <w:p w14:paraId="519EC8C2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88A4E0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Лаборатория профессора Чудакова «Мой первый опыт»</w:t>
            </w:r>
          </w:p>
          <w:p w14:paraId="3C29FC84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C9374F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Первенство игры по футболу (в рамках ГТО)</w:t>
            </w:r>
          </w:p>
          <w:p w14:paraId="0F5BA5FF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FBE860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Проект-игра «Семь чудес Ишимского района»</w:t>
            </w:r>
          </w:p>
          <w:p w14:paraId="600E8251" w14:textId="77777777" w:rsidR="0067714B" w:rsidRPr="002B6349" w:rsidRDefault="0067714B" w:rsidP="00392363">
            <w:pPr>
              <w:spacing w:after="0" w:line="240" w:lineRule="auto"/>
              <w:rPr>
                <w:highlight w:val="yellow"/>
              </w:rPr>
            </w:pPr>
          </w:p>
        </w:tc>
      </w:tr>
      <w:tr w:rsidR="002B6349" w:rsidRPr="002B6349" w14:paraId="13BF85E1" w14:textId="77777777" w:rsidTr="00EB7C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19F0E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04.06.</w:t>
            </w:r>
          </w:p>
          <w:p w14:paraId="1B6FC4B0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5D4B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Конкурс «Супер эксперимент» </w:t>
            </w:r>
          </w:p>
          <w:p w14:paraId="12DCD96B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8DA92D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Экскурсия «По следам Хана Кучума» </w:t>
            </w:r>
          </w:p>
          <w:p w14:paraId="7E9FEBE0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28E9FC" w14:textId="16973758" w:rsidR="00595A1E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Операция «Новая жизнь старой книге»</w:t>
            </w:r>
          </w:p>
          <w:p w14:paraId="4232E09E" w14:textId="34DFE956" w:rsidR="00E12976" w:rsidRDefault="00E12976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075D37" w14:textId="6E8FB9B4" w:rsidR="00E12976" w:rsidRPr="002B6349" w:rsidRDefault="00E12976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акции «ГТО – норма жизни»</w:t>
            </w:r>
          </w:p>
          <w:p w14:paraId="34A53AE5" w14:textId="77777777" w:rsidR="0067714B" w:rsidRPr="002B6349" w:rsidRDefault="0067714B" w:rsidP="00392363">
            <w:pPr>
              <w:spacing w:after="0" w:line="240" w:lineRule="auto"/>
              <w:rPr>
                <w:rFonts w:ascii="Times New Roman" w:hAnsi="Times New Roman"/>
                <w:sz w:val="6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2E92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07.06.</w:t>
            </w:r>
          </w:p>
          <w:p w14:paraId="10F4668B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E8B43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Игры наших бабушек.</w:t>
            </w:r>
          </w:p>
          <w:p w14:paraId="4801359F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72FC03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Когда?»</w:t>
            </w:r>
          </w:p>
          <w:p w14:paraId="633AE477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5BA04A" w14:textId="77777777" w:rsidR="0067714B" w:rsidRPr="002B6349" w:rsidRDefault="00392363" w:rsidP="0039236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рисунков на асфальте «Люблю тебя, родной район!»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28C7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08.06.</w:t>
            </w:r>
          </w:p>
          <w:p w14:paraId="1E26115E" w14:textId="77777777" w:rsidR="00595A1E" w:rsidRPr="002B6349" w:rsidRDefault="00595A1E" w:rsidP="00392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750A08" w14:textId="77777777" w:rsidR="00392363" w:rsidRPr="002B6349" w:rsidRDefault="00392363" w:rsidP="00392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Конкурс-исследование «Отпечатки коры»</w:t>
            </w:r>
          </w:p>
          <w:p w14:paraId="660EA84D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5B722E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Игра « Нет – вредным привычкам!»</w:t>
            </w:r>
          </w:p>
          <w:p w14:paraId="5E38313D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C5EBE5" w14:textId="77777777" w:rsidR="00392363" w:rsidRPr="002B6349" w:rsidRDefault="00392363" w:rsidP="00392363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>Подвижные игры «Лапта»</w:t>
            </w:r>
          </w:p>
          <w:p w14:paraId="3FF777E6" w14:textId="77777777" w:rsidR="0067714B" w:rsidRPr="002B6349" w:rsidRDefault="0067714B" w:rsidP="00392363">
            <w:pPr>
              <w:spacing w:line="240" w:lineRule="auto"/>
              <w:rPr>
                <w:highlight w:val="yellow"/>
              </w:rPr>
            </w:pPr>
          </w:p>
        </w:tc>
      </w:tr>
      <w:tr w:rsidR="002B6349" w:rsidRPr="002B6349" w14:paraId="6B6C9292" w14:textId="77777777" w:rsidTr="00EB7CF9">
        <w:trPr>
          <w:trHeight w:val="1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BB9E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09.06.</w:t>
            </w:r>
          </w:p>
          <w:p w14:paraId="004D5CB1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E99FEF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Урок безопасности «Один дома»</w:t>
            </w:r>
          </w:p>
          <w:p w14:paraId="47A95F0E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B06C09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Игра по станциям «Все науки нужны, все науки важны»</w:t>
            </w:r>
          </w:p>
          <w:p w14:paraId="562D67D7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F58364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рисунков  «Огонь – друг или враг?»</w:t>
            </w:r>
          </w:p>
          <w:p w14:paraId="33BE5677" w14:textId="77777777" w:rsidR="0067714B" w:rsidRPr="002B6349" w:rsidRDefault="0067714B" w:rsidP="00595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7E37B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10.06.</w:t>
            </w:r>
          </w:p>
          <w:p w14:paraId="51AEADC4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4D0801" w14:textId="77777777" w:rsidR="00392363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363" w:rsidRPr="002B6349">
              <w:rPr>
                <w:rFonts w:ascii="Times New Roman" w:hAnsi="Times New Roman"/>
                <w:sz w:val="28"/>
                <w:szCs w:val="28"/>
              </w:rPr>
              <w:t>Познавательная игра «Не болейте никогда!».</w:t>
            </w:r>
          </w:p>
          <w:p w14:paraId="6738D2FF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03692A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проектов «От клинка и штыка до могучих ракет»</w:t>
            </w:r>
          </w:p>
          <w:p w14:paraId="3FE632A5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31BB3B" w14:textId="77777777" w:rsidR="00392363" w:rsidRPr="002B6349" w:rsidRDefault="00392363" w:rsidP="00392363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>Конкурс рисунков «Спорт в моей жизни»</w:t>
            </w:r>
          </w:p>
          <w:p w14:paraId="77E8B7B9" w14:textId="77777777" w:rsidR="00595A1E" w:rsidRPr="002B6349" w:rsidRDefault="00595A1E" w:rsidP="003923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F89B1" w14:textId="1AFB6AF9" w:rsidR="00531D7B" w:rsidRPr="00492C9B" w:rsidRDefault="00392363" w:rsidP="003923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Флешмоб «С Днем рождения, Ишимский район!»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FC4E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11.06</w:t>
            </w:r>
          </w:p>
          <w:p w14:paraId="62690E3B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53EA1D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Дефиле в необычных костюмах «Не засоряйте планету!» </w:t>
            </w:r>
          </w:p>
          <w:p w14:paraId="75493DF6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DB0812" w14:textId="77777777" w:rsidR="00392363" w:rsidRPr="002B6349" w:rsidRDefault="00392363" w:rsidP="00392363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Информзнайка «А у нас…»</w:t>
            </w:r>
          </w:p>
          <w:p w14:paraId="0ED15E34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17A532" w14:textId="77777777" w:rsidR="00392363" w:rsidRPr="002B6349" w:rsidRDefault="00392363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Челендж «Я люблю тебя, Россия!»</w:t>
            </w:r>
          </w:p>
          <w:p w14:paraId="53291A66" w14:textId="77777777" w:rsidR="00595A1E" w:rsidRPr="002B6349" w:rsidRDefault="00595A1E" w:rsidP="0039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E68D79" w14:textId="77777777" w:rsidR="0067714B" w:rsidRPr="002B6349" w:rsidRDefault="0067714B" w:rsidP="002C31C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29CE53AB" w14:textId="77777777" w:rsidR="0067714B" w:rsidRPr="002B6349" w:rsidRDefault="0067714B" w:rsidP="002C31C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B6349" w:rsidRPr="002B6349" w14:paraId="6F6C4B14" w14:textId="77777777" w:rsidTr="00EB7C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FE7DF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15.06.</w:t>
            </w:r>
          </w:p>
          <w:p w14:paraId="11AF212B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2938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Научная игра «Где логика?»</w:t>
            </w:r>
          </w:p>
          <w:p w14:paraId="1671FE79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3C131E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Турнир по шашкам. Отборочный тур</w:t>
            </w:r>
          </w:p>
          <w:p w14:paraId="51B6315A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902029" w14:textId="77777777" w:rsidR="0067714B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«Здоровье в движении!»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B644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16.06.</w:t>
            </w:r>
          </w:p>
          <w:p w14:paraId="3C12FB5C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41DC27" w14:textId="4C1F8BDE" w:rsidR="00595A1E" w:rsidRDefault="00595A1E" w:rsidP="00595A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художественной самодеятельности « Вот, что я могу!»</w:t>
            </w:r>
          </w:p>
          <w:p w14:paraId="71459013" w14:textId="77777777" w:rsidR="00492C9B" w:rsidRPr="002B6349" w:rsidRDefault="00492C9B" w:rsidP="00595A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CA794F0" w14:textId="14B50D3C" w:rsidR="00595A1E" w:rsidRDefault="00492C9B" w:rsidP="00595A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реализации регионального проекта «КультУРА жизни!»</w:t>
            </w:r>
          </w:p>
          <w:p w14:paraId="00C972AB" w14:textId="77777777" w:rsidR="00492C9B" w:rsidRPr="002B6349" w:rsidRDefault="00492C9B" w:rsidP="00595A1E">
            <w:pPr>
              <w:pStyle w:val="a5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14:paraId="2409B40D" w14:textId="77777777" w:rsidR="00595A1E" w:rsidRPr="002B6349" w:rsidRDefault="00595A1E" w:rsidP="00595A1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>Конкурс лэпбуков «Ишимскому району 90 лет»</w:t>
            </w:r>
          </w:p>
          <w:p w14:paraId="234D09AD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78F91A" w14:textId="77777777" w:rsidR="0067714B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рисунков «Молекулы»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50B0" w14:textId="77777777" w:rsidR="00595A1E" w:rsidRPr="002B6349" w:rsidRDefault="00595A1E" w:rsidP="0059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17.06.</w:t>
            </w:r>
          </w:p>
          <w:p w14:paraId="6B99152D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CE43C0" w14:textId="77777777" w:rsidR="00595A1E" w:rsidRPr="002B6349" w:rsidRDefault="00595A1E" w:rsidP="00595A1E">
            <w:pPr>
              <w:pStyle w:val="a5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>Проектная игра «Мой район в 21 веке»</w:t>
            </w:r>
          </w:p>
          <w:p w14:paraId="060A05E1" w14:textId="77777777" w:rsidR="00531D7B" w:rsidRPr="002B6349" w:rsidRDefault="00531D7B" w:rsidP="00595A1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9903638" w14:textId="77777777" w:rsidR="00595A1E" w:rsidRPr="002B6349" w:rsidRDefault="00595A1E" w:rsidP="00595A1E">
            <w:pPr>
              <w:pStyle w:val="a5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>Конкурс «Фантазии ученого»</w:t>
            </w:r>
          </w:p>
          <w:p w14:paraId="3C7CE600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9057CF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рисунков « Я знаю ПДД!»</w:t>
            </w:r>
          </w:p>
          <w:p w14:paraId="22855075" w14:textId="77777777" w:rsidR="0067714B" w:rsidRPr="002B6349" w:rsidRDefault="0067714B" w:rsidP="0053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714B" w:rsidRPr="002B6349" w14:paraId="4CA2F4FB" w14:textId="77777777" w:rsidTr="00EB7C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92F69" w14:textId="77777777" w:rsidR="00531D7B" w:rsidRPr="002B6349" w:rsidRDefault="00531D7B" w:rsidP="0053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18.06.</w:t>
            </w:r>
          </w:p>
          <w:p w14:paraId="31EC8D69" w14:textId="77777777" w:rsidR="00531D7B" w:rsidRPr="002B6349" w:rsidRDefault="00531D7B" w:rsidP="0053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AF9CCCF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 «Юный техник»</w:t>
            </w:r>
          </w:p>
          <w:p w14:paraId="3C330EF8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D21DE8" w14:textId="77777777" w:rsidR="00531D7B" w:rsidRPr="002B6349" w:rsidRDefault="00595A1E" w:rsidP="00595A1E">
            <w:pPr>
              <w:tabs>
                <w:tab w:val="right" w:pos="72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Экскурсия в школьный музей «Они защищали Родину».</w:t>
            </w:r>
          </w:p>
          <w:p w14:paraId="50D210A4" w14:textId="77777777" w:rsidR="00595A1E" w:rsidRPr="002B6349" w:rsidRDefault="00595A1E" w:rsidP="00595A1E">
            <w:pPr>
              <w:tabs>
                <w:tab w:val="right" w:pos="72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5D548BC" w14:textId="77777777" w:rsidR="0067714B" w:rsidRPr="002B6349" w:rsidRDefault="00595A1E" w:rsidP="00595A1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41005" w14:textId="77777777" w:rsidR="00531D7B" w:rsidRPr="002B6349" w:rsidRDefault="00531D7B" w:rsidP="0053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21.06.</w:t>
            </w:r>
          </w:p>
          <w:p w14:paraId="6DF73A60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087554F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Конкурсная программа «Родники талантов», посвященная творческим людям Ишимского района</w:t>
            </w:r>
          </w:p>
          <w:p w14:paraId="22E09FC7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D24B74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A569D2" w14:textId="77777777" w:rsidR="0067714B" w:rsidRPr="002B6349" w:rsidRDefault="00595A1E" w:rsidP="00531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Турнир по шашкам. Финал.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E79" w14:textId="77777777" w:rsidR="00531D7B" w:rsidRPr="002B6349" w:rsidRDefault="00531D7B" w:rsidP="0053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22.06.</w:t>
            </w:r>
          </w:p>
          <w:p w14:paraId="43D5B1FC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19FC11" w14:textId="77777777" w:rsidR="00595A1E" w:rsidRPr="002B6349" w:rsidRDefault="00595A1E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Акция «Твори добро!», помощь пожилым людям села Ершово</w:t>
            </w:r>
          </w:p>
          <w:p w14:paraId="17E80B1E" w14:textId="77777777" w:rsidR="00531D7B" w:rsidRPr="002B6349" w:rsidRDefault="00531D7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FF49F4" w14:textId="7BB3B92D" w:rsidR="00595A1E" w:rsidRPr="002B6349" w:rsidRDefault="00595A1E" w:rsidP="00595A1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B6349">
              <w:rPr>
                <w:rFonts w:ascii="Cambria" w:hAnsi="Cambria"/>
                <w:sz w:val="28"/>
                <w:szCs w:val="28"/>
              </w:rPr>
              <w:t xml:space="preserve">Закрытие лагерной смены. </w:t>
            </w:r>
            <w:r w:rsidR="00492C9B">
              <w:rPr>
                <w:rFonts w:ascii="Cambria" w:hAnsi="Cambria"/>
                <w:sz w:val="28"/>
                <w:szCs w:val="28"/>
              </w:rPr>
              <w:t xml:space="preserve">Закрытие акции «Добро пожаловать». </w:t>
            </w:r>
            <w:r w:rsidRPr="002B6349">
              <w:rPr>
                <w:rFonts w:ascii="Cambria" w:hAnsi="Cambria"/>
                <w:sz w:val="28"/>
                <w:szCs w:val="28"/>
              </w:rPr>
              <w:t>Концерт «Наука в моем сердце».</w:t>
            </w:r>
          </w:p>
          <w:p w14:paraId="4BC4D721" w14:textId="77777777" w:rsidR="00531D7B" w:rsidRPr="002B6349" w:rsidRDefault="00531D7B" w:rsidP="00595A1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14:paraId="71F6EC11" w14:textId="77777777" w:rsidR="00492C9B" w:rsidRPr="002B6349" w:rsidRDefault="00492C9B" w:rsidP="0049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Митинг, посвященный началу ВОВ «Техника в годы ВОВ». </w:t>
            </w:r>
          </w:p>
          <w:p w14:paraId="597DDD63" w14:textId="77777777" w:rsidR="0067714B" w:rsidRPr="002B6349" w:rsidRDefault="0067714B" w:rsidP="00595A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229D2F1B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324E432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39530D49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42316910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C98567D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AB36C8A" w14:textId="38D3F786" w:rsidR="0067714B" w:rsidRDefault="0067714B" w:rsidP="00492C9B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36CB930B" w14:textId="77777777" w:rsidR="00492C9B" w:rsidRPr="002B6349" w:rsidRDefault="00492C9B" w:rsidP="00492C9B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20579B23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Система контроля над реализацией программы</w:t>
      </w:r>
    </w:p>
    <w:p w14:paraId="5BE75F9C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8"/>
        <w:gridCol w:w="4779"/>
        <w:gridCol w:w="2044"/>
        <w:gridCol w:w="2057"/>
      </w:tblGrid>
      <w:tr w:rsidR="002B6349" w:rsidRPr="002B6349" w14:paraId="58CF6762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D1F7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2B6349">
              <w:rPr>
                <w:rFonts w:ascii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2D8F5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2B6349">
              <w:rPr>
                <w:rFonts w:ascii="Times New Roman" w:hAnsi="Times New Roman"/>
                <w:b/>
                <w:sz w:val="28"/>
                <w:szCs w:val="20"/>
              </w:rPr>
              <w:t>Мероприятие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FBE2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2B6349">
              <w:rPr>
                <w:rFonts w:ascii="Times New Roman" w:hAnsi="Times New Roman"/>
                <w:b/>
                <w:sz w:val="28"/>
                <w:szCs w:val="20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E84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b/>
                <w:sz w:val="28"/>
                <w:szCs w:val="20"/>
              </w:rPr>
              <w:t>Ответственные</w:t>
            </w:r>
          </w:p>
        </w:tc>
      </w:tr>
      <w:tr w:rsidR="002B6349" w:rsidRPr="002B6349" w14:paraId="1B0A4277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DF4B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E43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Обсуждение проблем занятости детей и подростков в каникулярное время:</w:t>
            </w:r>
          </w:p>
          <w:p w14:paraId="15D98E29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1.Совещание при заведующей</w:t>
            </w:r>
          </w:p>
          <w:p w14:paraId="562F8A9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2.Заседание МО классных руководителей.</w:t>
            </w:r>
          </w:p>
          <w:p w14:paraId="78E5B36D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3.Совещание ответственных за организацию занятости обучающихся в каникулярное время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493F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Март, июнь-август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B80C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 xml:space="preserve">Заведующая школой, </w:t>
            </w:r>
          </w:p>
          <w:p w14:paraId="38B88D1C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начальник лагеря</w:t>
            </w:r>
          </w:p>
        </w:tc>
      </w:tr>
      <w:tr w:rsidR="002B6349" w:rsidRPr="002B6349" w14:paraId="2578A5DE" w14:textId="77777777" w:rsidTr="00492C9B">
        <w:trPr>
          <w:trHeight w:val="254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49A28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AE2F3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Диагностика.</w:t>
            </w:r>
          </w:p>
          <w:p w14:paraId="78A145D6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Учет мнений и запросов родителей.</w:t>
            </w:r>
          </w:p>
          <w:p w14:paraId="5E012078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Учет пожеланий обучающихся по организации каникулярного времени.</w:t>
            </w:r>
          </w:p>
          <w:p w14:paraId="6C479400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Составление карты занятости обучающихся в каникулярное время.</w:t>
            </w:r>
          </w:p>
          <w:p w14:paraId="1105C03C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Определение уровня адаптации детей к условиям жизнедеятельности лагеря.</w:t>
            </w:r>
          </w:p>
          <w:p w14:paraId="24AC7792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Удовлетворенность работой лагерной смены.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D13E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14:paraId="012EE9A8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Декабрь</w:t>
            </w:r>
          </w:p>
          <w:p w14:paraId="7FC672FF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Январь</w:t>
            </w:r>
          </w:p>
          <w:p w14:paraId="7B369DD7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14:paraId="79523A90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Апрель</w:t>
            </w:r>
          </w:p>
          <w:p w14:paraId="629D911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</w:p>
          <w:p w14:paraId="51D3CCB0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Июнь</w:t>
            </w:r>
          </w:p>
          <w:p w14:paraId="456051A8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</w:p>
          <w:p w14:paraId="1B296C15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Июнь-август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1123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14:paraId="45B22556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Соц. педагог</w:t>
            </w:r>
          </w:p>
          <w:p w14:paraId="5E4F21DE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Соц. педагог</w:t>
            </w:r>
          </w:p>
          <w:p w14:paraId="1CD32262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14:paraId="6ADAD02F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Соц. педагог</w:t>
            </w:r>
          </w:p>
          <w:p w14:paraId="677178F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</w:p>
          <w:p w14:paraId="073A3FC6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Соц. педагог</w:t>
            </w:r>
          </w:p>
          <w:p w14:paraId="60AD5091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</w:p>
          <w:p w14:paraId="73F8A902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Соц. педагог</w:t>
            </w:r>
          </w:p>
        </w:tc>
      </w:tr>
      <w:tr w:rsidR="002B6349" w:rsidRPr="002B6349" w14:paraId="2693756F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FE1B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41E1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Контроль 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0862" w14:textId="77777777" w:rsidR="0067714B" w:rsidRPr="002B6349" w:rsidRDefault="0067714B" w:rsidP="006F0A9A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Июнь, в течение смены постоянно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200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 xml:space="preserve">Заведующая школой, </w:t>
            </w:r>
          </w:p>
          <w:p w14:paraId="13791125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начальник лагеря</w:t>
            </w:r>
          </w:p>
        </w:tc>
      </w:tr>
      <w:tr w:rsidR="002B6349" w:rsidRPr="002B6349" w14:paraId="49FF1AFA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F79F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44F80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Контроль со стороны сельской администрации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AB8F1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В течение смены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56B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Глава сельской администрации</w:t>
            </w:r>
          </w:p>
        </w:tc>
      </w:tr>
      <w:tr w:rsidR="002B6349" w:rsidRPr="002B6349" w14:paraId="14E27AE1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D23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0842B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Межведомственная проверка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31D3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В течение смены еженедельно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B14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Департамент образования Тюменской области</w:t>
            </w:r>
          </w:p>
          <w:p w14:paraId="3B6E366C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Специалисты отдела образования и администрации Ишимского района</w:t>
            </w:r>
          </w:p>
          <w:p w14:paraId="0E2AA401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Межведомственный отдел МВД России «Ишимский»</w:t>
            </w:r>
          </w:p>
        </w:tc>
      </w:tr>
      <w:tr w:rsidR="002B6349" w:rsidRPr="002B6349" w14:paraId="70490E61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CC46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lastRenderedPageBreak/>
              <w:t>7.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7EA9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Проверка Роспотребнадзора, Госпожнадзора, Энергонадзора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CDC14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По плану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E6F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Специалисты-эксперты</w:t>
            </w:r>
          </w:p>
        </w:tc>
      </w:tr>
      <w:tr w:rsidR="002B6349" w:rsidRPr="002B6349" w14:paraId="45D70EFE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9912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22ED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Брокераж готовой продукции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CC0A1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Ежедневно в течение смены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35B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Медработник ФАПа</w:t>
            </w:r>
          </w:p>
        </w:tc>
      </w:tr>
      <w:tr w:rsidR="0067714B" w:rsidRPr="002B6349" w14:paraId="68C62E09" w14:textId="77777777" w:rsidTr="00492C9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044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22F8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Мониторинг воспитательного процесса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33686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B6349">
              <w:rPr>
                <w:rFonts w:ascii="Times New Roman" w:hAnsi="Times New Roman"/>
                <w:sz w:val="28"/>
                <w:szCs w:val="26"/>
              </w:rPr>
              <w:t>В течение смены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6F85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sz w:val="28"/>
                <w:szCs w:val="26"/>
              </w:rPr>
              <w:t>Начальник лагеря</w:t>
            </w:r>
          </w:p>
        </w:tc>
      </w:tr>
    </w:tbl>
    <w:p w14:paraId="15E0FEB1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978398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A0605F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9DE39F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61"/>
        <w:gridCol w:w="6486"/>
      </w:tblGrid>
      <w:tr w:rsidR="002B6349" w:rsidRPr="002B6349" w14:paraId="0F9651EE" w14:textId="77777777" w:rsidTr="00492C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20CB3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02DF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Система контроля</w:t>
            </w:r>
          </w:p>
          <w:p w14:paraId="726108AA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349" w:rsidRPr="002B6349" w14:paraId="12E2B3E8" w14:textId="77777777" w:rsidTr="00492C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1C7CB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Заведующая школой       и начальник лагеря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704A" w14:textId="77777777" w:rsidR="0067714B" w:rsidRPr="002B6349" w:rsidRDefault="0067714B" w:rsidP="002C31C7">
            <w:pPr>
              <w:pStyle w:val="12"/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Несут ответственность за жизнь и здоровье детей, соблюдение распорядка дня, норм санитарной и пожарной, антитеррористической безопасности. </w:t>
            </w:r>
          </w:p>
        </w:tc>
      </w:tr>
      <w:tr w:rsidR="002B6349" w:rsidRPr="002B6349" w14:paraId="32F61B1F" w14:textId="77777777" w:rsidTr="00492C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C89C6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Начальник лагеря и старший воспитатель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3723" w14:textId="77777777" w:rsidR="0067714B" w:rsidRPr="002B6349" w:rsidRDefault="0067714B" w:rsidP="002C31C7">
            <w:pPr>
              <w:pStyle w:val="12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Контроль над исполнением программы осуществляется начальником лагеря, назначенным приказом по школе.</w:t>
            </w:r>
          </w:p>
        </w:tc>
      </w:tr>
      <w:tr w:rsidR="002B6349" w:rsidRPr="002B6349" w14:paraId="276831DB" w14:textId="77777777" w:rsidTr="00492C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B5333" w14:textId="77777777" w:rsidR="0067714B" w:rsidRPr="002B6349" w:rsidRDefault="006F0A9A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Начальник лагеря и старший воспитатель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8452" w14:textId="77777777" w:rsidR="0067714B" w:rsidRPr="002B6349" w:rsidRDefault="0067714B" w:rsidP="002C31C7">
            <w:pPr>
              <w:pStyle w:val="12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Организация и содержание оздоровительно-воспитательной и досуговой  деятельности. Работа органов самоуправления и проведение досуговых мероприятий в рамках программы, анализирует деятельность отрядов.</w:t>
            </w:r>
          </w:p>
        </w:tc>
      </w:tr>
      <w:tr w:rsidR="002B6349" w:rsidRPr="002B6349" w14:paraId="75B420B6" w14:textId="77777777" w:rsidTr="00492C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D5FE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BD05" w14:textId="77777777" w:rsidR="0067714B" w:rsidRPr="002B6349" w:rsidRDefault="0067714B" w:rsidP="002C31C7">
            <w:pPr>
              <w:pStyle w:val="12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 итогам контроля педагог организатор пишет  аналитическую справку, которая зачитывается на совещании при директоре, (на педсовете).</w:t>
            </w:r>
          </w:p>
        </w:tc>
      </w:tr>
      <w:tr w:rsidR="0067714B" w:rsidRPr="002B6349" w14:paraId="7136BCE5" w14:textId="77777777" w:rsidTr="00492C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7D34A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8A63" w14:textId="77777777" w:rsidR="0067714B" w:rsidRPr="002B6349" w:rsidRDefault="0067714B" w:rsidP="002C31C7">
            <w:pPr>
              <w:pStyle w:val="12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Осуществляет контроль за соблюдением требований СаНПиН,  в работе кружковых объединений, санитарного состояния отрядных комнат. Осуществляет деятельность в организации и проведении закаливающих процедур. Несет ответственность за здоровье детей.</w:t>
            </w:r>
          </w:p>
        </w:tc>
      </w:tr>
    </w:tbl>
    <w:p w14:paraId="5BF9A197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B8F633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C9BBEC" w14:textId="77777777" w:rsidR="0067714B" w:rsidRPr="002B6349" w:rsidRDefault="0067714B" w:rsidP="00B91407">
      <w:pPr>
        <w:pStyle w:val="11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23B2BD2" w14:textId="77777777" w:rsidR="0067714B" w:rsidRPr="002B6349" w:rsidRDefault="0067714B" w:rsidP="00B91407">
      <w:pPr>
        <w:pStyle w:val="1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В течение смены ведётся ежедневная самооценка участников смены 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 участников, ведутся рабочие педагогические дневники. </w:t>
      </w:r>
    </w:p>
    <w:p w14:paraId="730CDE05" w14:textId="77777777" w:rsidR="0067714B" w:rsidRPr="002B6349" w:rsidRDefault="0067714B" w:rsidP="00B91407">
      <w:pPr>
        <w:pStyle w:val="11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4FAE51A3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EC2BD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01B569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995496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59562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0A2A7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Система  контроля  за  использованием  программы</w:t>
      </w:r>
    </w:p>
    <w:p w14:paraId="76EC902B" w14:textId="77777777" w:rsidR="0067714B" w:rsidRPr="002B6349" w:rsidRDefault="0067714B" w:rsidP="00B91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52"/>
        <w:gridCol w:w="2518"/>
        <w:gridCol w:w="1310"/>
        <w:gridCol w:w="1701"/>
        <w:gridCol w:w="1666"/>
      </w:tblGrid>
      <w:tr w:rsidR="002B6349" w:rsidRPr="002B6349" w14:paraId="0325EF40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3C7F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B42C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4D86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Срок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D71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2750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2B6349" w:rsidRPr="002B6349" w14:paraId="2A6D2F98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80CCA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Подготовка программы летнего лагеря с дневным пребыванием. </w:t>
            </w:r>
            <w:r w:rsidRPr="002B6349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определить качество написания программы, её соответствие основным направлениям работы школы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977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Соответствие программы методическим рекомендациям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D1A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0CAB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Ответственный за 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496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Защита программы на педагогическом совете</w:t>
            </w:r>
          </w:p>
        </w:tc>
      </w:tr>
      <w:tr w:rsidR="002B6349" w:rsidRPr="002B6349" w14:paraId="2E467C64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B2DC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работы летнего лагеря с дневным пребыванием. </w:t>
            </w:r>
            <w:r w:rsidRPr="002B6349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полноценного летнего отдыха учащихся школы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57731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Анкетирование учащихся и родителей с целью выявления потребностей и интересов при планировании работы летнего лагеря с дневным пребыванием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6166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74A6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Ответственный за 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E20B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Совещание при заведующей; МО кл. руководителей</w:t>
            </w:r>
          </w:p>
        </w:tc>
      </w:tr>
      <w:tr w:rsidR="002B6349" w:rsidRPr="002B6349" w14:paraId="7D4F5B54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CB3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работы летнего оздоровительного лагеря с дневным пребыванием. </w:t>
            </w:r>
            <w:r w:rsidRPr="002B6349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полноценного летнего отдыха учащихся школы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C4D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4D18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26078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Ответственный за 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1C3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Совещание при заведующей</w:t>
            </w:r>
          </w:p>
        </w:tc>
      </w:tr>
      <w:tr w:rsidR="002B6349" w:rsidRPr="002B6349" w14:paraId="61033747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FAF62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Контроль за работой летнего лагеря с дневным пребыванием. </w:t>
            </w:r>
            <w:r w:rsidRPr="002B634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Цель: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 xml:space="preserve"> проверка содержания и уровня проведения  воспитательной работы в летнем лагере с дневным пребыванием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24D6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документации летнего лагеря с дневным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пребыванием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DE3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Июнь, 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FA259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Ответственный за ВР, начальник лагеря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2884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Совещание при заведующей</w:t>
            </w:r>
          </w:p>
        </w:tc>
      </w:tr>
      <w:tr w:rsidR="002B6349" w:rsidRPr="002B6349" w14:paraId="22A90140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C8B3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Ежедневные</w:t>
            </w:r>
          </w:p>
          <w:p w14:paraId="0625907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  <w:p w14:paraId="6A2372F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(планерки) с</w:t>
            </w:r>
          </w:p>
          <w:p w14:paraId="6CFDD90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работниками</w:t>
            </w:r>
          </w:p>
          <w:p w14:paraId="617C9C7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лагеря. </w:t>
            </w:r>
          </w:p>
          <w:p w14:paraId="048B6BD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Цель: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решение текущих</w:t>
            </w:r>
          </w:p>
          <w:p w14:paraId="73B5763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организационных</w:t>
            </w:r>
          </w:p>
          <w:p w14:paraId="1385FF8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вопросов,</w:t>
            </w:r>
          </w:p>
          <w:p w14:paraId="16A84073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14:paraId="4FBD38E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  <w:p w14:paraId="293D719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14:paraId="353BFFC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программы лагеря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5A0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Обсуждение,</w:t>
            </w:r>
          </w:p>
          <w:p w14:paraId="4F77905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планирование,</w:t>
            </w:r>
          </w:p>
          <w:p w14:paraId="38EA271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14:paraId="09EB498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рассмотрение</w:t>
            </w:r>
          </w:p>
          <w:p w14:paraId="22703FD2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474D2039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A08B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6B8E3949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8A4D3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Ответственный за ВР, начальник лагеря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FD81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Текущий план</w:t>
            </w:r>
          </w:p>
          <w:p w14:paraId="0565295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14:paraId="14EEA7D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349" w:rsidRPr="002B6349" w14:paraId="49B3E5E4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C58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14:paraId="012468C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работой</w:t>
            </w:r>
          </w:p>
          <w:p w14:paraId="6CD4306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социального</w:t>
            </w:r>
          </w:p>
          <w:p w14:paraId="235182F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педагога</w:t>
            </w:r>
            <w:r w:rsidRPr="002B63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14:paraId="0918F3F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</w:t>
            </w:r>
            <w:r w:rsidRPr="002B634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14:paraId="1D53850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14:paraId="2823FA0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работы по</w:t>
            </w:r>
          </w:p>
          <w:p w14:paraId="073C6C4A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вовлечению в</w:t>
            </w:r>
          </w:p>
          <w:p w14:paraId="341302C3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лагерь детей </w:t>
            </w:r>
          </w:p>
          <w:p w14:paraId="585DCF4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«группы риска» </w:t>
            </w:r>
          </w:p>
          <w:p w14:paraId="21E69C5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931A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14:paraId="26C32219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 работе с</w:t>
            </w:r>
          </w:p>
          <w:p w14:paraId="26FFDCA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родителями детей из семей</w:t>
            </w:r>
          </w:p>
          <w:p w14:paraId="40C15FD1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социального риск, анализ списков</w:t>
            </w:r>
          </w:p>
          <w:p w14:paraId="5585AAA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воспитанников,</w:t>
            </w:r>
          </w:p>
          <w:p w14:paraId="03F04DF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собеседование список</w:t>
            </w:r>
          </w:p>
          <w:p w14:paraId="34ECB8C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несовершеннолетних группы</w:t>
            </w:r>
          </w:p>
          <w:p w14:paraId="78798A4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особого внимания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936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Май-</w:t>
            </w:r>
          </w:p>
          <w:p w14:paraId="35B6509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14:paraId="2E3F10E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7D8B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Ответственный за ВР, начальник лагеря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AECF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  <w:p w14:paraId="555C1C3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349" w:rsidRPr="002B6349" w14:paraId="589B5875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293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14:paraId="7D458842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работой</w:t>
            </w:r>
          </w:p>
          <w:p w14:paraId="6F894548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медработника.</w:t>
            </w:r>
          </w:p>
          <w:p w14:paraId="0033DE5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Цель:</w:t>
            </w:r>
            <w:r w:rsidR="006F0A9A"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14:paraId="60E624F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78261F9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ежедневного медицинского</w:t>
            </w:r>
          </w:p>
          <w:p w14:paraId="699764C8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осмотра детей,</w:t>
            </w:r>
          </w:p>
          <w:p w14:paraId="70024703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гигиенических</w:t>
            </w:r>
          </w:p>
          <w:p w14:paraId="226B2FAF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процедур.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0E2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Собеседование наблюдение,</w:t>
            </w:r>
          </w:p>
          <w:p w14:paraId="7A582C1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14:paraId="239FF38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документации</w:t>
            </w:r>
          </w:p>
          <w:p w14:paraId="4A4E4A0C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B9D8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7958195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106C2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44FD0689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  <w:p w14:paraId="39F0893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05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  <w:p w14:paraId="01BE51A8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14:paraId="7D4F4869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  <w:p w14:paraId="6599CEB1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349" w:rsidRPr="002B6349" w14:paraId="352B0DA8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D598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14:paraId="6180151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работой</w:t>
            </w:r>
          </w:p>
          <w:p w14:paraId="09B4E72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пищеблока. </w:t>
            </w:r>
          </w:p>
          <w:p w14:paraId="7C154D1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83B377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</w:t>
            </w:r>
          </w:p>
          <w:p w14:paraId="72CC588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СанПин при</w:t>
            </w:r>
          </w:p>
          <w:p w14:paraId="246C192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620D509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работы летних</w:t>
            </w:r>
          </w:p>
          <w:p w14:paraId="33DAB5B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лагерей дневного</w:t>
            </w:r>
          </w:p>
          <w:p w14:paraId="687ABC32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пребывания.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AE4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Проверка</w:t>
            </w:r>
          </w:p>
          <w:p w14:paraId="61345A51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документации,</w:t>
            </w:r>
          </w:p>
          <w:p w14:paraId="3079B9A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сертификатов,</w:t>
            </w:r>
          </w:p>
          <w:p w14:paraId="48D5236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реализация 10-</w:t>
            </w:r>
          </w:p>
          <w:p w14:paraId="33BBDC11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дневного меню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541D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Май-</w:t>
            </w:r>
          </w:p>
          <w:p w14:paraId="2D05B181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4E777AF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BB5B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28846E4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  <w:p w14:paraId="7B88241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EF6" w14:textId="77777777" w:rsidR="0067714B" w:rsidRPr="002B6349" w:rsidRDefault="0067714B" w:rsidP="002C31C7">
            <w:pPr>
              <w:autoSpaceDE w:val="0"/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B6349" w:rsidRPr="002B6349" w14:paraId="13B4AB3D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BB2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14:paraId="569387D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74CEC6D9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психолого-</w:t>
            </w:r>
          </w:p>
          <w:p w14:paraId="3BAF762F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</w:p>
          <w:p w14:paraId="5555AC9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сопровождения</w:t>
            </w:r>
          </w:p>
          <w:p w14:paraId="52CAC338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детей в лагере.</w:t>
            </w:r>
          </w:p>
          <w:p w14:paraId="47B0152F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Цель:</w:t>
            </w:r>
            <w:r w:rsidR="006F0A9A" w:rsidRPr="002B634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 xml:space="preserve">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>текущее</w:t>
            </w:r>
          </w:p>
          <w:p w14:paraId="49297DBF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  <w:p w14:paraId="57C9E1C6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коррекционной и</w:t>
            </w:r>
          </w:p>
          <w:p w14:paraId="76E75D84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</w:p>
          <w:p w14:paraId="24FB8312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159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14:paraId="32A929B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анализ,</w:t>
            </w:r>
          </w:p>
          <w:p w14:paraId="1EB1D528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собеседование результаты</w:t>
            </w:r>
          </w:p>
          <w:p w14:paraId="274B0F3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диагностик</w:t>
            </w:r>
          </w:p>
          <w:p w14:paraId="05926BFF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DB05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0304C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2879B983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  <w:p w14:paraId="60CEB1A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B90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Отчет о работе</w:t>
            </w:r>
          </w:p>
          <w:p w14:paraId="1CD6E77E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психолога (к анализу</w:t>
            </w:r>
          </w:p>
          <w:p w14:paraId="7B7BA111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деятельности лагеря)</w:t>
            </w:r>
          </w:p>
          <w:p w14:paraId="50DEF047" w14:textId="77777777" w:rsidR="0067714B" w:rsidRPr="002B6349" w:rsidRDefault="0067714B" w:rsidP="002C31C7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349" w:rsidRPr="002B6349" w14:paraId="501D981F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9F5AA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Контроль за организацией деятельности летнего лагеря с дневным пребыванием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3E92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Опрос и анкетирование воспитанников. Посещение занятий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7294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75226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Ответственный за 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4EF9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Совещание при заведующей</w:t>
            </w:r>
          </w:p>
        </w:tc>
      </w:tr>
      <w:tr w:rsidR="0067714B" w:rsidRPr="002B6349" w14:paraId="123500CA" w14:textId="77777777" w:rsidTr="00492C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CC29" w14:textId="77777777" w:rsidR="0067714B" w:rsidRPr="002B6349" w:rsidRDefault="0067714B" w:rsidP="006F0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Анализ работы летнего лагеря с дневным пребыванием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EDC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Проверка документации. Анкетирование воспитанников и родителей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BD9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2815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Ответственный за ВР, начальник лагеря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A79D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Совещание при заведующей</w:t>
            </w:r>
          </w:p>
        </w:tc>
      </w:tr>
    </w:tbl>
    <w:p w14:paraId="166BF531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AA07EE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Контроль за выполнением программы осуществляется администрацией школы через еженедельные планерки, посещение мероприятий, анкетирование и собеседование с детьми и родителями. С целью реализации программы администрация школы готовит следующие документы:</w:t>
      </w:r>
    </w:p>
    <w:p w14:paraId="03FF18F8" w14:textId="77777777" w:rsidR="0067714B" w:rsidRPr="002B6349" w:rsidRDefault="0067714B" w:rsidP="00B9140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Пакет нормативно- правовых документов;</w:t>
      </w:r>
    </w:p>
    <w:p w14:paraId="6C6D9DF6" w14:textId="77777777" w:rsidR="0067714B" w:rsidRPr="002B6349" w:rsidRDefault="0067714B" w:rsidP="00B9140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Приказ о распределении обязанностей среди работников в летний период;</w:t>
      </w:r>
    </w:p>
    <w:p w14:paraId="4451C53A" w14:textId="77777777" w:rsidR="0067714B" w:rsidRPr="002B6349" w:rsidRDefault="0067714B" w:rsidP="00B9140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Списочный состав отрядов;</w:t>
      </w:r>
    </w:p>
    <w:p w14:paraId="10081A6A" w14:textId="77777777" w:rsidR="0067714B" w:rsidRPr="002B6349" w:rsidRDefault="0067714B" w:rsidP="00B9140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Пакет инструкций по охране труда, технике безопасности всех участников воспитательного процесса в летний период;</w:t>
      </w:r>
    </w:p>
    <w:p w14:paraId="21EA0DE8" w14:textId="77777777" w:rsidR="0067714B" w:rsidRPr="002B6349" w:rsidRDefault="0067714B" w:rsidP="00B91407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Договоры и приказы на питание, медицинское обслуживание на период летней кампании;</w:t>
      </w:r>
    </w:p>
    <w:p w14:paraId="2B243601" w14:textId="77777777" w:rsidR="0067714B" w:rsidRPr="002B6349" w:rsidRDefault="0067714B" w:rsidP="00B91407">
      <w:pPr>
        <w:numPr>
          <w:ilvl w:val="0"/>
          <w:numId w:val="26"/>
        </w:numPr>
        <w:suppressAutoHyphens/>
        <w:spacing w:after="0" w:line="240" w:lineRule="auto"/>
        <w:rPr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Документы по доступности спортивного зала, спортивной площадки, актового зала, компьютерного класса, библиотеки в летний период.</w:t>
      </w:r>
    </w:p>
    <w:p w14:paraId="22BDAD96" w14:textId="4277ABBE" w:rsidR="0067714B" w:rsidRDefault="0067714B" w:rsidP="002B6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045DB6" w14:textId="368BBFBF" w:rsidR="00492C9B" w:rsidRDefault="00492C9B" w:rsidP="002B6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7D7CE" w14:textId="77777777" w:rsidR="00492C9B" w:rsidRPr="002B6349" w:rsidRDefault="00492C9B" w:rsidP="002B6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B90EE9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14:paraId="137DDC0F" w14:textId="77777777" w:rsidR="0067714B" w:rsidRPr="002B6349" w:rsidRDefault="0067714B" w:rsidP="00B91407">
      <w:pPr>
        <w:spacing w:after="0"/>
        <w:ind w:left="-567"/>
        <w:rPr>
          <w:rFonts w:ascii="Times New Roman" w:hAnsi="Times New Roman"/>
          <w:b/>
          <w:sz w:val="32"/>
          <w:szCs w:val="32"/>
        </w:rPr>
      </w:pPr>
    </w:p>
    <w:p w14:paraId="5E6FF600" w14:textId="77777777" w:rsidR="0067714B" w:rsidRPr="002B6349" w:rsidRDefault="0067714B" w:rsidP="00B91407">
      <w:pPr>
        <w:pStyle w:val="1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Нормативно – правовые условия</w:t>
      </w:r>
    </w:p>
    <w:p w14:paraId="083D53F1" w14:textId="77777777" w:rsidR="0067714B" w:rsidRPr="002B6349" w:rsidRDefault="0067714B" w:rsidP="00B91407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C9F448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1.1</w:t>
      </w:r>
      <w:r w:rsidRPr="002B6349">
        <w:rPr>
          <w:rFonts w:ascii="Times New Roman" w:hAnsi="Times New Roman"/>
          <w:sz w:val="28"/>
          <w:szCs w:val="28"/>
        </w:rPr>
        <w:t xml:space="preserve">  Конвенция о правах ребёнка;</w:t>
      </w:r>
    </w:p>
    <w:p w14:paraId="65AD3CAE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1.2</w:t>
      </w:r>
      <w:r w:rsidRPr="002B6349">
        <w:rPr>
          <w:rFonts w:ascii="Times New Roman" w:hAnsi="Times New Roman"/>
          <w:sz w:val="28"/>
          <w:szCs w:val="28"/>
        </w:rPr>
        <w:t xml:space="preserve">  Конституция Российской Федерации;</w:t>
      </w:r>
    </w:p>
    <w:p w14:paraId="41FDC6D6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1.3</w:t>
      </w:r>
      <w:r w:rsidRPr="002B6349">
        <w:rPr>
          <w:rFonts w:ascii="Times New Roman" w:hAnsi="Times New Roman"/>
          <w:sz w:val="28"/>
          <w:szCs w:val="28"/>
        </w:rPr>
        <w:t xml:space="preserve"> Федеральный закон от 29.12.2012 №273-ФЗ «Об образовании в    Российской Федерации»;</w:t>
      </w:r>
    </w:p>
    <w:p w14:paraId="3FC1E199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1.4 </w:t>
      </w:r>
      <w:r w:rsidRPr="002B6349">
        <w:rPr>
          <w:rFonts w:ascii="Times New Roman" w:hAnsi="Times New Roman"/>
          <w:sz w:val="28"/>
          <w:szCs w:val="28"/>
        </w:rPr>
        <w:t xml:space="preserve">Федеральный закон от 24.07.1998 г. №124-ФЗ «Об основных гарантиях прав ребёнка в РФ»;  </w:t>
      </w:r>
    </w:p>
    <w:p w14:paraId="0BF88CF7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1.5</w:t>
      </w:r>
      <w:r w:rsidRPr="002B6349">
        <w:rPr>
          <w:rFonts w:ascii="Times New Roman" w:hAnsi="Times New Roman"/>
          <w:sz w:val="28"/>
          <w:szCs w:val="28"/>
        </w:rPr>
        <w:t xml:space="preserve"> Федеральный закон от 24.06.1999 №120-ФЗ «Об основах системы профилактики безнадзорности и правонарушений несовершеннолетних»;</w:t>
      </w:r>
    </w:p>
    <w:p w14:paraId="5944A629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1.6</w:t>
      </w:r>
      <w:r w:rsidRPr="002B6349">
        <w:rPr>
          <w:rFonts w:ascii="Times New Roman" w:hAnsi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2.4.4.2599-10, утв. Постановлением Главного государственного санитарного врача РФ от 19.04.2010 №25;</w:t>
      </w:r>
    </w:p>
    <w:p w14:paraId="39A76935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1.7</w:t>
      </w:r>
      <w:r w:rsidRPr="002B6349">
        <w:rPr>
          <w:rFonts w:ascii="Times New Roman" w:hAnsi="Times New Roman"/>
          <w:sz w:val="28"/>
          <w:szCs w:val="28"/>
        </w:rPr>
        <w:t xml:space="preserve"> Типовое положение о детском оздоровительном лагере, которым рекомендовано руководствоваться при организации очередной оздоровительной кампании (письмо Минздравсоцразвития России от 14.11.2011 №18-2/10/1-7164);</w:t>
      </w:r>
    </w:p>
    <w:p w14:paraId="667BE8D3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1.8 </w:t>
      </w:r>
      <w:r w:rsidRPr="002B6349">
        <w:rPr>
          <w:rFonts w:ascii="Times New Roman" w:hAnsi="Times New Roman"/>
          <w:sz w:val="28"/>
          <w:szCs w:val="28"/>
        </w:rPr>
        <w:t>Приказ  «Об учреждении порядка проведения смен профильных лагерей, с дневным пребыванием, лагерей труда и отдыха». Приказ Министерства образования РФ от 13.07.2001</w:t>
      </w:r>
      <w:r w:rsidRPr="002B6349">
        <w:rPr>
          <w:rFonts w:ascii="Times New Roman" w:hAnsi="Times New Roman"/>
          <w:sz w:val="28"/>
          <w:szCs w:val="28"/>
          <w:lang w:val="en-US"/>
        </w:rPr>
        <w:t> </w:t>
      </w:r>
      <w:r w:rsidRPr="002B6349">
        <w:rPr>
          <w:rFonts w:ascii="Times New Roman" w:hAnsi="Times New Roman"/>
          <w:sz w:val="28"/>
          <w:szCs w:val="28"/>
        </w:rPr>
        <w:t>г. №</w:t>
      </w:r>
      <w:r w:rsidRPr="002B6349">
        <w:rPr>
          <w:rFonts w:ascii="Times New Roman" w:hAnsi="Times New Roman"/>
          <w:sz w:val="28"/>
          <w:szCs w:val="28"/>
          <w:lang w:val="en-US"/>
        </w:rPr>
        <w:t> </w:t>
      </w:r>
      <w:r w:rsidRPr="002B6349">
        <w:rPr>
          <w:rFonts w:ascii="Times New Roman" w:hAnsi="Times New Roman"/>
          <w:sz w:val="28"/>
          <w:szCs w:val="28"/>
        </w:rPr>
        <w:t>2688. (в ред. Приказа Минобразования РФ от 28.06.2002 N 2479).</w:t>
      </w:r>
    </w:p>
    <w:p w14:paraId="3A9FC6F0" w14:textId="7BFBB7A1" w:rsidR="0067714B" w:rsidRPr="002B6349" w:rsidRDefault="0067714B" w:rsidP="00AA4B5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2</w:t>
      </w:r>
      <w:r w:rsidRPr="002B6349">
        <w:rPr>
          <w:rFonts w:ascii="Times New Roman" w:hAnsi="Times New Roman"/>
          <w:sz w:val="28"/>
          <w:szCs w:val="28"/>
        </w:rPr>
        <w:t>.Распоряжение Правительства Тюменской области</w:t>
      </w:r>
      <w:r w:rsidR="00C51434">
        <w:rPr>
          <w:rFonts w:ascii="Times New Roman" w:hAnsi="Times New Roman"/>
          <w:sz w:val="28"/>
          <w:szCs w:val="28"/>
        </w:rPr>
        <w:t xml:space="preserve"> </w:t>
      </w:r>
      <w:r w:rsidR="00C51434" w:rsidRPr="00C51434">
        <w:rPr>
          <w:rFonts w:ascii="Times New Roman" w:hAnsi="Times New Roman"/>
          <w:sz w:val="28"/>
          <w:szCs w:val="28"/>
        </w:rPr>
        <w:t>от 14.12.2020 № 980-рп</w:t>
      </w:r>
      <w:r w:rsidRPr="002B6349">
        <w:rPr>
          <w:rFonts w:ascii="Times New Roman" w:hAnsi="Times New Roman"/>
          <w:sz w:val="28"/>
          <w:szCs w:val="28"/>
        </w:rPr>
        <w:t xml:space="preserve"> «Об организации детской оздоровительной кампании в Тюменской области в 20</w:t>
      </w:r>
      <w:r w:rsidR="00AA4B54" w:rsidRPr="002B6349">
        <w:rPr>
          <w:rFonts w:ascii="Times New Roman" w:hAnsi="Times New Roman"/>
          <w:sz w:val="28"/>
          <w:szCs w:val="28"/>
        </w:rPr>
        <w:t>21</w:t>
      </w:r>
      <w:r w:rsidRPr="002B6349">
        <w:rPr>
          <w:rFonts w:ascii="Times New Roman" w:hAnsi="Times New Roman"/>
          <w:sz w:val="28"/>
          <w:szCs w:val="28"/>
        </w:rPr>
        <w:t xml:space="preserve"> году»;</w:t>
      </w:r>
    </w:p>
    <w:p w14:paraId="1E9FA853" w14:textId="7B1DD584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bCs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3. </w:t>
      </w:r>
      <w:r w:rsidRPr="002B6349">
        <w:rPr>
          <w:rFonts w:ascii="Times New Roman" w:hAnsi="Times New Roman"/>
          <w:sz w:val="28"/>
          <w:szCs w:val="28"/>
        </w:rPr>
        <w:t>Распоряжение Главы администрации Ишимского муниципального района от 20</w:t>
      </w:r>
      <w:r w:rsidR="00AA4B54" w:rsidRPr="002B6349">
        <w:rPr>
          <w:rFonts w:ascii="Times New Roman" w:hAnsi="Times New Roman"/>
          <w:sz w:val="28"/>
          <w:szCs w:val="28"/>
        </w:rPr>
        <w:t>21</w:t>
      </w:r>
      <w:r w:rsidRPr="002B6349">
        <w:rPr>
          <w:rFonts w:ascii="Times New Roman" w:hAnsi="Times New Roman"/>
          <w:sz w:val="28"/>
          <w:szCs w:val="28"/>
        </w:rPr>
        <w:t xml:space="preserve"> года</w:t>
      </w:r>
      <w:r w:rsidR="00C51434">
        <w:rPr>
          <w:rFonts w:ascii="Times New Roman" w:hAnsi="Times New Roman"/>
          <w:sz w:val="28"/>
          <w:szCs w:val="28"/>
        </w:rPr>
        <w:t xml:space="preserve"> от 26.01.2021 №41-р </w:t>
      </w:r>
      <w:r w:rsidRPr="002B6349">
        <w:rPr>
          <w:rFonts w:ascii="Times New Roman" w:hAnsi="Times New Roman"/>
          <w:sz w:val="28"/>
          <w:szCs w:val="28"/>
        </w:rPr>
        <w:t xml:space="preserve"> «Об организации детской оздоровительной кампании в Ишимском районе в 20</w:t>
      </w:r>
      <w:r w:rsidR="00AA4B54" w:rsidRPr="002B6349">
        <w:rPr>
          <w:rFonts w:ascii="Times New Roman" w:hAnsi="Times New Roman"/>
          <w:sz w:val="28"/>
          <w:szCs w:val="28"/>
        </w:rPr>
        <w:t>21</w:t>
      </w:r>
      <w:r w:rsidRPr="002B6349">
        <w:rPr>
          <w:rFonts w:ascii="Times New Roman" w:hAnsi="Times New Roman"/>
          <w:sz w:val="28"/>
          <w:szCs w:val="28"/>
        </w:rPr>
        <w:t xml:space="preserve"> году»; </w:t>
      </w:r>
    </w:p>
    <w:p w14:paraId="6E094866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/>
          <w:bCs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</w:rPr>
        <w:t>4.</w:t>
      </w:r>
      <w:r w:rsidRPr="002B6349">
        <w:rPr>
          <w:rFonts w:ascii="Times New Roman" w:hAnsi="Times New Roman"/>
          <w:bCs/>
          <w:sz w:val="28"/>
          <w:szCs w:val="28"/>
        </w:rPr>
        <w:t xml:space="preserve"> ПРИКАЗ </w:t>
      </w:r>
      <w:r w:rsidRPr="002B6349">
        <w:rPr>
          <w:rFonts w:ascii="Times New Roman" w:hAnsi="Times New Roman"/>
          <w:sz w:val="28"/>
          <w:szCs w:val="28"/>
        </w:rPr>
        <w:t xml:space="preserve"> отдела образования администрации Ишимского муниципального района Тюменской области от 20</w:t>
      </w:r>
      <w:r w:rsidR="00492571" w:rsidRPr="002B6349">
        <w:rPr>
          <w:rFonts w:ascii="Times New Roman" w:hAnsi="Times New Roman"/>
          <w:sz w:val="28"/>
          <w:szCs w:val="28"/>
        </w:rPr>
        <w:t>21</w:t>
      </w:r>
      <w:r w:rsidRPr="002B6349">
        <w:rPr>
          <w:rFonts w:ascii="Times New Roman" w:hAnsi="Times New Roman"/>
          <w:sz w:val="28"/>
          <w:szCs w:val="28"/>
        </w:rPr>
        <w:t xml:space="preserve"> года</w:t>
      </w:r>
      <w:r w:rsidR="006F0A9A" w:rsidRPr="002B6349">
        <w:rPr>
          <w:rFonts w:ascii="Times New Roman" w:hAnsi="Times New Roman"/>
          <w:sz w:val="28"/>
          <w:szCs w:val="28"/>
        </w:rPr>
        <w:t xml:space="preserve"> </w:t>
      </w:r>
      <w:r w:rsidRPr="002B6349">
        <w:rPr>
          <w:rFonts w:ascii="Times New Roman" w:hAnsi="Times New Roman"/>
          <w:sz w:val="28"/>
          <w:szCs w:val="28"/>
        </w:rPr>
        <w:t>«Об организации летнего отдыха, занятости детей и подростков в 20</w:t>
      </w:r>
      <w:r w:rsidR="00492571" w:rsidRPr="002B6349">
        <w:rPr>
          <w:rFonts w:ascii="Times New Roman" w:hAnsi="Times New Roman"/>
          <w:sz w:val="28"/>
          <w:szCs w:val="28"/>
        </w:rPr>
        <w:t>21</w:t>
      </w:r>
      <w:r w:rsidRPr="002B6349">
        <w:rPr>
          <w:rFonts w:ascii="Times New Roman" w:hAnsi="Times New Roman"/>
          <w:sz w:val="28"/>
          <w:szCs w:val="28"/>
        </w:rPr>
        <w:t xml:space="preserve">  году»</w:t>
      </w:r>
    </w:p>
    <w:p w14:paraId="752B5F7F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</w:rPr>
        <w:t>5.1</w:t>
      </w:r>
      <w:r w:rsidRPr="002B6349">
        <w:rPr>
          <w:rFonts w:ascii="Times New Roman" w:hAnsi="Times New Roman"/>
          <w:bCs/>
          <w:sz w:val="28"/>
          <w:szCs w:val="28"/>
        </w:rPr>
        <w:t xml:space="preserve"> ПРИКАЗЫ РУКОВОДИТЕЛЕЙ ОБЩЕОБРАЗОВАТЕЛЬНЫХ УЧРЕЖДЕНИЙ:</w:t>
      </w:r>
    </w:p>
    <w:p w14:paraId="1BFB8173" w14:textId="77777777" w:rsidR="0067714B" w:rsidRPr="002B6349" w:rsidRDefault="0067714B" w:rsidP="00B91407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Приказ об организации  летнего отдыха и занятости  обучающихся;</w:t>
      </w:r>
    </w:p>
    <w:p w14:paraId="1AA1EB6D" w14:textId="77777777" w:rsidR="0067714B" w:rsidRPr="002B6349" w:rsidRDefault="0067714B" w:rsidP="00B91407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Приказ о зачислении в лагерь с дневным пребыванием и формировании отрядов; Заявления родителей (законных представителей) на имя руководителя образовательного учреждения о зачислении в лагерь дневного пребывания; согласие на оказание экстренной медицинской помощи (в этом же заявлении или отдельно)</w:t>
      </w:r>
    </w:p>
    <w:p w14:paraId="50D1757C" w14:textId="77777777" w:rsidR="0067714B" w:rsidRPr="002B6349" w:rsidRDefault="0067714B" w:rsidP="00B91407">
      <w:pPr>
        <w:pStyle w:val="12"/>
        <w:rPr>
          <w:rFonts w:ascii="Times New Roman" w:hAnsi="Times New Roman"/>
          <w:b/>
          <w:bCs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</w:rPr>
        <w:t>5.2</w:t>
      </w:r>
      <w:r w:rsidRPr="002B6349">
        <w:rPr>
          <w:rFonts w:ascii="Times New Roman" w:hAnsi="Times New Roman"/>
          <w:bCs/>
          <w:sz w:val="28"/>
          <w:szCs w:val="28"/>
        </w:rPr>
        <w:t xml:space="preserve"> Договор с родителями (законными представителями) на пользование услугами летнего лагеря; </w:t>
      </w:r>
    </w:p>
    <w:p w14:paraId="0E94FB6E" w14:textId="77777777" w:rsidR="0067714B" w:rsidRPr="002B6349" w:rsidRDefault="0067714B" w:rsidP="00B91407">
      <w:pPr>
        <w:pStyle w:val="12"/>
        <w:rPr>
          <w:rFonts w:ascii="Times New Roman" w:hAnsi="Times New Roman"/>
          <w:b/>
          <w:bCs/>
          <w:sz w:val="28"/>
          <w:szCs w:val="28"/>
        </w:rPr>
      </w:pPr>
    </w:p>
    <w:p w14:paraId="047E5539" w14:textId="77777777" w:rsidR="0067714B" w:rsidRPr="002B6349" w:rsidRDefault="0067714B" w:rsidP="00B91407">
      <w:pPr>
        <w:pStyle w:val="12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</w:rPr>
        <w:t>5.3</w:t>
      </w:r>
      <w:r w:rsidRPr="002B6349">
        <w:rPr>
          <w:rFonts w:ascii="Times New Roman" w:hAnsi="Times New Roman"/>
          <w:bCs/>
          <w:sz w:val="28"/>
          <w:szCs w:val="28"/>
        </w:rPr>
        <w:t xml:space="preserve"> Должностные инструкции:</w:t>
      </w:r>
    </w:p>
    <w:p w14:paraId="7D983043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lastRenderedPageBreak/>
        <w:t>Должностная инструкция начальника лагеря с дневным пребыванием детей;</w:t>
      </w:r>
    </w:p>
    <w:p w14:paraId="52808242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Должностная инструкция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  воспитателя  лагеря с дневным пребыванием детей;</w:t>
      </w:r>
    </w:p>
    <w:p w14:paraId="27120B00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Должностная инструкция</w:t>
      </w:r>
      <w:r w:rsidRPr="002B6349">
        <w:rPr>
          <w:rFonts w:ascii="Times New Roman" w:hAnsi="Times New Roman"/>
          <w:bCs/>
          <w:iCs/>
          <w:sz w:val="28"/>
          <w:szCs w:val="28"/>
        </w:rPr>
        <w:t xml:space="preserve">  организатора физкультурно-массовых мероприятий в лагере;</w:t>
      </w:r>
    </w:p>
    <w:p w14:paraId="7A3CBD7D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Должностная инструкция педагога-организатора;</w:t>
      </w:r>
    </w:p>
    <w:p w14:paraId="073E50FC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Должностная инструкция по охране труда для начальника  лагеря с дневным пребыванием;</w:t>
      </w:r>
    </w:p>
    <w:p w14:paraId="7CB58EA9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Должностная инструкция по охране труда для заместителя начальника лагеря с дневным пребыванием;</w:t>
      </w:r>
    </w:p>
    <w:p w14:paraId="5C2EF5A9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Должностная инструкция по охране труда для   воспитателя  лагеря с дневным пребыванием;</w:t>
      </w:r>
    </w:p>
    <w:p w14:paraId="10932F70" w14:textId="77777777" w:rsidR="0067714B" w:rsidRPr="002B6349" w:rsidRDefault="0067714B" w:rsidP="00B91407">
      <w:pPr>
        <w:pStyle w:val="12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 w:rsidRPr="002B6349">
        <w:rPr>
          <w:rFonts w:ascii="Times New Roman" w:hAnsi="Times New Roman"/>
          <w:bCs/>
          <w:sz w:val="28"/>
          <w:szCs w:val="28"/>
        </w:rPr>
        <w:t>Должностная инструкция по охране труда  для инструктора по физическому воспитанию лагеря с дневным пребыванием (примерная форма);</w:t>
      </w:r>
    </w:p>
    <w:p w14:paraId="798F8365" w14:textId="77777777" w:rsidR="0067714B" w:rsidRPr="002B6349" w:rsidRDefault="0067714B" w:rsidP="00B91407">
      <w:pPr>
        <w:pStyle w:val="12"/>
        <w:rPr>
          <w:rFonts w:ascii="Times New Roman" w:hAnsi="Times New Roman"/>
          <w:bCs/>
          <w:sz w:val="28"/>
          <w:szCs w:val="28"/>
        </w:rPr>
      </w:pPr>
    </w:p>
    <w:p w14:paraId="11B0C43D" w14:textId="77777777" w:rsidR="0067714B" w:rsidRPr="002B6349" w:rsidRDefault="0067714B" w:rsidP="00B91407">
      <w:pPr>
        <w:pStyle w:val="12"/>
        <w:rPr>
          <w:rFonts w:ascii="Times New Roman" w:hAnsi="Times New Roman"/>
          <w:b/>
          <w:bCs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</w:rPr>
        <w:t>5.4</w:t>
      </w:r>
      <w:r w:rsidRPr="002B6349">
        <w:rPr>
          <w:rFonts w:ascii="Times New Roman" w:hAnsi="Times New Roman"/>
          <w:bCs/>
          <w:sz w:val="28"/>
          <w:szCs w:val="28"/>
        </w:rPr>
        <w:t xml:space="preserve"> Договор с «Областной больницей №4»; </w:t>
      </w:r>
    </w:p>
    <w:p w14:paraId="45650617" w14:textId="77777777" w:rsidR="0067714B" w:rsidRPr="002B6349" w:rsidRDefault="0067714B" w:rsidP="00B91407">
      <w:pPr>
        <w:pStyle w:val="12"/>
        <w:rPr>
          <w:rFonts w:ascii="Times New Roman" w:hAnsi="Times New Roman"/>
          <w:b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/>
          <w:bCs/>
          <w:sz w:val="28"/>
          <w:szCs w:val="28"/>
        </w:rPr>
        <w:t>5.5</w:t>
      </w:r>
      <w:r w:rsidRPr="002B6349">
        <w:rPr>
          <w:rFonts w:ascii="Times New Roman" w:hAnsi="Times New Roman"/>
          <w:bCs/>
          <w:sz w:val="28"/>
          <w:szCs w:val="28"/>
        </w:rPr>
        <w:t xml:space="preserve"> Программа лагеря с дневным пребыванием детей;</w:t>
      </w:r>
    </w:p>
    <w:p w14:paraId="4FA78775" w14:textId="77777777" w:rsidR="0067714B" w:rsidRPr="002B6349" w:rsidRDefault="0067714B" w:rsidP="00B91407">
      <w:pPr>
        <w:pStyle w:val="12"/>
        <w:rPr>
          <w:rFonts w:ascii="Times New Roman" w:hAnsi="Times New Roman"/>
          <w:b/>
          <w:bCs/>
          <w:i/>
          <w:kern w:val="1"/>
          <w:sz w:val="28"/>
          <w:szCs w:val="28"/>
        </w:rPr>
      </w:pPr>
      <w:r w:rsidRPr="002B6349">
        <w:rPr>
          <w:rFonts w:ascii="Times New Roman" w:hAnsi="Times New Roman"/>
          <w:b/>
          <w:bCs/>
          <w:kern w:val="1"/>
          <w:sz w:val="28"/>
          <w:szCs w:val="28"/>
        </w:rPr>
        <w:t>5.6</w:t>
      </w:r>
      <w:r w:rsidRPr="002B6349">
        <w:rPr>
          <w:rFonts w:ascii="Times New Roman" w:hAnsi="Times New Roman"/>
          <w:bCs/>
          <w:kern w:val="1"/>
          <w:sz w:val="28"/>
          <w:szCs w:val="28"/>
        </w:rPr>
        <w:t xml:space="preserve">  Положение о лагере;</w:t>
      </w:r>
    </w:p>
    <w:p w14:paraId="69046AF1" w14:textId="77777777" w:rsidR="0067714B" w:rsidRPr="002B6349" w:rsidRDefault="0067714B" w:rsidP="00B91407">
      <w:pPr>
        <w:pStyle w:val="12"/>
        <w:rPr>
          <w:rFonts w:ascii="Times New Roman" w:hAnsi="Times New Roman"/>
          <w:b/>
          <w:bCs/>
          <w:i/>
          <w:kern w:val="1"/>
          <w:sz w:val="28"/>
          <w:szCs w:val="28"/>
        </w:rPr>
      </w:pPr>
    </w:p>
    <w:p w14:paraId="69879EC7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- Устав образовательной организации, на базе которой организован лагерь </w:t>
      </w:r>
    </w:p>
    <w:p w14:paraId="12E32278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акты: приёмки лагеря, проведения испытаний спортивных сооружений;</w:t>
      </w:r>
    </w:p>
    <w:p w14:paraId="2EAE17D5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журналы проведения инструктажа по технике безопасности, при организации выездных мероприятий с сотрудниками и детьми;</w:t>
      </w:r>
    </w:p>
    <w:p w14:paraId="67D50FBB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режим дня, утверждённый руководителем ОУ (с указанием времени работы лагеря, приёма пищи, работы кружков и секций, проведения оздоровительных процедур, подъёма, спуска государственного флага);</w:t>
      </w:r>
    </w:p>
    <w:p w14:paraId="73C97277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документы бухгалтерской отчётности о сборе и расходовании родительских средств;</w:t>
      </w:r>
    </w:p>
    <w:p w14:paraId="123930E6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табель посещаемости лагеря (ведётся ежедневно);</w:t>
      </w:r>
    </w:p>
    <w:p w14:paraId="3715B029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документация пищеблока;</w:t>
      </w:r>
    </w:p>
    <w:p w14:paraId="5613EF1B" w14:textId="77777777" w:rsidR="0067714B" w:rsidRPr="002B6349" w:rsidRDefault="0067714B" w:rsidP="00B91407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Cs/>
          <w:kern w:val="1"/>
          <w:sz w:val="28"/>
          <w:szCs w:val="28"/>
        </w:rPr>
        <w:t>- договоры (соглашения, планы совместной работы с учреждениями других ведомств, с кабинетами профилактики ПАВ)</w:t>
      </w:r>
    </w:p>
    <w:p w14:paraId="55C8D352" w14:textId="77777777" w:rsidR="0067714B" w:rsidRPr="002B6349" w:rsidRDefault="0067714B" w:rsidP="00B91407">
      <w:pPr>
        <w:pStyle w:val="12"/>
        <w:numPr>
          <w:ilvl w:val="0"/>
          <w:numId w:val="32"/>
        </w:numPr>
        <w:rPr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Мотивационное условие</w:t>
      </w:r>
    </w:p>
    <w:p w14:paraId="145FDBF1" w14:textId="77777777" w:rsidR="0067714B" w:rsidRPr="002B6349" w:rsidRDefault="0067714B" w:rsidP="00B91407">
      <w:pPr>
        <w:pStyle w:val="211"/>
        <w:ind w:left="-284" w:right="-185"/>
        <w:jc w:val="both"/>
        <w:rPr>
          <w:szCs w:val="28"/>
        </w:rPr>
      </w:pPr>
      <w:r w:rsidRPr="002B6349">
        <w:rPr>
          <w:szCs w:val="28"/>
        </w:rPr>
        <w:t>Ведущей технологией  программы «</w:t>
      </w:r>
      <w:r w:rsidR="006F0A9A" w:rsidRPr="002B6349">
        <w:rPr>
          <w:szCs w:val="28"/>
        </w:rPr>
        <w:t>Республика наук и технологий</w:t>
      </w:r>
      <w:r w:rsidRPr="002B6349">
        <w:rPr>
          <w:szCs w:val="28"/>
        </w:rPr>
        <w:t>»  является – игровая технология.</w:t>
      </w:r>
    </w:p>
    <w:p w14:paraId="3C855649" w14:textId="77777777" w:rsidR="0067714B" w:rsidRPr="002B6349" w:rsidRDefault="0067714B" w:rsidP="00B91407">
      <w:pPr>
        <w:pStyle w:val="211"/>
        <w:ind w:left="-540" w:right="-185"/>
        <w:jc w:val="both"/>
        <w:rPr>
          <w:szCs w:val="28"/>
        </w:rPr>
      </w:pPr>
      <w:r w:rsidRPr="002B6349">
        <w:rPr>
          <w:szCs w:val="28"/>
        </w:rPr>
        <w:t xml:space="preserve">Сопутствующими технологиями являются:  </w:t>
      </w:r>
    </w:p>
    <w:p w14:paraId="624C0F07" w14:textId="77777777" w:rsidR="0067714B" w:rsidRPr="002B6349" w:rsidRDefault="0067714B" w:rsidP="00B91407">
      <w:pPr>
        <w:pStyle w:val="211"/>
        <w:numPr>
          <w:ilvl w:val="0"/>
          <w:numId w:val="27"/>
        </w:numPr>
        <w:ind w:right="-185"/>
        <w:jc w:val="both"/>
        <w:rPr>
          <w:szCs w:val="28"/>
        </w:rPr>
      </w:pPr>
      <w:r w:rsidRPr="002B6349">
        <w:rPr>
          <w:szCs w:val="28"/>
        </w:rPr>
        <w:t xml:space="preserve">коммуникативная, </w:t>
      </w:r>
    </w:p>
    <w:p w14:paraId="1AE95796" w14:textId="77777777" w:rsidR="0067714B" w:rsidRPr="002B6349" w:rsidRDefault="0067714B" w:rsidP="00B91407">
      <w:pPr>
        <w:pStyle w:val="211"/>
        <w:numPr>
          <w:ilvl w:val="0"/>
          <w:numId w:val="27"/>
        </w:numPr>
        <w:ind w:right="-185"/>
        <w:jc w:val="both"/>
        <w:rPr>
          <w:szCs w:val="28"/>
        </w:rPr>
      </w:pPr>
      <w:r w:rsidRPr="002B6349">
        <w:rPr>
          <w:szCs w:val="28"/>
        </w:rPr>
        <w:t xml:space="preserve">групповая, </w:t>
      </w:r>
    </w:p>
    <w:p w14:paraId="04D1D962" w14:textId="77777777" w:rsidR="0067714B" w:rsidRPr="002B6349" w:rsidRDefault="0067714B" w:rsidP="00B91407">
      <w:pPr>
        <w:pStyle w:val="211"/>
        <w:numPr>
          <w:ilvl w:val="0"/>
          <w:numId w:val="27"/>
        </w:numPr>
        <w:ind w:right="-185"/>
        <w:jc w:val="both"/>
        <w:rPr>
          <w:szCs w:val="28"/>
        </w:rPr>
      </w:pPr>
      <w:r w:rsidRPr="002B6349">
        <w:rPr>
          <w:szCs w:val="28"/>
        </w:rPr>
        <w:t>Т А Д (творчество, активность, действие) и др.</w:t>
      </w:r>
    </w:p>
    <w:p w14:paraId="018D2773" w14:textId="77777777" w:rsidR="0067714B" w:rsidRPr="002B6349" w:rsidRDefault="0067714B" w:rsidP="00B91407">
      <w:pPr>
        <w:pStyle w:val="211"/>
        <w:ind w:left="-540" w:right="-185" w:firstLine="0"/>
        <w:jc w:val="both"/>
        <w:rPr>
          <w:szCs w:val="28"/>
        </w:rPr>
      </w:pPr>
      <w:r w:rsidRPr="002B6349">
        <w:rPr>
          <w:szCs w:val="28"/>
        </w:rPr>
        <w:t>Эти технологии обеспечат достижение поставленных организационных и методических целей.</w:t>
      </w:r>
    </w:p>
    <w:p w14:paraId="1F2F05A6" w14:textId="77777777" w:rsidR="0067714B" w:rsidRPr="002B6349" w:rsidRDefault="0067714B" w:rsidP="00B91407">
      <w:pPr>
        <w:pStyle w:val="211"/>
        <w:ind w:left="-540" w:right="-185" w:firstLine="0"/>
        <w:jc w:val="both"/>
        <w:rPr>
          <w:szCs w:val="28"/>
        </w:rPr>
      </w:pPr>
      <w:r w:rsidRPr="002B6349">
        <w:rPr>
          <w:szCs w:val="28"/>
        </w:rPr>
        <w:t xml:space="preserve">     Игровая технология раскроет творческий потенциал ребенка, разовьет интеллектуальные, творческие и физические способности, сформирует навыки </w:t>
      </w:r>
      <w:r w:rsidRPr="002B6349">
        <w:rPr>
          <w:szCs w:val="28"/>
        </w:rPr>
        <w:lastRenderedPageBreak/>
        <w:t>позитивного общения со сверстниками, привлечет ребят к сознательному выбору активного и здорового образа жизни.</w:t>
      </w:r>
    </w:p>
    <w:p w14:paraId="69F884D9" w14:textId="77777777" w:rsidR="0067714B" w:rsidRPr="002B6349" w:rsidRDefault="0067714B" w:rsidP="002C31C7">
      <w:pPr>
        <w:pStyle w:val="211"/>
        <w:ind w:left="-180" w:right="-185" w:firstLine="0"/>
        <w:jc w:val="both"/>
        <w:rPr>
          <w:szCs w:val="28"/>
        </w:rPr>
      </w:pPr>
      <w:r w:rsidRPr="002B6349">
        <w:rPr>
          <w:szCs w:val="28"/>
        </w:rPr>
        <w:t>Так же в работе будут использоваться следующие формы и методы работы по программе:</w:t>
      </w:r>
    </w:p>
    <w:p w14:paraId="7E0D727A" w14:textId="77777777" w:rsidR="0067714B" w:rsidRPr="002B6349" w:rsidRDefault="0067714B" w:rsidP="00180770">
      <w:pPr>
        <w:pStyle w:val="211"/>
        <w:numPr>
          <w:ilvl w:val="0"/>
          <w:numId w:val="33"/>
        </w:numPr>
        <w:ind w:left="0" w:right="-185" w:hanging="180"/>
        <w:jc w:val="both"/>
        <w:rPr>
          <w:szCs w:val="28"/>
        </w:rPr>
      </w:pPr>
      <w:r w:rsidRPr="002B6349">
        <w:rPr>
          <w:szCs w:val="28"/>
        </w:rPr>
        <w:t>тематические программы</w:t>
      </w:r>
      <w:r w:rsidRPr="002B6349">
        <w:rPr>
          <w:szCs w:val="28"/>
          <w:lang w:val="en-US"/>
        </w:rPr>
        <w:t>;</w:t>
      </w:r>
    </w:p>
    <w:p w14:paraId="64ED9B38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szCs w:val="28"/>
        </w:rPr>
      </w:pPr>
      <w:r w:rsidRPr="002B6349">
        <w:rPr>
          <w:szCs w:val="28"/>
        </w:rPr>
        <w:t>познавательные игры и викторины</w:t>
      </w:r>
      <w:r w:rsidRPr="002B6349">
        <w:rPr>
          <w:szCs w:val="28"/>
          <w:lang w:val="en-US"/>
        </w:rPr>
        <w:t>;</w:t>
      </w:r>
    </w:p>
    <w:p w14:paraId="0A689893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szCs w:val="28"/>
        </w:rPr>
      </w:pPr>
      <w:r w:rsidRPr="002B6349">
        <w:rPr>
          <w:szCs w:val="28"/>
        </w:rPr>
        <w:t>спортивные игры и соревнования</w:t>
      </w:r>
      <w:r w:rsidRPr="002B6349">
        <w:rPr>
          <w:szCs w:val="28"/>
          <w:lang w:val="en-US"/>
        </w:rPr>
        <w:t>;</w:t>
      </w:r>
    </w:p>
    <w:p w14:paraId="69B20216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szCs w:val="28"/>
        </w:rPr>
      </w:pPr>
      <w:r w:rsidRPr="002B6349">
        <w:rPr>
          <w:szCs w:val="28"/>
        </w:rPr>
        <w:t>психологические игры</w:t>
      </w:r>
      <w:r w:rsidRPr="002B6349">
        <w:rPr>
          <w:szCs w:val="28"/>
          <w:lang w:val="en-US"/>
        </w:rPr>
        <w:t>;</w:t>
      </w:r>
    </w:p>
    <w:p w14:paraId="6D06F928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szCs w:val="28"/>
        </w:rPr>
      </w:pPr>
      <w:r w:rsidRPr="002B6349">
        <w:rPr>
          <w:szCs w:val="28"/>
        </w:rPr>
        <w:t>игровые тестирования, опросы, анкетирование</w:t>
      </w:r>
      <w:r w:rsidRPr="002B6349">
        <w:rPr>
          <w:szCs w:val="28"/>
          <w:lang w:val="en-US"/>
        </w:rPr>
        <w:t>;</w:t>
      </w:r>
    </w:p>
    <w:p w14:paraId="3F915457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szCs w:val="28"/>
        </w:rPr>
      </w:pPr>
      <w:r w:rsidRPr="002B6349">
        <w:rPr>
          <w:szCs w:val="28"/>
        </w:rPr>
        <w:t>занятия в мастерских, секциях;</w:t>
      </w:r>
    </w:p>
    <w:p w14:paraId="455D5B28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szCs w:val="28"/>
        </w:rPr>
      </w:pPr>
      <w:r w:rsidRPr="002B6349">
        <w:rPr>
          <w:szCs w:val="28"/>
        </w:rPr>
        <w:t>выпуск бортового журнала и спецвыпуски новостей;</w:t>
      </w:r>
    </w:p>
    <w:p w14:paraId="297EE74C" w14:textId="77777777" w:rsidR="0067714B" w:rsidRPr="002B6349" w:rsidRDefault="0067714B" w:rsidP="00B91407">
      <w:pPr>
        <w:pStyle w:val="211"/>
        <w:numPr>
          <w:ilvl w:val="0"/>
          <w:numId w:val="33"/>
        </w:numPr>
        <w:ind w:right="-185"/>
        <w:jc w:val="both"/>
        <w:rPr>
          <w:b/>
          <w:szCs w:val="28"/>
        </w:rPr>
      </w:pPr>
      <w:r w:rsidRPr="002B6349">
        <w:rPr>
          <w:szCs w:val="28"/>
        </w:rPr>
        <w:t>концерты, фестивали, акции и др.</w:t>
      </w:r>
    </w:p>
    <w:p w14:paraId="047C1951" w14:textId="77777777" w:rsidR="0067714B" w:rsidRPr="002B6349" w:rsidRDefault="0067714B" w:rsidP="00B91407">
      <w:pPr>
        <w:pStyle w:val="211"/>
        <w:numPr>
          <w:ilvl w:val="0"/>
          <w:numId w:val="32"/>
        </w:numPr>
        <w:ind w:right="-185"/>
        <w:jc w:val="both"/>
        <w:rPr>
          <w:szCs w:val="28"/>
        </w:rPr>
      </w:pPr>
      <w:r w:rsidRPr="002B6349">
        <w:rPr>
          <w:b/>
          <w:szCs w:val="28"/>
        </w:rPr>
        <w:t>Материально-техническое условие</w:t>
      </w:r>
    </w:p>
    <w:p w14:paraId="27E3EF93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Наличие канцелярских принадлежностей.</w:t>
      </w:r>
    </w:p>
    <w:p w14:paraId="6E6AA840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Материалы для оформления и творчества детей</w:t>
      </w:r>
    </w:p>
    <w:p w14:paraId="0CC594E4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Аудиоматериалы и видеотехника.</w:t>
      </w:r>
    </w:p>
    <w:p w14:paraId="12EDA933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Игровые комнаты для детей.</w:t>
      </w:r>
    </w:p>
    <w:p w14:paraId="4280D01C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Столовая. </w:t>
      </w:r>
    </w:p>
    <w:p w14:paraId="62BCA00E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Спортивный зал, спортивный инвентарь.</w:t>
      </w:r>
    </w:p>
    <w:p w14:paraId="795529C6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Актовый зал.</w:t>
      </w:r>
    </w:p>
    <w:p w14:paraId="53309853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Библиотека.</w:t>
      </w:r>
    </w:p>
    <w:p w14:paraId="0A508AB0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Зеленая зона.</w:t>
      </w:r>
    </w:p>
    <w:p w14:paraId="4EE52FF1" w14:textId="77777777" w:rsidR="0067714B" w:rsidRPr="002B6349" w:rsidRDefault="0067714B" w:rsidP="00B91407">
      <w:pPr>
        <w:pStyle w:val="12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Баскетбольная, волейбольная площадки; футбольное поле.</w:t>
      </w:r>
    </w:p>
    <w:p w14:paraId="496D1E9F" w14:textId="77777777" w:rsidR="0067714B" w:rsidRPr="002B6349" w:rsidRDefault="0067714B" w:rsidP="00B91407">
      <w:pPr>
        <w:pStyle w:val="12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Финансовое условие</w:t>
      </w:r>
    </w:p>
    <w:p w14:paraId="7A3C8D14" w14:textId="77777777" w:rsidR="0067714B" w:rsidRPr="002B6349" w:rsidRDefault="0067714B" w:rsidP="00B91407">
      <w:pPr>
        <w:pStyle w:val="12"/>
        <w:ind w:left="36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Источники финансирования: </w:t>
      </w:r>
    </w:p>
    <w:p w14:paraId="7FFD37DD" w14:textId="77777777" w:rsidR="0067714B" w:rsidRPr="002B6349" w:rsidRDefault="0067714B" w:rsidP="00180770">
      <w:pPr>
        <w:pStyle w:val="12"/>
        <w:numPr>
          <w:ilvl w:val="0"/>
          <w:numId w:val="2"/>
        </w:numPr>
        <w:ind w:left="108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Областной бюджет</w:t>
      </w:r>
    </w:p>
    <w:p w14:paraId="30552660" w14:textId="77777777" w:rsidR="0067714B" w:rsidRPr="002B6349" w:rsidRDefault="0067714B" w:rsidP="00180770">
      <w:pPr>
        <w:pStyle w:val="12"/>
        <w:numPr>
          <w:ilvl w:val="0"/>
          <w:numId w:val="2"/>
        </w:numPr>
        <w:ind w:left="1080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Муниципальный бюджет</w:t>
      </w:r>
    </w:p>
    <w:p w14:paraId="4DAE0BEA" w14:textId="77777777" w:rsidR="0067714B" w:rsidRPr="002B6349" w:rsidRDefault="0067714B" w:rsidP="00180770">
      <w:pPr>
        <w:pStyle w:val="12"/>
        <w:numPr>
          <w:ilvl w:val="0"/>
          <w:numId w:val="2"/>
        </w:numPr>
        <w:ind w:left="1080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Родительская плата</w:t>
      </w:r>
    </w:p>
    <w:p w14:paraId="290BDE16" w14:textId="77777777" w:rsidR="0067714B" w:rsidRPr="002B6349" w:rsidRDefault="0067714B" w:rsidP="00B91407">
      <w:pPr>
        <w:pStyle w:val="12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</w:p>
    <w:p w14:paraId="4753AFCF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Для того чтобы воспитательная работа давала нужный результат, необходим тесный контакт с воспитателями и вожатыми.</w:t>
      </w:r>
    </w:p>
    <w:p w14:paraId="708C6C6A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Работа с воспитателями:</w:t>
      </w:r>
    </w:p>
    <w:p w14:paraId="56282501" w14:textId="77777777" w:rsidR="0067714B" w:rsidRPr="002B6349" w:rsidRDefault="0067714B" w:rsidP="00B9140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Индивидуальная  работа с воспитателями с целью проведения намеченных  мероприятий.</w:t>
      </w:r>
    </w:p>
    <w:p w14:paraId="5D207300" w14:textId="77777777" w:rsidR="0067714B" w:rsidRPr="002B6349" w:rsidRDefault="0067714B" w:rsidP="00B9140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Методическая помощь воспитателям.</w:t>
      </w:r>
    </w:p>
    <w:p w14:paraId="40E8A675" w14:textId="77777777" w:rsidR="0067714B" w:rsidRPr="002B6349" w:rsidRDefault="0067714B" w:rsidP="00B9140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Совместный анализ проведённых мероприятий  с целью выявления положительных и отрицательных сторон.</w:t>
      </w:r>
    </w:p>
    <w:p w14:paraId="3846C014" w14:textId="77777777" w:rsidR="0067714B" w:rsidRPr="002B6349" w:rsidRDefault="0067714B" w:rsidP="00B9140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Учёт пожеланий воспитателей по проведению мероприятий для детей.</w:t>
      </w:r>
    </w:p>
    <w:p w14:paraId="0D43967C" w14:textId="77777777" w:rsidR="0067714B" w:rsidRPr="002B6349" w:rsidRDefault="0067714B" w:rsidP="00B9140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кадровом обеспечении  программы участвуют опытные педагоги образовательного учреждения: вос</w:t>
      </w:r>
      <w:r w:rsidRPr="002B6349">
        <w:rPr>
          <w:rFonts w:ascii="Times New Roman" w:hAnsi="Times New Roman"/>
          <w:sz w:val="28"/>
          <w:szCs w:val="28"/>
        </w:rPr>
        <w:softHyphen/>
        <w:t>питатели (учителя), библиотекарь, учитель физкультуры, медицинский работник, прошедшие обучение по организации работы с детьми в летний период.</w:t>
      </w:r>
    </w:p>
    <w:p w14:paraId="74F0D701" w14:textId="77777777" w:rsidR="0067714B" w:rsidRPr="002B6349" w:rsidRDefault="0067714B" w:rsidP="00180770">
      <w:pPr>
        <w:pStyle w:val="11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lastRenderedPageBreak/>
        <w:t>Воспитатель несет ответственность за жизнь и здоровье детей, соблюдение распорядка дня, норм санитарной и пожарной безопасности, организацию и содержание оз</w:t>
      </w:r>
      <w:r w:rsidRPr="002B6349">
        <w:rPr>
          <w:rFonts w:ascii="Times New Roman" w:hAnsi="Times New Roman"/>
          <w:sz w:val="28"/>
          <w:szCs w:val="28"/>
        </w:rPr>
        <w:softHyphen/>
        <w:t>доровительно-воспитательной и досуговой  деятельнос</w:t>
      </w:r>
      <w:r w:rsidRPr="002B6349">
        <w:rPr>
          <w:rFonts w:ascii="Times New Roman" w:hAnsi="Times New Roman"/>
          <w:sz w:val="28"/>
          <w:szCs w:val="28"/>
        </w:rPr>
        <w:softHyphen/>
        <w:t>ти, работу органов самоуправления и проведение досуго</w:t>
      </w:r>
      <w:r w:rsidRPr="002B6349">
        <w:rPr>
          <w:rFonts w:ascii="Times New Roman" w:hAnsi="Times New Roman"/>
          <w:sz w:val="28"/>
          <w:szCs w:val="28"/>
        </w:rPr>
        <w:softHyphen/>
        <w:t>вых мероприятий в рамках программы, анализирует де</w:t>
      </w:r>
      <w:r w:rsidRPr="002B6349">
        <w:rPr>
          <w:rFonts w:ascii="Times New Roman" w:hAnsi="Times New Roman"/>
          <w:sz w:val="28"/>
          <w:szCs w:val="28"/>
        </w:rPr>
        <w:softHyphen/>
        <w:t>ятельность отрядов.</w:t>
      </w:r>
    </w:p>
    <w:p w14:paraId="567537E6" w14:textId="77777777" w:rsidR="0067714B" w:rsidRPr="002B6349" w:rsidRDefault="0067714B" w:rsidP="00180770">
      <w:pPr>
        <w:pStyle w:val="11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Специальные кадры (библиотекарь, учитель физкультуры) осуществляют специализированную педагогическую де</w:t>
      </w:r>
      <w:r w:rsidRPr="002B6349">
        <w:rPr>
          <w:rFonts w:ascii="Times New Roman" w:hAnsi="Times New Roman"/>
          <w:sz w:val="28"/>
          <w:szCs w:val="28"/>
        </w:rPr>
        <w:softHyphen/>
        <w:t>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</w:t>
      </w:r>
      <w:r w:rsidRPr="002B6349">
        <w:rPr>
          <w:rFonts w:ascii="Times New Roman" w:hAnsi="Times New Roman"/>
          <w:sz w:val="28"/>
          <w:szCs w:val="28"/>
        </w:rPr>
        <w:softHyphen/>
        <w:t>говых мероприятий.</w:t>
      </w:r>
    </w:p>
    <w:p w14:paraId="69EE5A2E" w14:textId="77777777" w:rsidR="0067714B" w:rsidRPr="002B6349" w:rsidRDefault="0067714B" w:rsidP="00180770">
      <w:pPr>
        <w:pStyle w:val="11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Педагоги дополнительного образования отвечают за со</w:t>
      </w:r>
      <w:r w:rsidRPr="002B6349">
        <w:rPr>
          <w:rFonts w:ascii="Times New Roman" w:hAnsi="Times New Roman"/>
          <w:sz w:val="28"/>
          <w:szCs w:val="28"/>
        </w:rPr>
        <w:softHyphen/>
        <w:t>держание деятельности своих кружков, результативность работы и привлечение ребят к деятельности, участвуют в подготовке массовых мероприятий.</w:t>
      </w:r>
    </w:p>
    <w:p w14:paraId="78067890" w14:textId="77777777" w:rsidR="0067714B" w:rsidRPr="002B6349" w:rsidRDefault="0067714B" w:rsidP="00B9140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B4C350F" w14:textId="77777777" w:rsidR="0067714B" w:rsidRPr="002B6349" w:rsidRDefault="0067714B" w:rsidP="00B9140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59C46F5" w14:textId="77777777" w:rsidR="0067714B" w:rsidRPr="002B6349" w:rsidRDefault="0067714B" w:rsidP="00B914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Схема управления и контроля за реализацией программы</w:t>
      </w:r>
      <w:r w:rsidR="00262EA9"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05D47C3" wp14:editId="2596F210">
                <wp:simplePos x="0" y="0"/>
                <wp:positionH relativeFrom="column">
                  <wp:posOffset>720090</wp:posOffset>
                </wp:positionH>
                <wp:positionV relativeFrom="paragraph">
                  <wp:posOffset>406400</wp:posOffset>
                </wp:positionV>
                <wp:extent cx="4200525" cy="323850"/>
                <wp:effectExtent l="5715" t="6350" r="13335" b="12700"/>
                <wp:wrapNone/>
                <wp:docPr id="2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9680" w14:textId="77777777" w:rsidR="002B6349" w:rsidRDefault="002B6349" w:rsidP="00B9140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Заведующая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D47C3" id="AutoShape 240" o:spid="_x0000_s1026" style="position:absolute;left:0;text-align:left;margin-left:56.7pt;margin-top:32pt;width:330.75pt;height:25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" strokeweight=".26mm">
                <v:stroke joinstyle="miter" endcap="square"/>
                <v:textbox>
                  <w:txbxContent>
                    <w:p w14:paraId="42AB9680" w14:textId="77777777" w:rsidR="002B6349" w:rsidRDefault="002B6349" w:rsidP="00B9140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Заведующая  школы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5AFBEB" w14:textId="77777777" w:rsidR="0067714B" w:rsidRPr="002B6349" w:rsidRDefault="0067714B" w:rsidP="00B9140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87F5B2E" w14:textId="77777777" w:rsidR="0067714B" w:rsidRPr="002B6349" w:rsidRDefault="00262EA9" w:rsidP="00B91407">
      <w:pPr>
        <w:rPr>
          <w:rFonts w:ascii="Times New Roman" w:hAnsi="Times New Roman"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D10AB5" wp14:editId="309492C1">
                <wp:simplePos x="0" y="0"/>
                <wp:positionH relativeFrom="column">
                  <wp:posOffset>1786890</wp:posOffset>
                </wp:positionH>
                <wp:positionV relativeFrom="paragraph">
                  <wp:posOffset>39370</wp:posOffset>
                </wp:positionV>
                <wp:extent cx="943610" cy="636270"/>
                <wp:effectExtent l="43815" t="10795" r="12700" b="57785"/>
                <wp:wrapNone/>
                <wp:docPr id="2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3610" cy="636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66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1" o:spid="_x0000_s1026" type="#_x0000_t32" style="position:absolute;margin-left:140.7pt;margin-top:3.1pt;width:74.3pt;height:50.1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" strokeweight=".26mm">
                <v:stroke endarrow="block" joinstyle="miter" endcap="square"/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CEB727" wp14:editId="6B55201E">
                <wp:simplePos x="0" y="0"/>
                <wp:positionH relativeFrom="column">
                  <wp:posOffset>3139440</wp:posOffset>
                </wp:positionH>
                <wp:positionV relativeFrom="paragraph">
                  <wp:posOffset>5715</wp:posOffset>
                </wp:positionV>
                <wp:extent cx="1971675" cy="751205"/>
                <wp:effectExtent l="5715" t="5715" r="32385" b="52705"/>
                <wp:wrapNone/>
                <wp:docPr id="2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7512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D11F" id="AutoShape 242" o:spid="_x0000_s1026" type="#_x0000_t32" style="position:absolute;margin-left:247.2pt;margin-top:.45pt;width:155.25pt;height:59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" strokeweight=".26mm">
                <v:stroke endarrow="block" joinstyle="miter" endcap="square"/>
              </v:shape>
            </w:pict>
          </mc:Fallback>
        </mc:AlternateContent>
      </w:r>
    </w:p>
    <w:p w14:paraId="48D9FACE" w14:textId="77777777" w:rsidR="0067714B" w:rsidRPr="002B6349" w:rsidRDefault="0067714B" w:rsidP="00B91407">
      <w:pPr>
        <w:rPr>
          <w:rFonts w:ascii="Times New Roman" w:hAnsi="Times New Roman"/>
          <w:sz w:val="28"/>
          <w:szCs w:val="28"/>
        </w:rPr>
      </w:pPr>
    </w:p>
    <w:p w14:paraId="6D779DDB" w14:textId="77777777" w:rsidR="0067714B" w:rsidRPr="002B6349" w:rsidRDefault="00262EA9" w:rsidP="00B91407">
      <w:pPr>
        <w:rPr>
          <w:rFonts w:ascii="Times New Roman" w:hAnsi="Times New Roman"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04480" behindDoc="0" locked="0" layoutInCell="1" allowOverlap="1" wp14:anchorId="3BBE0DA5" wp14:editId="051E3867">
                <wp:simplePos x="0" y="0"/>
                <wp:positionH relativeFrom="column">
                  <wp:posOffset>-314960</wp:posOffset>
                </wp:positionH>
                <wp:positionV relativeFrom="paragraph">
                  <wp:posOffset>26035</wp:posOffset>
                </wp:positionV>
                <wp:extent cx="2755265" cy="612140"/>
                <wp:effectExtent l="8890" t="6985" r="7620" b="9525"/>
                <wp:wrapNone/>
                <wp:docPr id="2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E47E" w14:textId="77777777" w:rsidR="002B6349" w:rsidRDefault="002B6349" w:rsidP="00B91407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 заведующей по УВР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0DA5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7" type="#_x0000_t202" style="position:absolute;margin-left:-24.8pt;margin-top:2.05pt;width:216.95pt;height:48.2pt;z-index:251604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" strokeweight=".5pt">
                <v:textbox inset="7.45pt,3.85pt,7.45pt,3.85pt">
                  <w:txbxContent>
                    <w:p w14:paraId="27CDE47E" w14:textId="77777777" w:rsidR="002B6349" w:rsidRDefault="002B6349" w:rsidP="00B91407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 заведующей по УВР</w:t>
                      </w:r>
                    </w:p>
                  </w:txbxContent>
                </v:textbox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10624" behindDoc="0" locked="0" layoutInCell="1" allowOverlap="1" wp14:anchorId="73668980" wp14:editId="3FB5FBA5">
                <wp:simplePos x="0" y="0"/>
                <wp:positionH relativeFrom="column">
                  <wp:posOffset>2723515</wp:posOffset>
                </wp:positionH>
                <wp:positionV relativeFrom="paragraph">
                  <wp:posOffset>26035</wp:posOffset>
                </wp:positionV>
                <wp:extent cx="1536065" cy="840105"/>
                <wp:effectExtent l="8890" t="6985" r="7620" b="10160"/>
                <wp:wrapNone/>
                <wp:docPr id="2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6ACE" w14:textId="77777777" w:rsidR="002B6349" w:rsidRDefault="002B6349" w:rsidP="00B91407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  <w:p w14:paraId="2B771D61" w14:textId="77777777" w:rsidR="002B6349" w:rsidRDefault="002B6349" w:rsidP="00B91407"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8980" id="Text Box 244" o:spid="_x0000_s1028" type="#_x0000_t202" style="position:absolute;margin-left:214.45pt;margin-top:2.05pt;width:120.95pt;height:66.15pt;z-index:251610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" strokeweight=".5pt">
                <v:textbox inset="7.45pt,3.85pt,7.45pt,3.85pt">
                  <w:txbxContent>
                    <w:p w14:paraId="097D6ACE" w14:textId="77777777" w:rsidR="002B6349" w:rsidRDefault="002B6349" w:rsidP="00B91407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 дополнительного образования</w:t>
                      </w:r>
                    </w:p>
                    <w:p w14:paraId="2B771D61" w14:textId="77777777" w:rsidR="002B6349" w:rsidRDefault="002B6349" w:rsidP="00B91407">
                      <w: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16768" behindDoc="0" locked="0" layoutInCell="1" allowOverlap="1" wp14:anchorId="4383C46E" wp14:editId="3113817C">
                <wp:simplePos x="0" y="0"/>
                <wp:positionH relativeFrom="column">
                  <wp:posOffset>4428490</wp:posOffset>
                </wp:positionH>
                <wp:positionV relativeFrom="paragraph">
                  <wp:posOffset>26035</wp:posOffset>
                </wp:positionV>
                <wp:extent cx="1288415" cy="612140"/>
                <wp:effectExtent l="8890" t="6985" r="7620" b="9525"/>
                <wp:wrapNone/>
                <wp:docPr id="1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9C75" w14:textId="77777777" w:rsidR="002B6349" w:rsidRDefault="002B6349" w:rsidP="00B91407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C46E" id="Text Box 245" o:spid="_x0000_s1029" type="#_x0000_t202" style="position:absolute;margin-left:348.7pt;margin-top:2.05pt;width:101.45pt;height:48.2pt;z-index:251616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" strokeweight=".5pt">
                <v:textbox inset="7.45pt,3.85pt,7.45pt,3.85pt">
                  <w:txbxContent>
                    <w:p w14:paraId="374A9C75" w14:textId="77777777" w:rsidR="002B6349" w:rsidRDefault="002B6349" w:rsidP="00B91407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Начальник лагеря</w:t>
                      </w:r>
                    </w:p>
                  </w:txbxContent>
                </v:textbox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5B3D80" wp14:editId="4B532DF8">
                <wp:simplePos x="0" y="0"/>
                <wp:positionH relativeFrom="column">
                  <wp:posOffset>2434590</wp:posOffset>
                </wp:positionH>
                <wp:positionV relativeFrom="paragraph">
                  <wp:posOffset>322580</wp:posOffset>
                </wp:positionV>
                <wp:extent cx="343535" cy="1270"/>
                <wp:effectExtent l="15240" t="55880" r="22225" b="57150"/>
                <wp:wrapNone/>
                <wp:docPr id="1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FEF5" id="AutoShape 246" o:spid="_x0000_s1026" type="#_x0000_t32" style="position:absolute;margin-left:191.7pt;margin-top:25.4pt;width:27.05pt;height: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" strokeweight=".26mm">
                <v:stroke startarrow="block" endarrow="block" joinstyle="miter" endcap="square"/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174E19" wp14:editId="061BE81B">
                <wp:simplePos x="0" y="0"/>
                <wp:positionH relativeFrom="column">
                  <wp:posOffset>4206240</wp:posOffset>
                </wp:positionH>
                <wp:positionV relativeFrom="paragraph">
                  <wp:posOffset>322580</wp:posOffset>
                </wp:positionV>
                <wp:extent cx="286385" cy="1270"/>
                <wp:effectExtent l="15240" t="55880" r="22225" b="57150"/>
                <wp:wrapNone/>
                <wp:docPr id="17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150E" id="AutoShape 247" o:spid="_x0000_s1026" type="#_x0000_t32" style="position:absolute;margin-left:331.2pt;margin-top:25.4pt;width:22.55pt;height:.1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" strokeweight=".26mm">
                <v:stroke startarrow="block" endarrow="block" joinstyle="miter" endcap="square"/>
              </v:shape>
            </w:pict>
          </mc:Fallback>
        </mc:AlternateContent>
      </w:r>
    </w:p>
    <w:p w14:paraId="20EFBF6A" w14:textId="77777777" w:rsidR="0067714B" w:rsidRPr="002B6349" w:rsidRDefault="0067714B" w:rsidP="00B91407">
      <w:pPr>
        <w:rPr>
          <w:rFonts w:ascii="Times New Roman" w:hAnsi="Times New Roman"/>
          <w:sz w:val="28"/>
          <w:szCs w:val="28"/>
        </w:rPr>
      </w:pPr>
    </w:p>
    <w:p w14:paraId="288F0BDE" w14:textId="77777777" w:rsidR="0067714B" w:rsidRPr="002B6349" w:rsidRDefault="00262EA9" w:rsidP="00B91407">
      <w:pPr>
        <w:rPr>
          <w:rFonts w:ascii="Times New Roman" w:hAnsi="Times New Roman"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2912" behindDoc="0" locked="0" layoutInCell="1" allowOverlap="1" wp14:anchorId="77A4112C" wp14:editId="6C33BC1E">
                <wp:simplePos x="0" y="0"/>
                <wp:positionH relativeFrom="column">
                  <wp:posOffset>104140</wp:posOffset>
                </wp:positionH>
                <wp:positionV relativeFrom="paragraph">
                  <wp:posOffset>349250</wp:posOffset>
                </wp:positionV>
                <wp:extent cx="1602740" cy="364490"/>
                <wp:effectExtent l="8890" t="6350" r="7620" b="10160"/>
                <wp:wrapNone/>
                <wp:docPr id="1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DFA8" w14:textId="77777777" w:rsidR="002B6349" w:rsidRDefault="002B6349" w:rsidP="00B91407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Отряд вожатых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112C" id="Text Box 248" o:spid="_x0000_s1030" type="#_x0000_t202" style="position:absolute;margin-left:8.2pt;margin-top:27.5pt;width:126.2pt;height:28.7pt;z-index:251622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" strokeweight=".5pt">
                <v:textbox inset="7.45pt,3.85pt,7.45pt,3.85pt">
                  <w:txbxContent>
                    <w:p w14:paraId="59BDDFA8" w14:textId="77777777" w:rsidR="002B6349" w:rsidRDefault="002B6349" w:rsidP="00B91407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Отряд вожатых</w:t>
                      </w:r>
                    </w:p>
                  </w:txbxContent>
                </v:textbox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9056" behindDoc="0" locked="0" layoutInCell="1" allowOverlap="1" wp14:anchorId="17C4C3E9" wp14:editId="729C829B">
                <wp:simplePos x="0" y="0"/>
                <wp:positionH relativeFrom="column">
                  <wp:posOffset>1904365</wp:posOffset>
                </wp:positionH>
                <wp:positionV relativeFrom="paragraph">
                  <wp:posOffset>349250</wp:posOffset>
                </wp:positionV>
                <wp:extent cx="1307465" cy="364490"/>
                <wp:effectExtent l="8890" t="6350" r="7620" b="10160"/>
                <wp:wrapNone/>
                <wp:docPr id="1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D6C0" w14:textId="77777777" w:rsidR="002B6349" w:rsidRDefault="002B6349" w:rsidP="00B91407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C3E9" id="Text Box 249" o:spid="_x0000_s1031" type="#_x0000_t202" style="position:absolute;margin-left:149.95pt;margin-top:27.5pt;width:102.95pt;height:28.7pt;z-index:251629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" strokeweight=".5pt">
                <v:textbox inset="7.45pt,3.85pt,7.45pt,3.85pt">
                  <w:txbxContent>
                    <w:p w14:paraId="2553D6C0" w14:textId="77777777" w:rsidR="002B6349" w:rsidRDefault="002B6349" w:rsidP="00B91407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5200" behindDoc="0" locked="0" layoutInCell="1" allowOverlap="1" wp14:anchorId="794B60A7" wp14:editId="5BC7D9AE">
                <wp:simplePos x="0" y="0"/>
                <wp:positionH relativeFrom="column">
                  <wp:posOffset>3447415</wp:posOffset>
                </wp:positionH>
                <wp:positionV relativeFrom="paragraph">
                  <wp:posOffset>349250</wp:posOffset>
                </wp:positionV>
                <wp:extent cx="2517140" cy="364490"/>
                <wp:effectExtent l="8890" t="6350" r="7620" b="10160"/>
                <wp:wrapNone/>
                <wp:docPr id="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A847" w14:textId="77777777" w:rsidR="002B6349" w:rsidRDefault="002B6349" w:rsidP="00B91407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60A7" id="Text Box 250" o:spid="_x0000_s1032" type="#_x0000_t202" style="position:absolute;margin-left:271.45pt;margin-top:27.5pt;width:198.2pt;height:28.7pt;z-index:251635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" strokeweight=".5pt">
                <v:textbox inset="7.45pt,3.85pt,7.45pt,3.85pt">
                  <w:txbxContent>
                    <w:p w14:paraId="00CAA847" w14:textId="77777777" w:rsidR="002B6349" w:rsidRDefault="002B6349" w:rsidP="00B91407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F6E186" wp14:editId="46368814">
                <wp:simplePos x="0" y="0"/>
                <wp:positionH relativeFrom="column">
                  <wp:posOffset>1415415</wp:posOffset>
                </wp:positionH>
                <wp:positionV relativeFrom="paragraph">
                  <wp:posOffset>3175</wp:posOffset>
                </wp:positionV>
                <wp:extent cx="3258185" cy="238760"/>
                <wp:effectExtent l="24765" t="12700" r="12700" b="53340"/>
                <wp:wrapNone/>
                <wp:docPr id="1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8185" cy="2387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14BE" id="AutoShape 251" o:spid="_x0000_s1026" type="#_x0000_t32" style="position:absolute;margin-left:111.45pt;margin-top:.25pt;width:256.55pt;height:18.8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" strokeweight=".26mm">
                <v:stroke endarrow="block" joinstyle="miter" endcap="square"/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0F3C29" wp14:editId="2483C305">
                <wp:simplePos x="0" y="0"/>
                <wp:positionH relativeFrom="column">
                  <wp:posOffset>4768215</wp:posOffset>
                </wp:positionH>
                <wp:positionV relativeFrom="paragraph">
                  <wp:posOffset>3175</wp:posOffset>
                </wp:positionV>
                <wp:extent cx="1048385" cy="295910"/>
                <wp:effectExtent l="5715" t="12700" r="31750" b="53340"/>
                <wp:wrapNone/>
                <wp:docPr id="1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2959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7659" id="AutoShape 252" o:spid="_x0000_s1026" type="#_x0000_t32" style="position:absolute;margin-left:375.45pt;margin-top:.25pt;width:82.55pt;height:2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" strokeweight=".26mm">
                <v:stroke endarrow="block" joinstyle="miter" endcap="square"/>
              </v:shape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DD4D49" wp14:editId="5DEAEBBE">
                <wp:simplePos x="0" y="0"/>
                <wp:positionH relativeFrom="column">
                  <wp:posOffset>2958465</wp:posOffset>
                </wp:positionH>
                <wp:positionV relativeFrom="paragraph">
                  <wp:posOffset>3175</wp:posOffset>
                </wp:positionV>
                <wp:extent cx="1810385" cy="295910"/>
                <wp:effectExtent l="24765" t="12700" r="12700" b="53340"/>
                <wp:wrapNone/>
                <wp:docPr id="1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0385" cy="2959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506C" id="AutoShape 253" o:spid="_x0000_s1026" type="#_x0000_t32" style="position:absolute;margin-left:232.95pt;margin-top:.25pt;width:142.55pt;height:23.3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" strokeweight=".26mm">
                <v:stroke endarrow="block" joinstyle="miter" endcap="square"/>
              </v:shape>
            </w:pict>
          </mc:Fallback>
        </mc:AlternateContent>
      </w:r>
    </w:p>
    <w:p w14:paraId="12C70CA2" w14:textId="77777777" w:rsidR="0067714B" w:rsidRPr="002B6349" w:rsidRDefault="00262EA9" w:rsidP="00B91407">
      <w:pPr>
        <w:rPr>
          <w:rFonts w:ascii="Times New Roman" w:hAnsi="Times New Roman"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2CC8A" wp14:editId="214D8EEB">
                <wp:simplePos x="0" y="0"/>
                <wp:positionH relativeFrom="column">
                  <wp:posOffset>2520315</wp:posOffset>
                </wp:positionH>
                <wp:positionV relativeFrom="paragraph">
                  <wp:posOffset>346075</wp:posOffset>
                </wp:positionV>
                <wp:extent cx="934085" cy="334010"/>
                <wp:effectExtent l="5715" t="12700" r="31750" b="53340"/>
                <wp:wrapNone/>
                <wp:docPr id="10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085" cy="334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4351" id="AutoShape 254" o:spid="_x0000_s1026" type="#_x0000_t32" style="position:absolute;margin-left:198.45pt;margin-top:27.25pt;width:73.55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" strokeweight=".26mm">
                <v:stroke endarrow="block" joinstyle="miter" endcap="square"/>
              </v:shape>
            </w:pict>
          </mc:Fallback>
        </mc:AlternateContent>
      </w:r>
    </w:p>
    <w:p w14:paraId="793C532D" w14:textId="77777777" w:rsidR="0067714B" w:rsidRPr="002B6349" w:rsidRDefault="0067714B" w:rsidP="00B91407">
      <w:pPr>
        <w:rPr>
          <w:rFonts w:ascii="Times New Roman" w:hAnsi="Times New Roman"/>
          <w:sz w:val="28"/>
          <w:szCs w:val="28"/>
        </w:rPr>
      </w:pPr>
    </w:p>
    <w:p w14:paraId="1A4FEB9F" w14:textId="77777777" w:rsidR="0067714B" w:rsidRPr="002B6349" w:rsidRDefault="00262EA9" w:rsidP="00B91407">
      <w:pPr>
        <w:rPr>
          <w:rFonts w:ascii="Times New Roman" w:hAnsi="Times New Roman"/>
          <w:b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709D78" wp14:editId="7655E519">
                <wp:simplePos x="0" y="0"/>
                <wp:positionH relativeFrom="column">
                  <wp:posOffset>1057275</wp:posOffset>
                </wp:positionH>
                <wp:positionV relativeFrom="paragraph">
                  <wp:posOffset>29845</wp:posOffset>
                </wp:positionV>
                <wp:extent cx="4343400" cy="533400"/>
                <wp:effectExtent l="9525" t="10795" r="9525" b="8255"/>
                <wp:wrapNone/>
                <wp:docPr id="9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A164" w14:textId="77777777" w:rsidR="002B6349" w:rsidRDefault="002B6349" w:rsidP="00B9140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Дети, находящиеся в лагере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09D78" id="Oval 255" o:spid="_x0000_s1033" style="position:absolute;margin-left:83.25pt;margin-top:2.35pt;width:342pt;height:4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" strokeweight=".26mm">
                <v:stroke joinstyle="miter" endcap="square"/>
                <v:textbox>
                  <w:txbxContent>
                    <w:p w14:paraId="7F87A164" w14:textId="77777777" w:rsidR="002B6349" w:rsidRDefault="002B6349" w:rsidP="00B9140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Дети, находящиеся в лагере</w:t>
                      </w:r>
                    </w:p>
                  </w:txbxContent>
                </v:textbox>
              </v:oval>
            </w:pict>
          </mc:Fallback>
        </mc:AlternateContent>
      </w:r>
    </w:p>
    <w:p w14:paraId="070EF96C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8362B9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6F3FC8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EE96B4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182FF7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4CF87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CA3BBE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62CFB9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C7D508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44723D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DF824C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968C6D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96243C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F90E8E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B0219F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2B36AF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DDA9D9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Состав расходов</w:t>
      </w:r>
    </w:p>
    <w:p w14:paraId="59C9AE3E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552"/>
        <w:gridCol w:w="2136"/>
      </w:tblGrid>
      <w:tr w:rsidR="002B6349" w:rsidRPr="002B6349" w14:paraId="71876BBC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542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EDE30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D3F7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A6BD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2B6349" w:rsidRPr="002B6349" w14:paraId="739F9B07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0BA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BEF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Ватман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FC81A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40 х 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F45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2B6349" w:rsidRPr="002B6349" w14:paraId="01FDBE42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47E4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C27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BB8E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0C61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B6349" w:rsidRPr="002B6349" w14:paraId="1185F0BF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8955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6CAC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Карандаши простые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E3BD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30 х 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7135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B6349" w:rsidRPr="002B6349" w14:paraId="64B29F71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97D7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B05B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Клей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46C8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AB2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B6349" w:rsidRPr="002B6349" w14:paraId="6FE517B3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9568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F8B1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Скотч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73F01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0CD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B6349" w:rsidRPr="002B6349" w14:paraId="48857252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B185A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04F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Бумага писчая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47FF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 х 185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296F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</w:tr>
      <w:tr w:rsidR="002B6349" w:rsidRPr="002B6349" w14:paraId="6C379A76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F9C50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C91D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Бумага цветная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2AFDA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69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2F7D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2B6349" w:rsidRPr="002B6349" w14:paraId="050A41E1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88B8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2CB6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Тетради школьные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9F48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30 х 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2D6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2B6349" w:rsidRPr="002B6349" w14:paraId="1A8AB356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E08C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4F69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Ручка школьная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5EA5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20 х 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9E0B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6349" w:rsidRPr="002B6349" w14:paraId="60F3BD2E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AB94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3598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9C01E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05B4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B6349" w:rsidRPr="002B6349" w14:paraId="5717D3D7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720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CCBC9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DC4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5CBF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2B6349" w:rsidRPr="002B6349" w14:paraId="75912167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6D1B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962C8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Мяч резиновый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56B1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 х 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9B72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B6349" w:rsidRPr="002B6349" w14:paraId="513A0467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6713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2B1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Футбольный мяч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77CAE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 х 1200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D98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2B6349" w:rsidRPr="002B6349" w14:paraId="4B9CADEC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D3F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CB06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Волейбольный мяч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9612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 х 1300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BF1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2B6349" w:rsidRPr="002B6349" w14:paraId="5A36B727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1A9D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D7B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784A4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90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1A4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2B6349" w:rsidRPr="002B6349" w14:paraId="1CE8A368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D4690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8AB4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Лего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06A29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 х 450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02B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2B6349" w:rsidRPr="002B6349" w14:paraId="0D6A3D55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181D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E92E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7AA6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 х 160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E126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</w:tr>
      <w:tr w:rsidR="0067714B" w:rsidRPr="002B6349" w14:paraId="66EEEAE2" w14:textId="77777777" w:rsidTr="002C31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A724" w14:textId="77777777" w:rsidR="0067714B" w:rsidRPr="002B6349" w:rsidRDefault="0067714B" w:rsidP="002C3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F1E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4034" w14:textId="77777777" w:rsidR="0067714B" w:rsidRPr="002B6349" w:rsidRDefault="0067714B" w:rsidP="002C3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F7B0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11.000</w:t>
            </w:r>
          </w:p>
        </w:tc>
      </w:tr>
    </w:tbl>
    <w:p w14:paraId="76B5D908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540E8E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BF20CB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Факторы риска и меры их профилактики</w:t>
      </w:r>
    </w:p>
    <w:p w14:paraId="075A0954" w14:textId="77777777" w:rsidR="0067714B" w:rsidRPr="002B6349" w:rsidRDefault="0067714B" w:rsidP="00B914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5220"/>
      </w:tblGrid>
      <w:tr w:rsidR="002B6349" w:rsidRPr="002B6349" w14:paraId="1E1F5840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9F7A" w14:textId="77777777" w:rsidR="0067714B" w:rsidRPr="002B6349" w:rsidRDefault="0067714B" w:rsidP="002C3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DB7F" w14:textId="77777777" w:rsidR="0067714B" w:rsidRPr="002B6349" w:rsidRDefault="0067714B" w:rsidP="002C31C7">
            <w:pPr>
              <w:spacing w:after="0" w:line="240" w:lineRule="auto"/>
              <w:jc w:val="both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2B6349" w:rsidRPr="002B6349" w14:paraId="5F5E8107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632C" w14:textId="77777777" w:rsidR="0067714B" w:rsidRPr="002B6349" w:rsidRDefault="0067714B" w:rsidP="002C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Низкая активность детей в реализации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33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  <w:p w14:paraId="12BC5D93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0C4D885F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E553" w14:textId="77777777" w:rsidR="0067714B" w:rsidRPr="002B6349" w:rsidRDefault="0067714B" w:rsidP="002C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7DB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Организация мероприятий согласно тематике  в 2-х вариантах (на основе учета погоды: на свежем воздухе – в хорошую погоду, в помещениях лагеря на плохие погодные условия)</w:t>
            </w:r>
          </w:p>
          <w:p w14:paraId="4B2CAF4A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2230709D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559D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Недостаточная психологическая компетентность воспитательского коллектива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3359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педагогов. Индивидуальная работа с педагогами по коррекции содержания работы.</w:t>
            </w:r>
          </w:p>
          <w:p w14:paraId="2C8FC2C9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2ABF5B3D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CF779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Неприятие коллективом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BEE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Проведение тренингов и упражнений,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игр, направленных  на развитие толерантности в отряде, индивидуальная работа.</w:t>
            </w:r>
          </w:p>
          <w:p w14:paraId="733DF3D0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0A520321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039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Проблемы межличностных отношений в коллективе</w:t>
            </w:r>
            <w:r w:rsidRPr="002B634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5AF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Проведение отрядных мероприятий, упражнений  на сплочение временного коллектива</w:t>
            </w:r>
          </w:p>
          <w:p w14:paraId="67CBA3A6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6B29F976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CB1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Проявление эмоциональной неуравновешенности, колебание настроения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79A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Проведение упражнений на снятие эмоциональной нагрузки, оказание поддержки. </w:t>
            </w:r>
          </w:p>
          <w:p w14:paraId="233609FD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794E5E3E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419C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Отстраненность семьи от участия в процессе воспитания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A1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Организация коллективных трудовых и творческих дел с участием родителей</w:t>
            </w:r>
          </w:p>
          <w:p w14:paraId="5A4B3DB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Просветительская работа с родителями, привлечение их к коррекционной и профилактической работе</w:t>
            </w:r>
          </w:p>
          <w:p w14:paraId="138BE7F5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18556D55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27239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Спад интереса к сюжету смены.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DEB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Создание ситуации успеха, поощрение творчества, самостоятельности, использование стимулирования деятельности.</w:t>
            </w:r>
          </w:p>
          <w:p w14:paraId="21C18699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076710D1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00FE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Несоответствие предлагаемой направленности смены ожиданиям, интересам и запросам воспитанников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CE7B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Корректировка соответствующих направлений работы, мобильность педагогического руководства смены</w:t>
            </w:r>
          </w:p>
        </w:tc>
      </w:tr>
      <w:tr w:rsidR="002B6349" w:rsidRPr="002B6349" w14:paraId="0F922F93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C405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Отсутствие самодисциплины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C018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Найти каждому ребенку место в подготовке и проведении дела, чтобы он ощутил свою значимость.</w:t>
            </w:r>
          </w:p>
          <w:p w14:paraId="1FEE2F1D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03D98171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CB2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Травматизм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711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Исключение травмоопасных ситуаций, бдительность и ответственность за здоровье, и жизнь детей. Помощь медицинского работника.</w:t>
            </w:r>
          </w:p>
          <w:p w14:paraId="589C6B9E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4124B472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4E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0215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  <w:p w14:paraId="0EC89C66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240648E8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B468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C45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Хорошая организация мероприятий, чередование игровой деятельности с </w:t>
            </w:r>
          </w:p>
          <w:p w14:paraId="140C968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творческой, интеллектуальной, спортивной и др.</w:t>
            </w:r>
          </w:p>
          <w:p w14:paraId="41F66179" w14:textId="77777777" w:rsidR="0067714B" w:rsidRPr="002B6349" w:rsidRDefault="0067714B" w:rsidP="002C31C7">
            <w:pPr>
              <w:spacing w:after="0" w:line="240" w:lineRule="auto"/>
            </w:pPr>
          </w:p>
        </w:tc>
      </w:tr>
      <w:tr w:rsidR="002B6349" w:rsidRPr="002B6349" w14:paraId="3AD7A194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7BFFA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Клещевая опасность</w:t>
            </w:r>
          </w:p>
          <w:p w14:paraId="2FFCAF8A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132F" w14:textId="77777777" w:rsidR="0067714B" w:rsidRPr="002B6349" w:rsidRDefault="0067714B" w:rsidP="002C31C7">
            <w:pPr>
              <w:pStyle w:val="12"/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Не планировать походов и выездов в лес.</w:t>
            </w:r>
          </w:p>
        </w:tc>
      </w:tr>
      <w:tr w:rsidR="002B6349" w:rsidRPr="002B6349" w14:paraId="3ED19B41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8ABF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Несоблюдение режима дня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B561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  <w:p w14:paraId="5624049B" w14:textId="77777777" w:rsidR="0067714B" w:rsidRPr="002B6349" w:rsidRDefault="0067714B" w:rsidP="002C31C7">
            <w:pPr>
              <w:pStyle w:val="12"/>
            </w:pPr>
          </w:p>
        </w:tc>
      </w:tr>
      <w:tr w:rsidR="002B6349" w:rsidRPr="002B6349" w14:paraId="33038D54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DEA81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Кишечные инфекции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FAD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14:paraId="0AF8780D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Беседы медицинского работника по теме.</w:t>
            </w:r>
          </w:p>
          <w:p w14:paraId="792246D0" w14:textId="77777777" w:rsidR="0067714B" w:rsidRPr="002B6349" w:rsidRDefault="0067714B" w:rsidP="002C31C7">
            <w:pPr>
              <w:pStyle w:val="12"/>
            </w:pPr>
          </w:p>
        </w:tc>
      </w:tr>
      <w:tr w:rsidR="002B6349" w:rsidRPr="002B6349" w14:paraId="1826B45C" w14:textId="77777777" w:rsidTr="002C31C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19B6B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Отсутствие воды</w:t>
            </w:r>
          </w:p>
          <w:p w14:paraId="17C431CA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C4A9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Запас питьевой воды, два комплекта чистой посуды.</w:t>
            </w:r>
          </w:p>
          <w:p w14:paraId="6AA35CA9" w14:textId="77777777" w:rsidR="0067714B" w:rsidRPr="002B6349" w:rsidRDefault="0067714B" w:rsidP="002C31C7">
            <w:pPr>
              <w:pStyle w:val="12"/>
            </w:pPr>
          </w:p>
        </w:tc>
      </w:tr>
    </w:tbl>
    <w:p w14:paraId="1FE1F5A8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9E567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Профилактические мероприятия</w:t>
      </w:r>
      <w:r w:rsidRPr="002B634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и мероприятия по предупреждению чрезвычайных ситуаций и охране жизни детей в летний период.</w:t>
      </w: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Инструктажи для детей:</w:t>
      </w:r>
    </w:p>
    <w:p w14:paraId="3D02832D" w14:textId="77777777" w:rsidR="0067714B" w:rsidRPr="002B6349" w:rsidRDefault="0067714B" w:rsidP="00B9140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«Правила пожарной безопасности»</w:t>
      </w: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«Правила поведения детей при прогулках и походах»</w:t>
      </w: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«Правила при поездках в автотранспорте»</w:t>
      </w: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«Безопасность детей при проведении спортивных мероприятий»</w:t>
      </w:r>
      <w:r w:rsidRPr="002B6349">
        <w:rPr>
          <w:rFonts w:ascii="Times New Roman" w:hAnsi="Times New Roman"/>
          <w:sz w:val="28"/>
          <w:szCs w:val="28"/>
        </w:rPr>
        <w:br/>
      </w:r>
      <w:r w:rsidRPr="002B6349">
        <w:rPr>
          <w:rFonts w:ascii="Times New Roman" w:hAnsi="Times New Roman"/>
          <w:sz w:val="28"/>
          <w:szCs w:val="28"/>
          <w:shd w:val="clear" w:color="auto" w:fill="FFFFFF"/>
        </w:rPr>
        <w:t>«Правила дорожного движения»</w:t>
      </w:r>
    </w:p>
    <w:p w14:paraId="246F1843" w14:textId="77777777" w:rsidR="0067714B" w:rsidRPr="002B6349" w:rsidRDefault="0067714B" w:rsidP="00B9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27DAF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B9C7704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1C8EC97E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CD4B5F9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755EB11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3627F4AC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35E229F3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40702359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908DF88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47421D9" w14:textId="1798CBCF" w:rsidR="0067714B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BCF8B74" w14:textId="77777777" w:rsidR="00294122" w:rsidRPr="002B6349" w:rsidRDefault="00294122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6435994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D05EDFC" w14:textId="77777777" w:rsidR="0067714B" w:rsidRPr="002B6349" w:rsidRDefault="0067714B" w:rsidP="00294122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5787A048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309DCAB" w14:textId="77777777" w:rsidR="0067714B" w:rsidRPr="002B6349" w:rsidRDefault="0067714B" w:rsidP="002B6349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3C636942" w14:textId="77777777" w:rsidR="0067714B" w:rsidRPr="002B6349" w:rsidRDefault="0067714B" w:rsidP="006B7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Ожидаемые результаты и критерии их оценки</w:t>
      </w:r>
    </w:p>
    <w:p w14:paraId="4CC9DA59" w14:textId="77777777" w:rsidR="0067714B" w:rsidRPr="002B6349" w:rsidRDefault="0067714B" w:rsidP="002C31C7">
      <w:pPr>
        <w:spacing w:line="240" w:lineRule="auto"/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По итогам 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</w:t>
      </w:r>
    </w:p>
    <w:p w14:paraId="76CA6C35" w14:textId="77777777" w:rsidR="0067714B" w:rsidRPr="002B6349" w:rsidRDefault="0067714B" w:rsidP="002C31C7">
      <w:pPr>
        <w:spacing w:line="240" w:lineRule="auto"/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14:paraId="4EA63253" w14:textId="77777777" w:rsidR="0067714B" w:rsidRPr="002B6349" w:rsidRDefault="0067714B" w:rsidP="002C31C7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14:paraId="58E58AC5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1. Воспитание в детях любви к Родине, привитие интереса к  её истории, культуре, традициям и обычаям.</w:t>
      </w:r>
    </w:p>
    <w:p w14:paraId="790981A1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2. Расширение кругозора  учащихся, развитие их познавательных интересов.</w:t>
      </w:r>
    </w:p>
    <w:p w14:paraId="7CBEE410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3. Укрепление физического и психического здоровья детей.</w:t>
      </w:r>
    </w:p>
    <w:p w14:paraId="42402D47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4. Развитие индивидуальных способностей детей, приобщение к творческой деятельности,</w:t>
      </w:r>
    </w:p>
    <w:p w14:paraId="3315D330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5. Охват организованным отдыхом детей, находящихся в период каникул на территории села Ершово.</w:t>
      </w:r>
    </w:p>
    <w:p w14:paraId="67539C78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6. Создание необходимых условий для самореализации учащихся в   различных сферах деятельности.</w:t>
      </w:r>
    </w:p>
    <w:p w14:paraId="0DA6A51A" w14:textId="77777777" w:rsidR="0067714B" w:rsidRPr="002B6349" w:rsidRDefault="0067714B" w:rsidP="001D26DB">
      <w:pPr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7. Улучшение отношений в среде детей и подростков, устранение негативных проявлении, искоренение вредных привычек.</w:t>
      </w:r>
    </w:p>
    <w:p w14:paraId="4D189370" w14:textId="77777777" w:rsidR="0067714B" w:rsidRPr="002B6349" w:rsidRDefault="0067714B" w:rsidP="001D26DB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8. Укрепление дружбы и сотрудничества между детьми, между детьми и педагогами, между детьми и старшим поколением.</w:t>
      </w:r>
    </w:p>
    <w:p w14:paraId="42DD03FB" w14:textId="77777777" w:rsidR="0067714B" w:rsidRPr="002B6349" w:rsidRDefault="0067714B" w:rsidP="001D26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9. Участники познакомятся с жизнью военнослужащих.</w:t>
      </w:r>
    </w:p>
    <w:p w14:paraId="33EE9B49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816F6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25B43C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0259B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F93E8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A1B00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AA22C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C3D4A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38086A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A79DC0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5BC762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CE587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E273C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415AB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0181C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19E5F5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79E2E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C0AB3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35383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7A44E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72CD0" w14:textId="77777777" w:rsidR="0067714B" w:rsidRPr="002B6349" w:rsidRDefault="0067714B" w:rsidP="002C31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0F34BA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Критерии и показатели эффективности реализации программы</w:t>
      </w:r>
    </w:p>
    <w:p w14:paraId="2B66A581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302"/>
        <w:gridCol w:w="4279"/>
        <w:gridCol w:w="3471"/>
      </w:tblGrid>
      <w:tr w:rsidR="002B6349" w:rsidRPr="002B6349" w14:paraId="5DEAEC45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08D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85582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C8C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</w:tr>
      <w:tr w:rsidR="002B6349" w:rsidRPr="002B6349" w14:paraId="290BC82F" w14:textId="77777777" w:rsidTr="002C31C7"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051C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Сохранение и укрепление здоровья обучающихся</w:t>
            </w:r>
          </w:p>
        </w:tc>
      </w:tr>
      <w:tr w:rsidR="002B6349" w:rsidRPr="002B6349" w14:paraId="2B4CC073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B71B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64DA1" w14:textId="77777777" w:rsidR="0067714B" w:rsidRPr="002B6349" w:rsidRDefault="0067714B" w:rsidP="002C31C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Соблюдение режима дня.</w:t>
            </w:r>
          </w:p>
          <w:p w14:paraId="20ACCC4B" w14:textId="77777777" w:rsidR="0067714B" w:rsidRPr="002B6349" w:rsidRDefault="0067714B" w:rsidP="002C31C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Сбалансированное питание.</w:t>
            </w:r>
          </w:p>
          <w:p w14:paraId="20261292" w14:textId="77777777" w:rsidR="0067714B" w:rsidRPr="002B6349" w:rsidRDefault="0067714B" w:rsidP="002C31C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Участие детей в спортивно – массовых мероприятиях.</w:t>
            </w:r>
          </w:p>
          <w:p w14:paraId="6FA31CCA" w14:textId="77777777" w:rsidR="0067714B" w:rsidRPr="002B6349" w:rsidRDefault="0067714B" w:rsidP="002C31C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Эффективность целостного здоровья детей и подростков. </w:t>
            </w:r>
          </w:p>
          <w:p w14:paraId="5F946299" w14:textId="77777777" w:rsidR="0067714B" w:rsidRPr="002B6349" w:rsidRDefault="0067714B" w:rsidP="002C31C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  <w:p w14:paraId="5A97731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F62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14:paraId="2E1A64DE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Диагностика индивидуального здоровья детей и подростков.</w:t>
            </w:r>
          </w:p>
          <w:p w14:paraId="459C72A3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Качество питания.</w:t>
            </w:r>
          </w:p>
          <w:p w14:paraId="1DE6B6D3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Собеседование.</w:t>
            </w:r>
          </w:p>
          <w:p w14:paraId="37008DCD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Отсутствие травм.</w:t>
            </w:r>
          </w:p>
        </w:tc>
      </w:tr>
      <w:tr w:rsidR="002B6349" w:rsidRPr="002B6349" w14:paraId="5208448A" w14:textId="77777777" w:rsidTr="002C31C7">
        <w:trPr>
          <w:cantSplit/>
        </w:trPr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07D" w14:textId="77777777" w:rsidR="0067714B" w:rsidRPr="002B6349" w:rsidRDefault="0067714B" w:rsidP="002C31C7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</w:pPr>
            <w:r w:rsidRPr="002B6349">
              <w:rPr>
                <w:szCs w:val="28"/>
              </w:rPr>
              <w:t>Развитие навыков общения  и толерантности</w:t>
            </w:r>
          </w:p>
        </w:tc>
      </w:tr>
      <w:tr w:rsidR="002B6349" w:rsidRPr="002B6349" w14:paraId="5EF6896A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A46C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толерантного общения </w:t>
            </w:r>
          </w:p>
          <w:p w14:paraId="30B97E82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708A2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Умение слушать и  слышать собеседника (толерантность).</w:t>
            </w:r>
          </w:p>
          <w:p w14:paraId="75530CA9" w14:textId="77777777" w:rsidR="0067714B" w:rsidRPr="002B6349" w:rsidRDefault="0067714B" w:rsidP="00180770">
            <w:pPr>
              <w:numPr>
                <w:ilvl w:val="0"/>
                <w:numId w:val="37"/>
              </w:numPr>
              <w:tabs>
                <w:tab w:val="left" w:pos="252"/>
              </w:tabs>
              <w:suppressAutoHyphens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Бесконфликтное общение.</w:t>
            </w:r>
          </w:p>
          <w:p w14:paraId="0E19991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Рефлексия.</w:t>
            </w:r>
          </w:p>
          <w:p w14:paraId="0713F921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4. Навыки психологической защиты, самоконтроля.</w:t>
            </w:r>
          </w:p>
          <w:p w14:paraId="244929A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5. Самооценка.</w:t>
            </w:r>
          </w:p>
          <w:p w14:paraId="25D09EA7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Коммуникабельность.</w:t>
            </w:r>
          </w:p>
          <w:p w14:paraId="4F63271D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Формирование ценностных ориентаций.</w:t>
            </w:r>
          </w:p>
          <w:p w14:paraId="29E05116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Эмоциональная устойчивость.</w:t>
            </w:r>
          </w:p>
          <w:p w14:paraId="1D9392C2" w14:textId="77777777" w:rsidR="0067714B" w:rsidRPr="002B6349" w:rsidRDefault="0067714B" w:rsidP="002C31C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Наличие мотивации на познавательную деятельность.</w:t>
            </w:r>
          </w:p>
          <w:p w14:paraId="4171E72E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AD39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14:paraId="3308318F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5C620A39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Сюжетно – ролевые игры.</w:t>
            </w:r>
          </w:p>
          <w:p w14:paraId="382F0D4A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Социально – психологическое консультирование.</w:t>
            </w:r>
          </w:p>
          <w:p w14:paraId="001DAEE5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Психологические игры, </w:t>
            </w:r>
          </w:p>
          <w:p w14:paraId="0DCB46F5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индивидуальные занятия, часы общения.</w:t>
            </w:r>
          </w:p>
          <w:p w14:paraId="4A6DEE96" w14:textId="77777777" w:rsidR="0067714B" w:rsidRPr="002B6349" w:rsidRDefault="0067714B" w:rsidP="002C31C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Деятельность органов детского самоуправления.</w:t>
            </w:r>
          </w:p>
          <w:p w14:paraId="7666C092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349" w:rsidRPr="002B6349" w14:paraId="53D69585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8266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Развитие и реализация творческого потенциала детей.</w:t>
            </w:r>
          </w:p>
          <w:p w14:paraId="0251433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9B3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-Количество и качество проводимых познавательных, развлекательных, социально-значимых мероприятий;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AD2E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Развитие и реализация творческого потенциала детей.</w:t>
            </w:r>
          </w:p>
        </w:tc>
      </w:tr>
      <w:tr w:rsidR="002B6349" w:rsidRPr="002B6349" w14:paraId="421587F0" w14:textId="77777777" w:rsidTr="002C31C7">
        <w:trPr>
          <w:cantSplit/>
        </w:trPr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361" w14:textId="77777777" w:rsidR="0067714B" w:rsidRPr="002B6349" w:rsidRDefault="0067714B" w:rsidP="002C31C7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</w:pPr>
            <w:r w:rsidRPr="002B6349">
              <w:rPr>
                <w:szCs w:val="28"/>
              </w:rPr>
              <w:t>Формирование социально-активной личности</w:t>
            </w:r>
          </w:p>
        </w:tc>
      </w:tr>
      <w:tr w:rsidR="002B6349" w:rsidRPr="002B6349" w14:paraId="1D2140E1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EB0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Развитие личностного потенциала ребенка через самореализацию, включённость его в социально-</w:t>
            </w:r>
          </w:p>
          <w:p w14:paraId="3DA0B05A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значимую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  <w:p w14:paraId="589A338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A84B" w14:textId="77777777" w:rsidR="0067714B" w:rsidRPr="002B6349" w:rsidRDefault="0067714B" w:rsidP="00180770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и качество проводимых познавательных, развлекательных, участие социально значимых мероприятий.</w:t>
            </w:r>
          </w:p>
          <w:p w14:paraId="30630337" w14:textId="77777777" w:rsidR="0067714B" w:rsidRPr="002B6349" w:rsidRDefault="0067714B" w:rsidP="00180770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Личная заинтересованность (% участия) детей и</w:t>
            </w:r>
          </w:p>
          <w:p w14:paraId="617F10C6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подростков в организации и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КТД.</w:t>
            </w:r>
          </w:p>
          <w:p w14:paraId="62B353D2" w14:textId="77777777" w:rsidR="0067714B" w:rsidRPr="002B6349" w:rsidRDefault="0067714B" w:rsidP="00180770">
            <w:pPr>
              <w:numPr>
                <w:ilvl w:val="0"/>
                <w:numId w:val="3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Количественный показатель </w:t>
            </w:r>
          </w:p>
          <w:p w14:paraId="14A37B9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участия детей в студиях и кружках, акция различного уровня.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9464" w14:textId="77777777" w:rsidR="0067714B" w:rsidRPr="002B6349" w:rsidRDefault="0067714B" w:rsidP="00180770">
            <w:pPr>
              <w:numPr>
                <w:ilvl w:val="0"/>
                <w:numId w:val="38"/>
              </w:numPr>
              <w:tabs>
                <w:tab w:val="left" w:pos="113"/>
              </w:tabs>
              <w:suppressAutoHyphens/>
              <w:spacing w:after="0" w:line="240" w:lineRule="auto"/>
              <w:ind w:left="293" w:hanging="293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Анкетирование.</w:t>
            </w:r>
          </w:p>
          <w:p w14:paraId="764EAB2C" w14:textId="77777777" w:rsidR="0067714B" w:rsidRPr="002B6349" w:rsidRDefault="0067714B" w:rsidP="00180770">
            <w:pPr>
              <w:numPr>
                <w:ilvl w:val="0"/>
                <w:numId w:val="38"/>
              </w:numPr>
              <w:tabs>
                <w:tab w:val="left" w:pos="293"/>
              </w:tabs>
              <w:suppressAutoHyphens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4309B7F0" w14:textId="77777777" w:rsidR="0067714B" w:rsidRPr="002B6349" w:rsidRDefault="0067714B" w:rsidP="00180770">
            <w:pPr>
              <w:numPr>
                <w:ilvl w:val="0"/>
                <w:numId w:val="38"/>
              </w:numPr>
              <w:tabs>
                <w:tab w:val="left" w:pos="293"/>
              </w:tabs>
              <w:suppressAutoHyphens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Итоговая выставка детских, творческих работ.</w:t>
            </w:r>
          </w:p>
          <w:p w14:paraId="66E23CE4" w14:textId="77777777" w:rsidR="0067714B" w:rsidRPr="002B6349" w:rsidRDefault="0067714B" w:rsidP="00180770">
            <w:pPr>
              <w:numPr>
                <w:ilvl w:val="0"/>
                <w:numId w:val="38"/>
              </w:numPr>
              <w:tabs>
                <w:tab w:val="left" w:pos="293"/>
              </w:tabs>
              <w:suppressAutoHyphens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Навыки </w:t>
            </w:r>
          </w:p>
          <w:p w14:paraId="1046D458" w14:textId="77777777" w:rsidR="0067714B" w:rsidRPr="002B6349" w:rsidRDefault="0067714B" w:rsidP="002C31C7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Самообслуживания</w:t>
            </w:r>
          </w:p>
          <w:p w14:paraId="084CDB76" w14:textId="77777777" w:rsidR="0067714B" w:rsidRPr="002B6349" w:rsidRDefault="0067714B" w:rsidP="00180770">
            <w:pPr>
              <w:numPr>
                <w:ilvl w:val="0"/>
                <w:numId w:val="38"/>
              </w:numPr>
              <w:tabs>
                <w:tab w:val="left" w:pos="293"/>
              </w:tabs>
              <w:suppressAutoHyphens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заключительном гало – концерте.</w:t>
            </w:r>
          </w:p>
          <w:p w14:paraId="078BE6C8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Рейтинг популярности творческих мероприятий, кружков.</w:t>
            </w:r>
          </w:p>
        </w:tc>
      </w:tr>
      <w:tr w:rsidR="002B6349" w:rsidRPr="002B6349" w14:paraId="54DF440F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B063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детского коллектива, формирование и развитие коммуникативных навыков и умений, толерантности.</w:t>
            </w:r>
          </w:p>
          <w:p w14:paraId="0AF585B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2084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-Умение слушать и слышать собеседника;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29AB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Формирование детского коллектива, формирование и развитие коммуникативных навыков и умений, толерантности.</w:t>
            </w:r>
          </w:p>
        </w:tc>
      </w:tr>
      <w:tr w:rsidR="002B6349" w:rsidRPr="002B6349" w14:paraId="651D3B46" w14:textId="77777777" w:rsidTr="002C31C7"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E378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и детской безнадзорности</w:t>
            </w:r>
          </w:p>
        </w:tc>
      </w:tr>
      <w:tr w:rsidR="002B6349" w:rsidRPr="002B6349" w14:paraId="65F4D7E6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7CD9D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Система работы по профилактике правонарушений и детской безнадзорности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7CA10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Снижение асоциального поведения обучающихся.</w:t>
            </w:r>
          </w:p>
          <w:p w14:paraId="73AFB355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Отсутствие конфликтных ситуаций.</w:t>
            </w:r>
          </w:p>
          <w:p w14:paraId="367FB6D2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Отсутствие случаев детской безнадзорности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625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Метод наблюдения (наличие или отсутствие фактов)</w:t>
            </w:r>
          </w:p>
          <w:p w14:paraId="69EA8B74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привлечение органов профилактики к работе</w:t>
            </w:r>
          </w:p>
        </w:tc>
      </w:tr>
      <w:tr w:rsidR="002B6349" w:rsidRPr="002B6349" w14:paraId="7A2AB8E5" w14:textId="77777777" w:rsidTr="002C31C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B8EE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Формы и содержание профилактической работы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54B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14:paraId="5FFAE8D8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14:paraId="37C38EEB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Формирование культуры ЗОЖ.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AF27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1.Качество содержания плана мероприятий, уровень социально-педагогических программ индивидуального сопровождения детей и подростков.</w:t>
            </w:r>
          </w:p>
          <w:p w14:paraId="39A24695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2. Анализ данных уровня развития социальной активности личности.</w:t>
            </w:r>
          </w:p>
          <w:p w14:paraId="217A8CAF" w14:textId="77777777" w:rsidR="0067714B" w:rsidRPr="002B6349" w:rsidRDefault="0067714B" w:rsidP="002C3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3. Анализ уровня и качества проведения мероприятий, направленных на формирование ценности ЗОЖ.</w:t>
            </w:r>
          </w:p>
          <w:p w14:paraId="7573E525" w14:textId="77777777" w:rsidR="0067714B" w:rsidRPr="002B6349" w:rsidRDefault="0067714B" w:rsidP="002C31C7">
            <w:pPr>
              <w:spacing w:after="0" w:line="240" w:lineRule="auto"/>
            </w:pPr>
          </w:p>
        </w:tc>
      </w:tr>
    </w:tbl>
    <w:p w14:paraId="54041E27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05ACD6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C47273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675E0D" w14:textId="40D16DF6" w:rsidR="0067714B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744A10" w14:textId="77777777" w:rsidR="00294122" w:rsidRDefault="00294122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ABEDDF" w14:textId="77777777" w:rsidR="00294122" w:rsidRPr="002B6349" w:rsidRDefault="00294122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540C31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64997B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Мониторинг воспитательного процесса</w:t>
      </w:r>
    </w:p>
    <w:p w14:paraId="3860C9E4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2E113B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5258"/>
        <w:gridCol w:w="2051"/>
        <w:gridCol w:w="1843"/>
      </w:tblGrid>
      <w:tr w:rsidR="002B6349" w:rsidRPr="002B6349" w14:paraId="4BD490EA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809BC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2A2C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</w:rPr>
              <w:t>Методы</w:t>
            </w:r>
          </w:p>
          <w:p w14:paraId="5BB0884A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6277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3211" w14:textId="77777777" w:rsidR="0067714B" w:rsidRPr="002B6349" w:rsidRDefault="0067714B" w:rsidP="002C31C7">
            <w:pPr>
              <w:spacing w:after="0" w:line="240" w:lineRule="auto"/>
              <w:jc w:val="center"/>
            </w:pPr>
            <w:r w:rsidRPr="002B6349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2B6349" w:rsidRPr="002B6349" w14:paraId="11D02188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83993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8AB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Медицинский осмотр детей</w:t>
            </w:r>
          </w:p>
          <w:p w14:paraId="6CB6EE1C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966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A0B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 и 3 неделя смены</w:t>
            </w:r>
          </w:p>
        </w:tc>
      </w:tr>
      <w:tr w:rsidR="002B6349" w:rsidRPr="002B6349" w14:paraId="5D7DBDB2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329D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9B364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Входное анкетирование детей и родителей</w:t>
            </w:r>
          </w:p>
          <w:p w14:paraId="0BB3CE7C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525A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011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</w:tr>
      <w:tr w:rsidR="002B6349" w:rsidRPr="002B6349" w14:paraId="7E983417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3477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1027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Рефлексия мероприятий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A732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3201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 течение  смены</w:t>
            </w:r>
          </w:p>
        </w:tc>
      </w:tr>
      <w:tr w:rsidR="002B6349" w:rsidRPr="002B6349" w14:paraId="687EFE3B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4D7E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AD6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Мониторинговое исследование «Выбор»</w:t>
            </w:r>
          </w:p>
          <w:p w14:paraId="1C59C920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8FCA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16F2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2 неделя смены</w:t>
            </w:r>
          </w:p>
        </w:tc>
      </w:tr>
      <w:tr w:rsidR="002B6349" w:rsidRPr="002B6349" w14:paraId="61B18B54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BFFBD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DB7C" w14:textId="77777777" w:rsidR="0067714B" w:rsidRPr="002B6349" w:rsidRDefault="005133F1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Тест «</w:t>
            </w:r>
            <w:r w:rsidR="0067714B" w:rsidRPr="002B6349">
              <w:rPr>
                <w:rFonts w:ascii="Times New Roman" w:hAnsi="Times New Roman"/>
                <w:sz w:val="28"/>
                <w:szCs w:val="28"/>
              </w:rPr>
              <w:t>Я в круге»</w:t>
            </w:r>
          </w:p>
          <w:p w14:paraId="06F71E8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06D3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34E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2 неделя смены</w:t>
            </w:r>
          </w:p>
        </w:tc>
      </w:tr>
      <w:tr w:rsidR="002B6349" w:rsidRPr="002B6349" w14:paraId="477989CC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071B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C7EBC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Методика опросника</w:t>
            </w:r>
          </w:p>
          <w:p w14:paraId="3AE6C9BD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6308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EDB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</w:tr>
      <w:tr w:rsidR="002B6349" w:rsidRPr="002B6349" w14:paraId="1792BB73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2077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486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Итоговое анкетирование детей и родителей</w:t>
            </w:r>
          </w:p>
          <w:p w14:paraId="01D062BA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81BD0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D4C7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3 неделя смены</w:t>
            </w:r>
          </w:p>
        </w:tc>
      </w:tr>
      <w:tr w:rsidR="002B6349" w:rsidRPr="002B6349" w14:paraId="5B2932E3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E67E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670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Тест «Патриотизм. Как я его понимаю»</w:t>
            </w:r>
          </w:p>
          <w:p w14:paraId="1BAE8AE2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2D12D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735A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3 неделя смены</w:t>
            </w:r>
          </w:p>
        </w:tc>
      </w:tr>
      <w:tr w:rsidR="002B6349" w:rsidRPr="002B6349" w14:paraId="6A13652C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21D95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C548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2111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EB6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</w:tr>
      <w:tr w:rsidR="002B6349" w:rsidRPr="002B6349" w14:paraId="29B45A85" w14:textId="77777777" w:rsidTr="002941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D26A6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63BA" w14:textId="77777777" w:rsidR="0067714B" w:rsidRPr="002B6349" w:rsidRDefault="0067714B" w:rsidP="002C3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Анкета для помощников организаторов досуга «Твои планы на смену»</w:t>
            </w:r>
          </w:p>
          <w:p w14:paraId="6EDEC3F7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0BC0F" w14:textId="77777777" w:rsidR="0067714B" w:rsidRPr="002B6349" w:rsidRDefault="0067714B" w:rsidP="002C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89DA" w14:textId="77777777" w:rsidR="0067714B" w:rsidRPr="002B6349" w:rsidRDefault="0067714B" w:rsidP="002C31C7">
            <w:pPr>
              <w:spacing w:after="0" w:line="240" w:lineRule="auto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 неделя смены</w:t>
            </w:r>
          </w:p>
        </w:tc>
      </w:tr>
    </w:tbl>
    <w:p w14:paraId="0701707E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4552E2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89A262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27743A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29AC1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17B51B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BA23A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B679C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228BAA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54B0E1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128374" w14:textId="7EBBD9DC" w:rsidR="0067714B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A1B6F3" w14:textId="61F43CA7" w:rsidR="00294122" w:rsidRDefault="00294122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C7AB3B" w14:textId="77777777" w:rsidR="00294122" w:rsidRPr="002B6349" w:rsidRDefault="00294122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9B935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52E558" w14:textId="77777777" w:rsidR="005133F1" w:rsidRPr="002B6349" w:rsidRDefault="005133F1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54F90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3A250C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8E1D0" w14:textId="77777777" w:rsidR="0067714B" w:rsidRPr="002B6349" w:rsidRDefault="0067714B" w:rsidP="002B6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DBA3E9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Список литературы и источники</w:t>
      </w:r>
    </w:p>
    <w:p w14:paraId="052BCFBB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Конституция РФ.</w:t>
      </w:r>
    </w:p>
    <w:p w14:paraId="7CCCE13E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Федеральный закон  «Об образовании».</w:t>
      </w:r>
    </w:p>
    <w:p w14:paraId="5AEA0895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Конвенция о правах ребенка/Советская педагогика, 1991, № 16</w:t>
      </w:r>
    </w:p>
    <w:p w14:paraId="5F581CDC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Закон РФ «Об основных гарантиях прав ребенка в РФ», 1998 г.</w:t>
      </w:r>
    </w:p>
    <w:p w14:paraId="525810DE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Амонашвили Ш. Педагогика сотрудничества. – М., 1990 г.</w:t>
      </w:r>
    </w:p>
    <w:p w14:paraId="178BF289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Газета «Спорт в школе» №1,10,17 – 2004 г.; №20, октябрь, 2003 г.; №11 – 2005 </w:t>
      </w:r>
    </w:p>
    <w:p w14:paraId="6EE43C19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Газета для учителей начальной школы «Педсовет» №4, 2006 г.</w:t>
      </w:r>
    </w:p>
    <w:p w14:paraId="44E26C1D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Голубев Н.К. Диагностика и прогнозирование воспитательного процесса. – П., 1988 г.</w:t>
      </w:r>
    </w:p>
    <w:p w14:paraId="3D5A7711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Детская энциклопедия «Я познаю мир» - М., изд. АСТ, 1999 г.</w:t>
      </w:r>
    </w:p>
    <w:p w14:paraId="52969B8B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Журнал «Физкультура в школе», № 3, 2006 г.</w:t>
      </w:r>
    </w:p>
    <w:p w14:paraId="76DA1190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Калениц Т.Н., Кейлина З.А. Внеклассная и внешкольная работа с обучающимися. – М., Просвещение, 1980 г.</w:t>
      </w:r>
    </w:p>
    <w:p w14:paraId="26E0BAFF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Караковский В.А. Стать человеком. Общечеловеческие ценности – основа целостного учебно – воспитательного процесса. – М., 1993 г.</w:t>
      </w:r>
    </w:p>
    <w:p w14:paraId="1672A1E1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Концепция воспитания школьников в современных условиях «Современная школа: проблемы гуманизации отношений учителей, учащихся, родителей». – Издательство ИТПи МИО, 1993 г.</w:t>
      </w:r>
    </w:p>
    <w:p w14:paraId="46B8F507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Кун Н.А. Легенды и мифы Древней Греции, 1984 г.</w:t>
      </w:r>
    </w:p>
    <w:p w14:paraId="409CE18A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Сивачева Л.Н. «Физкультура – это радость! Спортивные игры с нестандартным оборудованием». – Санкт – Петербург, «Детство – пресс», 2002 г.</w:t>
      </w:r>
    </w:p>
    <w:p w14:paraId="5D85365C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«Физическая культура: сценарии праздников и игровых занятий» - Книга для учителя. – Москва, «Первое сентября», 2002 г.</w:t>
      </w:r>
    </w:p>
    <w:p w14:paraId="5A834F59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Шмаков С.А. Игры – шутки, игры – минутки. – М., 1993 г.</w:t>
      </w:r>
    </w:p>
    <w:p w14:paraId="7A87E0B2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Шмаков С.А. Ее величество – игра. – М., 1992 г.</w:t>
      </w:r>
    </w:p>
    <w:p w14:paraId="49C404EC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Щуркова Н.Е., Питюков В.Ю. и др. Новые технологии воспитательного процесса. – М., 1994 г.</w:t>
      </w:r>
    </w:p>
    <w:p w14:paraId="7FFDC01A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Организация летнего отдыха детей и подростков. – М., 1997 г.</w:t>
      </w:r>
    </w:p>
    <w:p w14:paraId="44BF94A4" w14:textId="77777777" w:rsidR="0067714B" w:rsidRPr="002B6349" w:rsidRDefault="0067714B" w:rsidP="00180770">
      <w:pPr>
        <w:pStyle w:val="11"/>
        <w:numPr>
          <w:ilvl w:val="0"/>
          <w:numId w:val="4"/>
        </w:numPr>
        <w:tabs>
          <w:tab w:val="clear" w:pos="0"/>
          <w:tab w:val="num" w:pos="708"/>
        </w:tabs>
        <w:spacing w:after="0" w:line="240" w:lineRule="auto"/>
        <w:ind w:left="207" w:firstLine="65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Янкова З.А., Чаброва И.А. Лето в городе: проблемы развития и оздоровления детей. - М–, 1998 г.</w:t>
      </w:r>
    </w:p>
    <w:p w14:paraId="04B62056" w14:textId="77777777" w:rsidR="0067714B" w:rsidRPr="002B6349" w:rsidRDefault="0067714B" w:rsidP="002C31C7">
      <w:pPr>
        <w:spacing w:after="0"/>
        <w:ind w:left="207"/>
        <w:rPr>
          <w:rStyle w:val="a4"/>
          <w:rFonts w:ascii="Times New Roman" w:hAnsi="Times New Roman"/>
          <w:color w:val="auto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23.Лагерные игры на все вкусы:</w:t>
      </w:r>
      <w:hyperlink r:id="rId12" w:history="1">
        <w:r w:rsidRPr="002B6349">
          <w:rPr>
            <w:rStyle w:val="a4"/>
            <w:rFonts w:ascii="Times New Roman" w:hAnsi="Times New Roman"/>
            <w:color w:val="auto"/>
            <w:sz w:val="28"/>
            <w:szCs w:val="28"/>
          </w:rPr>
          <w:t>https://summercamp.ru</w:t>
        </w:r>
      </w:hyperlink>
    </w:p>
    <w:p w14:paraId="5A034507" w14:textId="77777777" w:rsidR="0067714B" w:rsidRPr="002B6349" w:rsidRDefault="0067714B" w:rsidP="002C31C7">
      <w:pPr>
        <w:spacing w:after="0"/>
        <w:ind w:left="207"/>
        <w:rPr>
          <w:rStyle w:val="a4"/>
          <w:rFonts w:ascii="Times New Roman" w:hAnsi="Times New Roman"/>
          <w:color w:val="auto"/>
          <w:sz w:val="28"/>
          <w:szCs w:val="28"/>
        </w:rPr>
      </w:pPr>
      <w:r w:rsidRPr="002B6349">
        <w:rPr>
          <w:rStyle w:val="a4"/>
          <w:rFonts w:ascii="Times New Roman" w:hAnsi="Times New Roman"/>
          <w:color w:val="auto"/>
          <w:sz w:val="28"/>
          <w:szCs w:val="28"/>
        </w:rPr>
        <w:t xml:space="preserve">24.Как написать синопсис: </w:t>
      </w:r>
      <w:hyperlink r:id="rId13" w:history="1">
        <w:r w:rsidRPr="002B6349">
          <w:rPr>
            <w:rStyle w:val="a4"/>
            <w:rFonts w:ascii="Times New Roman" w:hAnsi="Times New Roman"/>
            <w:color w:val="auto"/>
            <w:sz w:val="28"/>
            <w:szCs w:val="28"/>
          </w:rPr>
          <w:t>http://www.you-author.com/sinopsis-chto-eto-takoe-i-kak-ego-napisat/</w:t>
        </w:r>
      </w:hyperlink>
    </w:p>
    <w:p w14:paraId="4A7C09D0" w14:textId="77777777" w:rsidR="0067714B" w:rsidRPr="002B6349" w:rsidRDefault="0067714B" w:rsidP="002C31C7">
      <w:pPr>
        <w:spacing w:after="0"/>
        <w:ind w:left="207"/>
        <w:rPr>
          <w:rStyle w:val="a4"/>
          <w:rFonts w:ascii="Times New Roman" w:hAnsi="Times New Roman"/>
          <w:color w:val="auto"/>
          <w:sz w:val="28"/>
          <w:szCs w:val="28"/>
        </w:rPr>
      </w:pPr>
      <w:r w:rsidRPr="002B6349">
        <w:rPr>
          <w:rStyle w:val="a4"/>
          <w:rFonts w:ascii="Times New Roman" w:hAnsi="Times New Roman"/>
          <w:color w:val="auto"/>
          <w:sz w:val="28"/>
          <w:szCs w:val="28"/>
        </w:rPr>
        <w:t xml:space="preserve">25.Что такое мистерия: </w:t>
      </w:r>
      <w:hyperlink r:id="rId14" w:history="1">
        <w:r w:rsidRPr="002B6349">
          <w:rPr>
            <w:rStyle w:val="a4"/>
            <w:rFonts w:ascii="Times New Roman" w:hAnsi="Times New Roman"/>
            <w:color w:val="auto"/>
            <w:sz w:val="28"/>
            <w:szCs w:val="28"/>
          </w:rPr>
          <w:t>http://www.litdic.ru/misteriya/</w:t>
        </w:r>
      </w:hyperlink>
    </w:p>
    <w:p w14:paraId="13915C76" w14:textId="77777777" w:rsidR="0067714B" w:rsidRPr="002B6349" w:rsidRDefault="0067714B" w:rsidP="002C31C7">
      <w:pPr>
        <w:spacing w:after="0"/>
        <w:ind w:left="-153"/>
        <w:rPr>
          <w:rStyle w:val="a4"/>
          <w:rFonts w:ascii="Times New Roman" w:hAnsi="Times New Roman"/>
          <w:color w:val="auto"/>
          <w:sz w:val="28"/>
          <w:szCs w:val="28"/>
        </w:rPr>
      </w:pPr>
      <w:r w:rsidRPr="002B6349">
        <w:rPr>
          <w:rStyle w:val="a4"/>
          <w:rFonts w:ascii="Times New Roman" w:hAnsi="Times New Roman"/>
          <w:color w:val="auto"/>
          <w:sz w:val="28"/>
          <w:szCs w:val="28"/>
        </w:rPr>
        <w:t xml:space="preserve">     26.Театральные приметы и     суеверия:</w:t>
      </w:r>
      <w:hyperlink r:id="rId15" w:history="1">
        <w:r w:rsidRPr="002B6349">
          <w:rPr>
            <w:rStyle w:val="a4"/>
            <w:rFonts w:ascii="Times New Roman" w:hAnsi="Times New Roman"/>
            <w:color w:val="auto"/>
            <w:sz w:val="28"/>
            <w:szCs w:val="28"/>
          </w:rPr>
          <w:t>https://www.culture.ru/materials/55657/teatralnie-primeti-i-sueveriya</w:t>
        </w:r>
      </w:hyperlink>
      <w:r w:rsidRPr="002B6349">
        <w:rPr>
          <w:rStyle w:val="a4"/>
          <w:rFonts w:ascii="Times New Roman" w:hAnsi="Times New Roman"/>
          <w:color w:val="auto"/>
          <w:sz w:val="28"/>
          <w:szCs w:val="28"/>
        </w:rPr>
        <w:t xml:space="preserve">,    </w:t>
      </w:r>
      <w:hyperlink r:id="rId16" w:history="1">
        <w:r w:rsidRPr="002B6349">
          <w:rPr>
            <w:rStyle w:val="a4"/>
            <w:rFonts w:ascii="Times New Roman" w:hAnsi="Times New Roman"/>
            <w:color w:val="auto"/>
            <w:sz w:val="28"/>
            <w:szCs w:val="28"/>
          </w:rPr>
          <w:t>http://amnesia.pavelbers.com/Teatr%2016%20Akterskie%20sueverija.htm</w:t>
        </w:r>
      </w:hyperlink>
    </w:p>
    <w:p w14:paraId="74AC3DB6" w14:textId="3018DD3C" w:rsidR="0067714B" w:rsidRPr="002B6349" w:rsidRDefault="0067714B" w:rsidP="002B6349">
      <w:pPr>
        <w:spacing w:after="0"/>
        <w:ind w:left="-153"/>
        <w:rPr>
          <w:rFonts w:ascii="Times New Roman" w:hAnsi="Times New Roman"/>
          <w:sz w:val="28"/>
          <w:szCs w:val="28"/>
        </w:rPr>
      </w:pPr>
      <w:r w:rsidRPr="002B6349">
        <w:rPr>
          <w:rStyle w:val="a4"/>
          <w:rFonts w:ascii="Times New Roman" w:hAnsi="Times New Roman"/>
          <w:color w:val="auto"/>
          <w:sz w:val="28"/>
          <w:szCs w:val="28"/>
        </w:rPr>
        <w:t xml:space="preserve">     27.Комедия дель арте:   </w:t>
      </w:r>
      <w:hyperlink r:id="rId17" w:history="1">
        <w:r w:rsidRPr="002B6349">
          <w:rPr>
            <w:rStyle w:val="a4"/>
            <w:rFonts w:ascii="Times New Roman" w:hAnsi="Times New Roman"/>
            <w:color w:val="auto"/>
            <w:sz w:val="28"/>
            <w:szCs w:val="28"/>
          </w:rPr>
          <w:t>https://ru.wikipedia.org/wiki/%D0%9A%D0%BE%D0%BC%D0%B5%D0%B4%</w:t>
        </w:r>
      </w:hyperlink>
      <w:r w:rsidRPr="002B6349">
        <w:rPr>
          <w:rFonts w:ascii="Times New Roman" w:hAnsi="Times New Roman"/>
          <w:sz w:val="28"/>
          <w:szCs w:val="28"/>
        </w:rPr>
        <w:t xml:space="preserve"> D0%B8%D1%8F_%D0%B4%D0%B5%D0%BB%D1%8C_%D0%B0%D1%80%D1%82%D0%</w:t>
      </w:r>
    </w:p>
    <w:p w14:paraId="0EC876D1" w14:textId="77777777" w:rsidR="0067714B" w:rsidRPr="002B6349" w:rsidRDefault="0067714B" w:rsidP="002C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Приложение  № 1</w:t>
      </w:r>
    </w:p>
    <w:p w14:paraId="3B82E19B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Мониторинговое  исследование «Выбор»</w:t>
      </w:r>
    </w:p>
    <w:p w14:paraId="2715BB32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14:paraId="07BB365F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4 – совершенно согласен</w:t>
      </w:r>
    </w:p>
    <w:p w14:paraId="34219FBF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3 – согласен</w:t>
      </w:r>
    </w:p>
    <w:p w14:paraId="08FA35EF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2 – трудно сказать</w:t>
      </w:r>
    </w:p>
    <w:p w14:paraId="01F3D99C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 – не согласен</w:t>
      </w:r>
    </w:p>
    <w:p w14:paraId="02EFE99A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0 – совершенно не согласен</w:t>
      </w:r>
    </w:p>
    <w:p w14:paraId="48E167B4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1. Я жду наступление нового дня в лагере с радостью.</w:t>
      </w:r>
    </w:p>
    <w:p w14:paraId="0A543C0E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2. В детском лагере у меня обычно хорошее настроение. </w:t>
      </w:r>
    </w:p>
    <w:p w14:paraId="5C90A4D9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3. У нас хорошие вожатые.</w:t>
      </w:r>
    </w:p>
    <w:p w14:paraId="341108C7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14:paraId="0C8A7C02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5. У меня есть любимый взрослый в нашем лагере.</w:t>
      </w:r>
    </w:p>
    <w:p w14:paraId="37C417AB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6. В отряде я всегда могу свободно высказывать своё мнение.</w:t>
      </w:r>
    </w:p>
    <w:p w14:paraId="78CCC4C6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7. У меня есть любимые занятия в нашем лагере.</w:t>
      </w:r>
    </w:p>
    <w:p w14:paraId="62A5CEF9" w14:textId="77777777" w:rsidR="0067714B" w:rsidRPr="002B6349" w:rsidRDefault="0067714B" w:rsidP="002C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8. Когда смена закончится, я буду скучать по нашему лагерю.</w:t>
      </w:r>
    </w:p>
    <w:p w14:paraId="0E0207CB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Обработка полученных данных.</w:t>
      </w:r>
    </w:p>
    <w:p w14:paraId="7EF1A858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14:paraId="17D4419D" w14:textId="77777777" w:rsidR="0067714B" w:rsidRPr="002B6349" w:rsidRDefault="0067714B" w:rsidP="002C31C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У = общая сумма баллов / общее количество ответов</w:t>
      </w:r>
    </w:p>
    <w:p w14:paraId="44E5F170" w14:textId="77777777" w:rsidR="0067714B" w:rsidRPr="002B6349" w:rsidRDefault="0067714B" w:rsidP="002C31C7">
      <w:pPr>
        <w:spacing w:line="240" w:lineRule="auto"/>
        <w:ind w:firstLine="540"/>
        <w:jc w:val="both"/>
        <w:rPr>
          <w:b/>
          <w:bCs/>
          <w:i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14:paraId="446C2184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034E97E7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79262F50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48F20B52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08A931EB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5DECB1C7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5C6CFBFA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5C0B9A1C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4423FA6A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i/>
          <w:sz w:val="28"/>
          <w:szCs w:val="28"/>
        </w:rPr>
      </w:pPr>
    </w:p>
    <w:p w14:paraId="334A90F8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2B7D7FED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08A18270" w14:textId="77777777" w:rsidR="0067714B" w:rsidRPr="002B6349" w:rsidRDefault="0067714B" w:rsidP="002C31C7">
      <w:pPr>
        <w:pStyle w:val="af0"/>
        <w:spacing w:after="0"/>
        <w:jc w:val="center"/>
        <w:rPr>
          <w:b/>
          <w:sz w:val="28"/>
          <w:szCs w:val="28"/>
        </w:rPr>
      </w:pPr>
      <w:r w:rsidRPr="002B6349">
        <w:rPr>
          <w:b/>
          <w:bCs/>
          <w:sz w:val="28"/>
          <w:szCs w:val="28"/>
        </w:rPr>
        <w:lastRenderedPageBreak/>
        <w:t>Приложение № 2</w:t>
      </w:r>
    </w:p>
    <w:p w14:paraId="3715C646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Анкеты (на входе)</w:t>
      </w:r>
    </w:p>
    <w:p w14:paraId="59643F20" w14:textId="77777777" w:rsidR="0067714B" w:rsidRPr="002B6349" w:rsidRDefault="0067714B" w:rsidP="002C31C7">
      <w:pPr>
        <w:pStyle w:val="12"/>
        <w:ind w:firstLine="709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32"/>
        <w:gridCol w:w="4707"/>
      </w:tblGrid>
      <w:tr w:rsidR="002B6349" w:rsidRPr="002B6349" w14:paraId="30ADCD66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68457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604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6E659F85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D82A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Дата рождения: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BD73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269C4069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59ABD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В какой класс перешёл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3461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0EB65CF3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FC772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Я пришёл в лагерь для того, чтобы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4F4F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7E036B73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88230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Вожатого представляю себе как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2FDA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2C15B301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E0FE3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Моё самое любимое занятие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7412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03C76C98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E662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Мои первые впечатления о лагере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2036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5B7B571F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DC6CF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Укачивает ли тебя в автобусе?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A089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726700AD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38AC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Есть ли у тебя аллергия (на что)?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F45A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7F47D8F9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1E0D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Был ли ты в лагере раньше?  (каком)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27A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48956C3C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BD3A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Любишь ли ты общаться с людьми?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5A35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1DF9EBE2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277E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Как ты относишься к спорту?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39E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2B6349" w:rsidRPr="002B6349" w14:paraId="7AED191C" w14:textId="77777777" w:rsidTr="002C31C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AFB8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i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 себе хочу дополнительно сообщить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DC8E" w14:textId="77777777" w:rsidR="0067714B" w:rsidRPr="002B6349" w:rsidRDefault="0067714B" w:rsidP="002C31C7">
            <w:pPr>
              <w:pStyle w:val="12"/>
              <w:snapToGrid w:val="0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</w:tbl>
    <w:p w14:paraId="74E94C17" w14:textId="77777777" w:rsidR="0067714B" w:rsidRPr="002B6349" w:rsidRDefault="0067714B" w:rsidP="002C31C7">
      <w:pPr>
        <w:pStyle w:val="12"/>
        <w:rPr>
          <w:rFonts w:ascii="Times New Roman" w:hAnsi="Times New Roman"/>
          <w:sz w:val="24"/>
          <w:szCs w:val="24"/>
        </w:rPr>
      </w:pPr>
    </w:p>
    <w:p w14:paraId="3519178D" w14:textId="77777777" w:rsidR="0067714B" w:rsidRPr="002B6349" w:rsidRDefault="0067714B" w:rsidP="002C31C7">
      <w:pPr>
        <w:pStyle w:val="af0"/>
        <w:spacing w:after="0"/>
        <w:jc w:val="both"/>
        <w:rPr>
          <w:b/>
          <w:sz w:val="32"/>
          <w:szCs w:val="28"/>
        </w:rPr>
      </w:pPr>
    </w:p>
    <w:p w14:paraId="1EA9462E" w14:textId="77777777" w:rsidR="0067714B" w:rsidRPr="002B6349" w:rsidRDefault="0067714B" w:rsidP="002C31C7">
      <w:pPr>
        <w:pStyle w:val="af0"/>
        <w:spacing w:after="0"/>
        <w:jc w:val="both"/>
        <w:rPr>
          <w:b/>
          <w:sz w:val="32"/>
          <w:szCs w:val="28"/>
        </w:rPr>
      </w:pPr>
    </w:p>
    <w:p w14:paraId="5EF610E6" w14:textId="77777777" w:rsidR="0067714B" w:rsidRPr="002B6349" w:rsidRDefault="0067714B" w:rsidP="002C31C7">
      <w:pPr>
        <w:pStyle w:val="af0"/>
        <w:spacing w:after="0"/>
        <w:jc w:val="both"/>
        <w:rPr>
          <w:b/>
          <w:sz w:val="32"/>
          <w:szCs w:val="28"/>
        </w:rPr>
      </w:pPr>
    </w:p>
    <w:p w14:paraId="20F33E9E" w14:textId="77777777" w:rsidR="0067714B" w:rsidRPr="002B6349" w:rsidRDefault="0067714B" w:rsidP="002C31C7">
      <w:pPr>
        <w:pStyle w:val="af0"/>
        <w:spacing w:after="0"/>
        <w:jc w:val="both"/>
        <w:rPr>
          <w:b/>
          <w:sz w:val="32"/>
          <w:szCs w:val="28"/>
        </w:rPr>
      </w:pPr>
    </w:p>
    <w:p w14:paraId="2EB5FEED" w14:textId="77777777" w:rsidR="0067714B" w:rsidRPr="002B6349" w:rsidRDefault="0067714B" w:rsidP="002C31C7">
      <w:pPr>
        <w:pStyle w:val="af0"/>
        <w:spacing w:after="0"/>
        <w:jc w:val="both"/>
        <w:rPr>
          <w:b/>
          <w:sz w:val="32"/>
          <w:szCs w:val="28"/>
        </w:rPr>
      </w:pPr>
    </w:p>
    <w:p w14:paraId="1701A789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3584F9A7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496A4F10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0E67F906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45C91759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4E9185B3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3FC31219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684074A8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0BC837B0" w14:textId="77777777" w:rsidR="0067714B" w:rsidRPr="002B6349" w:rsidRDefault="0067714B" w:rsidP="002C31C7">
      <w:pPr>
        <w:pStyle w:val="af0"/>
        <w:spacing w:after="0"/>
        <w:jc w:val="center"/>
        <w:rPr>
          <w:b/>
          <w:sz w:val="28"/>
          <w:szCs w:val="28"/>
        </w:rPr>
      </w:pPr>
      <w:r w:rsidRPr="002B6349">
        <w:rPr>
          <w:b/>
          <w:sz w:val="28"/>
          <w:szCs w:val="28"/>
        </w:rPr>
        <w:lastRenderedPageBreak/>
        <w:t>Приложение № 3</w:t>
      </w:r>
    </w:p>
    <w:p w14:paraId="1B0D0892" w14:textId="77777777" w:rsidR="0067714B" w:rsidRPr="002B6349" w:rsidRDefault="0067714B" w:rsidP="002C31C7">
      <w:pPr>
        <w:pStyle w:val="af0"/>
        <w:spacing w:after="0"/>
        <w:rPr>
          <w:sz w:val="28"/>
          <w:szCs w:val="28"/>
        </w:rPr>
      </w:pPr>
      <w:r w:rsidRPr="002B6349">
        <w:rPr>
          <w:sz w:val="28"/>
          <w:szCs w:val="28"/>
        </w:rPr>
        <w:t>– Пожалуйста, закончи предложения (фразы):</w:t>
      </w:r>
    </w:p>
    <w:p w14:paraId="5E0E9444" w14:textId="77777777" w:rsidR="0067714B" w:rsidRPr="002B6349" w:rsidRDefault="0067714B" w:rsidP="002C31C7">
      <w:pPr>
        <w:pStyle w:val="af0"/>
        <w:spacing w:after="0"/>
        <w:rPr>
          <w:sz w:val="28"/>
          <w:szCs w:val="28"/>
        </w:rPr>
      </w:pPr>
      <w:r w:rsidRPr="002B6349">
        <w:rPr>
          <w:sz w:val="28"/>
          <w:szCs w:val="28"/>
        </w:rPr>
        <w:t>Я пришел в лагерь, потому, что………………………………………………………….</w:t>
      </w:r>
    </w:p>
    <w:p w14:paraId="705ADCA0" w14:textId="77777777" w:rsidR="0067714B" w:rsidRPr="002B6349" w:rsidRDefault="0067714B" w:rsidP="002C31C7">
      <w:pPr>
        <w:pStyle w:val="af0"/>
        <w:spacing w:after="0"/>
        <w:rPr>
          <w:sz w:val="28"/>
          <w:szCs w:val="28"/>
        </w:rPr>
      </w:pPr>
      <w:r w:rsidRPr="002B6349">
        <w:rPr>
          <w:sz w:val="28"/>
          <w:szCs w:val="28"/>
        </w:rPr>
        <w:t>Я не хочу, чтобы…………………………………………………………………….</w:t>
      </w:r>
    </w:p>
    <w:p w14:paraId="68CEE3DA" w14:textId="77777777" w:rsidR="0067714B" w:rsidRPr="002B6349" w:rsidRDefault="0067714B" w:rsidP="002C31C7">
      <w:pPr>
        <w:pStyle w:val="af0"/>
        <w:spacing w:after="0"/>
        <w:rPr>
          <w:sz w:val="28"/>
          <w:szCs w:val="28"/>
        </w:rPr>
      </w:pPr>
      <w:r w:rsidRPr="002B6349">
        <w:rPr>
          <w:sz w:val="28"/>
          <w:szCs w:val="28"/>
        </w:rPr>
        <w:t>Я хочу, чтобы………………………………………………………………………..</w:t>
      </w:r>
    </w:p>
    <w:p w14:paraId="64081A9A" w14:textId="77777777" w:rsidR="0067714B" w:rsidRPr="002B6349" w:rsidRDefault="0067714B" w:rsidP="002C31C7">
      <w:pPr>
        <w:pStyle w:val="af0"/>
        <w:spacing w:after="0"/>
        <w:rPr>
          <w:sz w:val="28"/>
          <w:szCs w:val="28"/>
        </w:rPr>
      </w:pPr>
      <w:r w:rsidRPr="002B6349">
        <w:rPr>
          <w:sz w:val="28"/>
          <w:szCs w:val="28"/>
        </w:rPr>
        <w:t>Я боюсь, что…………………………………………………………………………….</w:t>
      </w:r>
    </w:p>
    <w:p w14:paraId="25F1822E" w14:textId="77777777" w:rsidR="0067714B" w:rsidRPr="002B6349" w:rsidRDefault="0067714B" w:rsidP="002C31C7">
      <w:pPr>
        <w:pStyle w:val="af0"/>
        <w:spacing w:after="0"/>
        <w:rPr>
          <w:sz w:val="28"/>
          <w:szCs w:val="28"/>
        </w:rPr>
      </w:pPr>
      <w:r w:rsidRPr="002B6349">
        <w:rPr>
          <w:sz w:val="28"/>
          <w:szCs w:val="28"/>
        </w:rPr>
        <w:t>Пожалуйста, напиши также:</w:t>
      </w:r>
    </w:p>
    <w:p w14:paraId="3D1BD855" w14:textId="77777777" w:rsidR="0067714B" w:rsidRPr="002B6349" w:rsidRDefault="0067714B" w:rsidP="002C31C7">
      <w:pPr>
        <w:pStyle w:val="af0"/>
        <w:spacing w:after="0"/>
        <w:rPr>
          <w:b/>
          <w:i/>
          <w:sz w:val="28"/>
          <w:szCs w:val="28"/>
        </w:rPr>
      </w:pPr>
      <w:r w:rsidRPr="002B6349">
        <w:rPr>
          <w:sz w:val="28"/>
          <w:szCs w:val="28"/>
        </w:rPr>
        <w:t>Имя…………………….. Фамилия………………………………</w:t>
      </w:r>
    </w:p>
    <w:p w14:paraId="70470281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F37EF98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6349">
        <w:rPr>
          <w:rFonts w:ascii="Times New Roman" w:hAnsi="Times New Roman"/>
          <w:b/>
          <w:i/>
          <w:sz w:val="28"/>
          <w:szCs w:val="28"/>
        </w:rPr>
        <w:t>МЕТОДИКА ОПРОСНИКА</w:t>
      </w:r>
    </w:p>
    <w:p w14:paraId="4FEF873D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14:paraId="33241417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14:paraId="0A238389" w14:textId="77777777" w:rsidR="0067714B" w:rsidRPr="002B6349" w:rsidRDefault="0067714B" w:rsidP="002C31C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14:paraId="0F79D5B2" w14:textId="77777777" w:rsidR="0067714B" w:rsidRPr="002B6349" w:rsidRDefault="0067714B" w:rsidP="002C31C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В нашем детском лагере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12"/>
      </w:tblGrid>
      <w:tr w:rsidR="002B6349" w:rsidRPr="002B6349" w14:paraId="2572F829" w14:textId="77777777" w:rsidTr="002C31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7C69C" w14:textId="77777777" w:rsidR="0067714B" w:rsidRPr="002B6349" w:rsidRDefault="0067714B" w:rsidP="002C3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Мне понравилось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2A4F" w14:textId="77777777" w:rsidR="0067714B" w:rsidRPr="002B6349" w:rsidRDefault="0067714B" w:rsidP="002C31C7">
            <w:pPr>
              <w:spacing w:line="240" w:lineRule="auto"/>
              <w:jc w:val="both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Мне не понравилось</w:t>
            </w:r>
          </w:p>
        </w:tc>
      </w:tr>
      <w:tr w:rsidR="002B6349" w:rsidRPr="002B6349" w14:paraId="36014781" w14:textId="77777777" w:rsidTr="002C31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7001B" w14:textId="77777777" w:rsidR="0067714B" w:rsidRPr="002B6349" w:rsidRDefault="0067714B" w:rsidP="002C3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E307" w14:textId="77777777" w:rsidR="0067714B" w:rsidRPr="002B6349" w:rsidRDefault="0067714B" w:rsidP="002C31C7">
            <w:pPr>
              <w:spacing w:line="240" w:lineRule="auto"/>
              <w:jc w:val="both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6349" w:rsidRPr="002B6349" w14:paraId="41E3234E" w14:textId="77777777" w:rsidTr="002C31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0F009" w14:textId="77777777" w:rsidR="0067714B" w:rsidRPr="002B6349" w:rsidRDefault="0067714B" w:rsidP="002C3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0C0" w14:textId="77777777" w:rsidR="0067714B" w:rsidRPr="002B6349" w:rsidRDefault="0067714B" w:rsidP="002C31C7">
            <w:pPr>
              <w:spacing w:line="240" w:lineRule="auto"/>
              <w:jc w:val="both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14B" w:rsidRPr="002B6349" w14:paraId="461399B7" w14:textId="77777777" w:rsidTr="002C31C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51F6" w14:textId="77777777" w:rsidR="0067714B" w:rsidRPr="002B6349" w:rsidRDefault="0067714B" w:rsidP="002C3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100D" w14:textId="77777777" w:rsidR="0067714B" w:rsidRPr="002B6349" w:rsidRDefault="0067714B" w:rsidP="002C31C7">
            <w:pPr>
              <w:spacing w:line="240" w:lineRule="auto"/>
              <w:jc w:val="both"/>
            </w:pPr>
            <w:r w:rsidRPr="002B6349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</w:tr>
    </w:tbl>
    <w:p w14:paraId="78FCD6E5" w14:textId="77777777" w:rsidR="0067714B" w:rsidRPr="002B6349" w:rsidRDefault="0067714B" w:rsidP="002C31C7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6CD1218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543BE2C8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1877F81D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4D7621C3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694BAD13" w14:textId="77777777" w:rsidR="0067714B" w:rsidRPr="002B6349" w:rsidRDefault="0067714B" w:rsidP="002C31C7">
      <w:pPr>
        <w:pStyle w:val="af0"/>
        <w:spacing w:after="0"/>
        <w:jc w:val="both"/>
        <w:rPr>
          <w:b/>
          <w:bCs/>
          <w:sz w:val="28"/>
          <w:szCs w:val="28"/>
        </w:rPr>
      </w:pPr>
    </w:p>
    <w:p w14:paraId="173BA897" w14:textId="77777777" w:rsidR="0067714B" w:rsidRPr="002B6349" w:rsidRDefault="0067714B" w:rsidP="002C31C7">
      <w:pPr>
        <w:pStyle w:val="af0"/>
        <w:spacing w:after="0"/>
        <w:jc w:val="center"/>
        <w:rPr>
          <w:b/>
          <w:bCs/>
          <w:sz w:val="28"/>
          <w:szCs w:val="28"/>
        </w:rPr>
      </w:pPr>
      <w:r w:rsidRPr="002B6349">
        <w:rPr>
          <w:b/>
          <w:bCs/>
          <w:sz w:val="28"/>
          <w:szCs w:val="28"/>
        </w:rPr>
        <w:lastRenderedPageBreak/>
        <w:t>Приложение № 4</w:t>
      </w:r>
    </w:p>
    <w:p w14:paraId="66BF77E7" w14:textId="77777777" w:rsidR="0067714B" w:rsidRPr="002B6349" w:rsidRDefault="0067714B" w:rsidP="002C31C7">
      <w:pPr>
        <w:pStyle w:val="af0"/>
        <w:spacing w:after="0"/>
        <w:jc w:val="center"/>
        <w:rPr>
          <w:sz w:val="28"/>
          <w:szCs w:val="28"/>
        </w:rPr>
      </w:pPr>
      <w:r w:rsidRPr="002B6349">
        <w:rPr>
          <w:b/>
          <w:bCs/>
          <w:sz w:val="28"/>
          <w:szCs w:val="28"/>
        </w:rPr>
        <w:t>АНКЕТА (</w:t>
      </w:r>
      <w:r w:rsidRPr="002B6349">
        <w:rPr>
          <w:sz w:val="28"/>
          <w:szCs w:val="28"/>
        </w:rPr>
        <w:t>в конце смены)</w:t>
      </w:r>
    </w:p>
    <w:p w14:paraId="5A67CAF5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Что ты ожидал (а) от лагеря?</w:t>
      </w:r>
    </w:p>
    <w:p w14:paraId="5AE20460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Что тебе понравилось в лагере?</w:t>
      </w:r>
    </w:p>
    <w:p w14:paraId="2BCEBBE1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Что тебе не понравилось?</w:t>
      </w:r>
    </w:p>
    <w:p w14:paraId="350A7AE2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С кем из ребят ты подружился?</w:t>
      </w:r>
    </w:p>
    <w:p w14:paraId="6E190944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Какие из мероприятий лагеря понравились тебе больше всего? Почему?</w:t>
      </w:r>
    </w:p>
    <w:p w14:paraId="51855563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Какие мероприятия ты будешь рад увидеть в лагере в следующую смену?</w:t>
      </w:r>
    </w:p>
    <w:p w14:paraId="03298F29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Было ли скучно в лагере?</w:t>
      </w:r>
    </w:p>
    <w:p w14:paraId="6C65C35A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Было ли тебе страшно?</w:t>
      </w:r>
    </w:p>
    <w:p w14:paraId="17043B07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14:paraId="1859322B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14:paraId="30E65F0F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Что бы ты хотел(а) пожелать себе?</w:t>
      </w:r>
    </w:p>
    <w:p w14:paraId="10D98836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Что бы ты хотел(а) пожелать другим ребятам?</w:t>
      </w:r>
    </w:p>
    <w:p w14:paraId="044B3738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 xml:space="preserve">Что бы ты хотел(а) пожелать педагогам?. </w:t>
      </w:r>
    </w:p>
    <w:p w14:paraId="54920A47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Самое важное событие в лагере? Было или оно?</w:t>
      </w:r>
    </w:p>
    <w:p w14:paraId="01A122B5" w14:textId="77777777" w:rsidR="0067714B" w:rsidRPr="002B6349" w:rsidRDefault="0067714B" w:rsidP="002C31C7">
      <w:pPr>
        <w:pStyle w:val="af0"/>
        <w:numPr>
          <w:ilvl w:val="0"/>
          <w:numId w:val="42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 xml:space="preserve">Можно ли сказать, что ты чему-то научился в лагере? </w:t>
      </w:r>
    </w:p>
    <w:p w14:paraId="1DBD3639" w14:textId="77777777" w:rsidR="0067714B" w:rsidRPr="002B6349" w:rsidRDefault="0067714B" w:rsidP="002C31C7">
      <w:pPr>
        <w:pStyle w:val="af0"/>
        <w:spacing w:after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– Закончи предложения: Я рад, что ……………………………..</w:t>
      </w:r>
    </w:p>
    <w:p w14:paraId="7ED5F296" w14:textId="77777777" w:rsidR="0067714B" w:rsidRPr="002B6349" w:rsidRDefault="0067714B" w:rsidP="002C31C7">
      <w:pPr>
        <w:pStyle w:val="af0"/>
        <w:spacing w:after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 xml:space="preserve">Мне жаль, что……………………………………………………... </w:t>
      </w:r>
    </w:p>
    <w:p w14:paraId="70C84D94" w14:textId="77777777" w:rsidR="0067714B" w:rsidRPr="002B6349" w:rsidRDefault="0067714B" w:rsidP="002C31C7">
      <w:pPr>
        <w:pStyle w:val="af0"/>
        <w:spacing w:after="0"/>
        <w:jc w:val="both"/>
        <w:rPr>
          <w:sz w:val="28"/>
          <w:szCs w:val="28"/>
        </w:rPr>
      </w:pPr>
      <w:r w:rsidRPr="002B6349">
        <w:rPr>
          <w:sz w:val="28"/>
          <w:szCs w:val="28"/>
        </w:rPr>
        <w:t>Я надеюсь, что……………………………………………………..</w:t>
      </w:r>
    </w:p>
    <w:p w14:paraId="4F550A58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  <w:r w:rsidRPr="002B6349">
        <w:rPr>
          <w:sz w:val="28"/>
          <w:szCs w:val="28"/>
        </w:rPr>
        <w:t>Твое имя, фамилия и автограф на память __________________________________</w:t>
      </w:r>
    </w:p>
    <w:p w14:paraId="0C7ABB3F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6E1B3B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177AE1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D1D869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829B5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4DE5F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A39F47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24C8C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85142" w14:textId="314A1D88" w:rsidR="0067714B" w:rsidRDefault="0067714B" w:rsidP="002B63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BBC75" w14:textId="77777777" w:rsidR="00294122" w:rsidRPr="002B6349" w:rsidRDefault="00294122" w:rsidP="002B63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1C2105D" w14:textId="77777777" w:rsidR="0067714B" w:rsidRPr="002B6349" w:rsidRDefault="0067714B" w:rsidP="002C31C7">
      <w:pPr>
        <w:spacing w:line="240" w:lineRule="auto"/>
        <w:jc w:val="center"/>
        <w:rPr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Приложение № 5</w:t>
      </w:r>
    </w:p>
    <w:p w14:paraId="1CFAB341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58BB7491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Анкета по изучению удовлетворённости детей</w:t>
      </w:r>
    </w:p>
    <w:p w14:paraId="2A73C21B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4"/>
        </w:rPr>
        <w:t xml:space="preserve"> организацией лагерной смены  на </w:t>
      </w:r>
      <w:r w:rsidRPr="002B6349">
        <w:rPr>
          <w:rFonts w:ascii="Times New Roman" w:hAnsi="Times New Roman"/>
          <w:b/>
          <w:sz w:val="28"/>
          <w:szCs w:val="24"/>
          <w:u w:val="single"/>
        </w:rPr>
        <w:t xml:space="preserve">____________ </w:t>
      </w:r>
      <w:r w:rsidRPr="002B6349">
        <w:rPr>
          <w:rFonts w:ascii="Times New Roman" w:hAnsi="Times New Roman"/>
          <w:sz w:val="28"/>
          <w:szCs w:val="24"/>
        </w:rPr>
        <w:t>(в середине смены)</w:t>
      </w:r>
    </w:p>
    <w:p w14:paraId="35EA6112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B9AD284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sz w:val="28"/>
          <w:szCs w:val="28"/>
        </w:rPr>
        <w:t>Фамилия, имя.</w:t>
      </w:r>
    </w:p>
    <w:p w14:paraId="7D8B1021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b/>
          <w:sz w:val="28"/>
          <w:szCs w:val="24"/>
        </w:rPr>
      </w:pPr>
    </w:p>
    <w:p w14:paraId="5AF6BDB2" w14:textId="77777777" w:rsidR="0067714B" w:rsidRPr="002B6349" w:rsidRDefault="0067714B" w:rsidP="002C31C7">
      <w:pPr>
        <w:pStyle w:val="12"/>
        <w:numPr>
          <w:ilvl w:val="0"/>
          <w:numId w:val="41"/>
        </w:numPr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Чего ты ожидал от лагерной смены?</w:t>
      </w:r>
    </w:p>
    <w:p w14:paraId="46D82B4F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(из предложенного списка выбери три варианта ответа)</w:t>
      </w:r>
    </w:p>
    <w:p w14:paraId="6E0240C6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встреч со знаменитыми, интересными людьми</w:t>
      </w:r>
    </w:p>
    <w:p w14:paraId="677BEC48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просмотра новых художественных и мультипликационных фильмов</w:t>
      </w:r>
    </w:p>
    <w:p w14:paraId="182465D8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возможность попробовать себя в роли жюри</w:t>
      </w:r>
    </w:p>
    <w:p w14:paraId="4763C139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возможность проявить себя в разных направлениях</w:t>
      </w:r>
    </w:p>
    <w:p w14:paraId="58F8728F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зрелищности и веселья</w:t>
      </w:r>
    </w:p>
    <w:p w14:paraId="4E4FC365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приятного времяпровождения</w:t>
      </w:r>
    </w:p>
    <w:p w14:paraId="6507E5A9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ничего</w:t>
      </w:r>
    </w:p>
    <w:p w14:paraId="7B027AC7" w14:textId="77777777" w:rsidR="0067714B" w:rsidRPr="002B6349" w:rsidRDefault="0067714B" w:rsidP="002C31C7">
      <w:pPr>
        <w:pStyle w:val="12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свой вариант _____________________________</w:t>
      </w:r>
    </w:p>
    <w:p w14:paraId="292D2433" w14:textId="77777777" w:rsidR="0067714B" w:rsidRPr="002B6349" w:rsidRDefault="0067714B" w:rsidP="002C31C7">
      <w:pPr>
        <w:pStyle w:val="12"/>
        <w:numPr>
          <w:ilvl w:val="0"/>
          <w:numId w:val="41"/>
        </w:numPr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Насколько оправдались твои ожидания после первой недели лагерной смены?</w:t>
      </w:r>
    </w:p>
    <w:p w14:paraId="43D26E67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оправдались полностью, всё здесь здорово</w:t>
      </w:r>
    </w:p>
    <w:p w14:paraId="7AE22FE5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могло быть и лучше</w:t>
      </w:r>
    </w:p>
    <w:p w14:paraId="52545329" w14:textId="77777777" w:rsidR="0067714B" w:rsidRPr="002B6349" w:rsidRDefault="0067714B" w:rsidP="002C31C7">
      <w:pPr>
        <w:pStyle w:val="12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наверно, лучшее ещё впереди</w:t>
      </w:r>
    </w:p>
    <w:p w14:paraId="08072630" w14:textId="77777777" w:rsidR="0067714B" w:rsidRPr="002B6349" w:rsidRDefault="0067714B" w:rsidP="002C31C7">
      <w:pPr>
        <w:pStyle w:val="12"/>
        <w:numPr>
          <w:ilvl w:val="0"/>
          <w:numId w:val="41"/>
        </w:numPr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Кем ты был в течение первой недели?</w:t>
      </w:r>
    </w:p>
    <w:p w14:paraId="1550AE32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членом детского жюри</w:t>
      </w:r>
    </w:p>
    <w:p w14:paraId="533774D4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активным участником всех дел</w:t>
      </w:r>
    </w:p>
    <w:p w14:paraId="1189B97E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заинтересованным зрителем</w:t>
      </w:r>
    </w:p>
    <w:p w14:paraId="6B9DCD65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наблюдателем</w:t>
      </w:r>
    </w:p>
    <w:p w14:paraId="1FDD857E" w14:textId="77777777" w:rsidR="0067714B" w:rsidRPr="002B6349" w:rsidRDefault="0067714B" w:rsidP="002C31C7">
      <w:pPr>
        <w:pStyle w:val="12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свой ответ _________________________________</w:t>
      </w:r>
    </w:p>
    <w:p w14:paraId="1056F889" w14:textId="77777777" w:rsidR="0067714B" w:rsidRPr="002B6349" w:rsidRDefault="0067714B" w:rsidP="002C31C7">
      <w:pPr>
        <w:pStyle w:val="12"/>
        <w:numPr>
          <w:ilvl w:val="0"/>
          <w:numId w:val="41"/>
        </w:numPr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b/>
          <w:sz w:val="28"/>
          <w:szCs w:val="24"/>
        </w:rPr>
        <w:t>Будешь ли ты продолжать ходить в лагерь дневного пребывания до окончания смены</w:t>
      </w:r>
    </w:p>
    <w:p w14:paraId="7389575D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да</w:t>
      </w:r>
    </w:p>
    <w:p w14:paraId="76E98271" w14:textId="77777777" w:rsidR="0067714B" w:rsidRPr="002B6349" w:rsidRDefault="0067714B" w:rsidP="002C31C7">
      <w:pPr>
        <w:pStyle w:val="12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-нет</w:t>
      </w:r>
    </w:p>
    <w:p w14:paraId="773E2C66" w14:textId="77777777" w:rsidR="0067714B" w:rsidRPr="002B6349" w:rsidRDefault="0067714B" w:rsidP="002C31C7">
      <w:pPr>
        <w:pStyle w:val="12"/>
        <w:rPr>
          <w:rFonts w:ascii="Times New Roman" w:hAnsi="Times New Roman"/>
          <w:b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</w:rPr>
        <w:t>- еще не знаю</w:t>
      </w:r>
    </w:p>
    <w:p w14:paraId="273A2EEE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b/>
          <w:sz w:val="28"/>
          <w:szCs w:val="24"/>
        </w:rPr>
      </w:pPr>
    </w:p>
    <w:p w14:paraId="7E272D42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40004426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6543335B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6E520091" w14:textId="71598401" w:rsidR="0067714B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122A20B6" w14:textId="77777777" w:rsidR="00294122" w:rsidRPr="002B6349" w:rsidRDefault="00294122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5AECAEE3" w14:textId="77777777" w:rsidR="0067714B" w:rsidRPr="002B6349" w:rsidRDefault="0067714B" w:rsidP="002C31C7">
      <w:pPr>
        <w:pStyle w:val="af0"/>
        <w:spacing w:after="0"/>
        <w:jc w:val="center"/>
        <w:rPr>
          <w:b/>
          <w:sz w:val="28"/>
          <w:szCs w:val="28"/>
        </w:rPr>
      </w:pPr>
      <w:r w:rsidRPr="002B6349">
        <w:rPr>
          <w:b/>
          <w:sz w:val="28"/>
          <w:szCs w:val="28"/>
        </w:rPr>
        <w:lastRenderedPageBreak/>
        <w:t>Приложение № 6</w:t>
      </w:r>
    </w:p>
    <w:p w14:paraId="44FE302D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sz w:val="28"/>
          <w:szCs w:val="24"/>
          <w:u w:val="single"/>
        </w:rPr>
      </w:pPr>
      <w:r w:rsidRPr="002B6349">
        <w:rPr>
          <w:rFonts w:ascii="Times New Roman" w:hAnsi="Times New Roman"/>
          <w:b/>
          <w:sz w:val="28"/>
          <w:szCs w:val="24"/>
        </w:rPr>
        <w:t>Анкета по выявлению степени удовлетворенности родителей организацией лагеря</w:t>
      </w:r>
    </w:p>
    <w:p w14:paraId="668B15E6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sz w:val="28"/>
          <w:szCs w:val="24"/>
        </w:rPr>
      </w:pPr>
      <w:r w:rsidRPr="002B6349">
        <w:rPr>
          <w:rFonts w:ascii="Times New Roman" w:hAnsi="Times New Roman"/>
          <w:sz w:val="28"/>
          <w:szCs w:val="24"/>
          <w:u w:val="single"/>
        </w:rPr>
        <w:t>Уважаемые родители!</w:t>
      </w:r>
    </w:p>
    <w:p w14:paraId="00D3F372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b/>
          <w:sz w:val="18"/>
          <w:szCs w:val="16"/>
        </w:rPr>
      </w:pPr>
      <w:r w:rsidRPr="002B6349">
        <w:rPr>
          <w:rFonts w:ascii="Times New Roman" w:hAnsi="Times New Roman"/>
          <w:sz w:val="28"/>
          <w:szCs w:val="24"/>
        </w:rPr>
        <w:t>Просим Вас принять участие в анкетировании, которое проводится с целью выявления степени удовлетворённости Вами организацией отдыха и оздоровления Ваших детей.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92"/>
        <w:gridCol w:w="703"/>
        <w:gridCol w:w="703"/>
        <w:gridCol w:w="703"/>
        <w:gridCol w:w="840"/>
      </w:tblGrid>
      <w:tr w:rsidR="002B6349" w:rsidRPr="002B6349" w14:paraId="13AF354C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1C8D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B6349">
              <w:rPr>
                <w:rFonts w:ascii="Times New Roman" w:hAnsi="Times New Roman"/>
                <w:b/>
                <w:sz w:val="18"/>
                <w:szCs w:val="16"/>
              </w:rPr>
              <w:t>Удовлетворены ли Вы?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39A5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B6349">
              <w:rPr>
                <w:rFonts w:ascii="Times New Roman" w:hAnsi="Times New Roman"/>
                <w:b/>
                <w:sz w:val="18"/>
                <w:szCs w:val="16"/>
              </w:rPr>
              <w:t xml:space="preserve">Да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4DE1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B6349">
              <w:rPr>
                <w:rFonts w:ascii="Times New Roman" w:hAnsi="Times New Roman"/>
                <w:b/>
                <w:sz w:val="18"/>
                <w:szCs w:val="16"/>
              </w:rPr>
              <w:t xml:space="preserve">Частично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76988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2B6349">
              <w:rPr>
                <w:rFonts w:ascii="Times New Roman" w:hAnsi="Times New Roman"/>
                <w:b/>
                <w:sz w:val="18"/>
                <w:szCs w:val="16"/>
              </w:rPr>
              <w:t xml:space="preserve">Нет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7A79" w14:textId="77777777" w:rsidR="0067714B" w:rsidRPr="002B6349" w:rsidRDefault="0067714B" w:rsidP="002C31C7">
            <w:pPr>
              <w:pStyle w:val="12"/>
              <w:jc w:val="center"/>
            </w:pPr>
            <w:r w:rsidRPr="002B6349">
              <w:rPr>
                <w:rFonts w:ascii="Times New Roman" w:hAnsi="Times New Roman"/>
                <w:b/>
                <w:sz w:val="18"/>
                <w:szCs w:val="16"/>
              </w:rPr>
              <w:t xml:space="preserve">Затрудняюсь </w:t>
            </w:r>
          </w:p>
        </w:tc>
      </w:tr>
      <w:tr w:rsidR="002B6349" w:rsidRPr="002B6349" w14:paraId="4AA1EEA9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6712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организацией отдыха Вашего ребёнка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AFBCC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AE48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CC96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476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319A7B23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B847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организацией оздоровления Вашего ребёнка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3661D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15D12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6304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45F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253AADC9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B367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организацией питания в лагере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270B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CCC7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CAD4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0D5F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247C22D7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9BB4E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учётом индивидуальных особенностей Вашего ребёнка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7D85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33D84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BE7DE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ED3E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7872BF84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583D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 xml:space="preserve">возможностью проявиться способностям и умениям Вашего ребёнка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2F699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B2EA2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90200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B4D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70D77D2D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3425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организацией досуговой занятости Вашего ребёнка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5FC3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7A09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559B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6D7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4B35ADF3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A1499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участием Вашего ребёнка в мероприятиях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DEC3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CCFC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EB9D7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1BDD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70E382BF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F2AC0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организацией работы кружков и секций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0209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2D787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34217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358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0293A0CE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BDC49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взаимодействием всех организаций на территории села по организации отдыха и оздоровления детей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EC2F2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A35F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24BD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D77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B6349" w:rsidRPr="002B6349" w14:paraId="631AC179" w14:textId="77777777" w:rsidTr="002C31C7"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CB8C1" w14:textId="77777777" w:rsidR="0067714B" w:rsidRPr="002B6349" w:rsidRDefault="0067714B" w:rsidP="002C31C7">
            <w:pPr>
              <w:pStyle w:val="1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6349">
              <w:rPr>
                <w:rFonts w:ascii="Times New Roman" w:hAnsi="Times New Roman"/>
                <w:sz w:val="28"/>
                <w:szCs w:val="24"/>
              </w:rPr>
              <w:t>оснащенностью настольными играми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AD9D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475C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80C4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212" w14:textId="77777777" w:rsidR="0067714B" w:rsidRPr="002B6349" w:rsidRDefault="0067714B" w:rsidP="002C31C7">
            <w:pPr>
              <w:pStyle w:val="12"/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7714B" w:rsidRPr="002B6349" w14:paraId="1ECE148B" w14:textId="77777777" w:rsidTr="002C31C7"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1CFF" w14:textId="77777777" w:rsidR="0067714B" w:rsidRPr="002B6349" w:rsidRDefault="0067714B" w:rsidP="002C31C7">
            <w:pPr>
              <w:pStyle w:val="12"/>
              <w:jc w:val="both"/>
            </w:pPr>
            <w:r w:rsidRPr="002B6349">
              <w:rPr>
                <w:rFonts w:ascii="Times New Roman" w:hAnsi="Times New Roman"/>
                <w:b/>
                <w:sz w:val="28"/>
                <w:szCs w:val="24"/>
              </w:rPr>
              <w:t xml:space="preserve">Ваши предложения: </w:t>
            </w:r>
          </w:p>
        </w:tc>
      </w:tr>
    </w:tbl>
    <w:p w14:paraId="62F6CAEC" w14:textId="77777777" w:rsidR="0067714B" w:rsidRPr="002B6349" w:rsidRDefault="0067714B" w:rsidP="002C31C7">
      <w:pPr>
        <w:rPr>
          <w:rFonts w:ascii="Times New Roman" w:hAnsi="Times New Roman"/>
          <w:sz w:val="32"/>
          <w:szCs w:val="28"/>
        </w:rPr>
      </w:pPr>
    </w:p>
    <w:p w14:paraId="30D3A2F1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421EBDE9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30685CA0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2EB63CD2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2047FDD6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04E1C167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63C54AE8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22D792DB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4329969A" w14:textId="77777777" w:rsidR="0067714B" w:rsidRPr="002B6349" w:rsidRDefault="0067714B" w:rsidP="002C31C7">
      <w:pPr>
        <w:pStyle w:val="af0"/>
        <w:spacing w:after="0"/>
        <w:jc w:val="both"/>
        <w:rPr>
          <w:b/>
          <w:sz w:val="28"/>
          <w:szCs w:val="28"/>
        </w:rPr>
      </w:pPr>
    </w:p>
    <w:p w14:paraId="08E3AC51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5661E4" w14:textId="77777777" w:rsidR="0067714B" w:rsidRPr="002B6349" w:rsidRDefault="0067714B" w:rsidP="002C3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>Приложение № 7</w:t>
      </w:r>
    </w:p>
    <w:p w14:paraId="09F61FBA" w14:textId="77777777" w:rsidR="0067714B" w:rsidRPr="002B6349" w:rsidRDefault="005133F1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Тест «</w:t>
      </w:r>
      <w:r w:rsidR="0067714B" w:rsidRPr="002B6349">
        <w:rPr>
          <w:rFonts w:ascii="Times New Roman" w:hAnsi="Times New Roman"/>
          <w:b/>
          <w:sz w:val="28"/>
          <w:szCs w:val="28"/>
        </w:rPr>
        <w:t>Я в круге»</w:t>
      </w:r>
      <w:r w:rsidR="0067714B" w:rsidRPr="002B6349">
        <w:rPr>
          <w:rFonts w:ascii="Times New Roman" w:hAnsi="Times New Roman"/>
          <w:sz w:val="28"/>
          <w:szCs w:val="28"/>
        </w:rPr>
        <w:t xml:space="preserve"> на выявление уровня психологической комфортности пребывания ребёнка в отряде.</w:t>
      </w:r>
    </w:p>
    <w:p w14:paraId="422BE961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10 – высокий уровень, максимум</w:t>
      </w:r>
    </w:p>
    <w:p w14:paraId="29A4FAAB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комфортности.</w:t>
      </w:r>
    </w:p>
    <w:p w14:paraId="39313016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7 – легкий дискомфорт</w:t>
      </w:r>
    </w:p>
    <w:p w14:paraId="2F0E9E26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5 – 50/50</w:t>
      </w:r>
    </w:p>
    <w:p w14:paraId="5ED5EFB2" w14:textId="77777777" w:rsidR="0067714B" w:rsidRPr="002B6349" w:rsidRDefault="0067714B" w:rsidP="002C31C7">
      <w:pPr>
        <w:spacing w:line="240" w:lineRule="auto"/>
        <w:jc w:val="both"/>
      </w:pPr>
      <w:r w:rsidRPr="002B6349">
        <w:rPr>
          <w:rFonts w:ascii="Times New Roman" w:hAnsi="Times New Roman"/>
          <w:sz w:val="28"/>
          <w:szCs w:val="28"/>
        </w:rPr>
        <w:t xml:space="preserve">3 – весьма ощутимый </w:t>
      </w:r>
    </w:p>
    <w:p w14:paraId="50595BFA" w14:textId="77777777" w:rsidR="0067714B" w:rsidRPr="002B6349" w:rsidRDefault="00262EA9" w:rsidP="002C3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842EE7C" wp14:editId="1AC3F55F">
                <wp:simplePos x="0" y="0"/>
                <wp:positionH relativeFrom="column">
                  <wp:posOffset>2379345</wp:posOffset>
                </wp:positionH>
                <wp:positionV relativeFrom="paragraph">
                  <wp:posOffset>45720</wp:posOffset>
                </wp:positionV>
                <wp:extent cx="3449320" cy="3200400"/>
                <wp:effectExtent l="7620" t="7620" r="10160" b="11430"/>
                <wp:wrapNone/>
                <wp:docPr id="8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32004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9BB73" id="Овал 5" o:spid="_x0000_s1026" style="position:absolute;margin-left:187.35pt;margin-top:3.6pt;width:271.6pt;height:252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" filled="f" strokeweight=".26mm">
                <v:stroke joinstyle="miter" endcap="square"/>
              </v:oval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A90DAF" wp14:editId="727EDA0C">
                <wp:simplePos x="0" y="0"/>
                <wp:positionH relativeFrom="column">
                  <wp:posOffset>2753995</wp:posOffset>
                </wp:positionH>
                <wp:positionV relativeFrom="paragraph">
                  <wp:posOffset>45720</wp:posOffset>
                </wp:positionV>
                <wp:extent cx="2743200" cy="2654300"/>
                <wp:effectExtent l="10795" t="7620" r="8255" b="5080"/>
                <wp:wrapNone/>
                <wp:docPr id="7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543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A7B5A" id="Овал 4" o:spid="_x0000_s1026" style="position:absolute;margin-left:216.85pt;margin-top:3.6pt;width:3in;height:209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" filled="f" strokeweight=".26mm">
                <v:stroke joinstyle="miter" endcap="square"/>
              </v:oval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7FF8A5" wp14:editId="53729633">
                <wp:simplePos x="0" y="0"/>
                <wp:positionH relativeFrom="column">
                  <wp:posOffset>3009265</wp:posOffset>
                </wp:positionH>
                <wp:positionV relativeFrom="paragraph">
                  <wp:posOffset>45720</wp:posOffset>
                </wp:positionV>
                <wp:extent cx="2103120" cy="2108200"/>
                <wp:effectExtent l="8890" t="7620" r="12065" b="8255"/>
                <wp:wrapNone/>
                <wp:docPr id="6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1082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7D451" id="Овал 3" o:spid="_x0000_s1026" style="position:absolute;margin-left:236.95pt;margin-top:3.6pt;width:165.6pt;height:166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" filled="f" strokeweight=".26mm">
                <v:stroke joinstyle="miter" endcap="square"/>
              </v:oval>
            </w:pict>
          </mc:Fallback>
        </mc:AlternateContent>
      </w: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F90E92" wp14:editId="06B0F466">
                <wp:simplePos x="0" y="0"/>
                <wp:positionH relativeFrom="column">
                  <wp:posOffset>3303270</wp:posOffset>
                </wp:positionH>
                <wp:positionV relativeFrom="paragraph">
                  <wp:posOffset>45720</wp:posOffset>
                </wp:positionV>
                <wp:extent cx="1473200" cy="1498600"/>
                <wp:effectExtent l="7620" t="7620" r="5080" b="8255"/>
                <wp:wrapNone/>
                <wp:docPr id="5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4986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9E76A" id="Овал 2" o:spid="_x0000_s1026" style="position:absolute;margin-left:260.1pt;margin-top:3.6pt;width:116pt;height:118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" filled="f" strokeweight=".26mm">
                <v:stroke joinstyle="miter" endcap="square"/>
              </v:oval>
            </w:pict>
          </mc:Fallback>
        </mc:AlternateContent>
      </w:r>
      <w:r w:rsidR="0067714B" w:rsidRPr="002B6349">
        <w:rPr>
          <w:rFonts w:ascii="Times New Roman" w:hAnsi="Times New Roman"/>
          <w:sz w:val="28"/>
          <w:szCs w:val="28"/>
        </w:rPr>
        <w:t>дискомфорт</w:t>
      </w:r>
    </w:p>
    <w:p w14:paraId="0F2A5745" w14:textId="77777777" w:rsidR="0067714B" w:rsidRPr="002B6349" w:rsidRDefault="0067714B" w:rsidP="002C31C7">
      <w:pPr>
        <w:spacing w:line="240" w:lineRule="auto"/>
      </w:pPr>
      <w:r w:rsidRPr="002B6349">
        <w:rPr>
          <w:rFonts w:ascii="Times New Roman" w:hAnsi="Times New Roman"/>
          <w:sz w:val="28"/>
          <w:szCs w:val="28"/>
        </w:rPr>
        <w:t>0 – низкий уровень,</w:t>
      </w:r>
    </w:p>
    <w:p w14:paraId="6662B68D" w14:textId="77777777" w:rsidR="0067714B" w:rsidRPr="002B6349" w:rsidRDefault="00262EA9" w:rsidP="002C31C7">
      <w:pPr>
        <w:tabs>
          <w:tab w:val="left" w:pos="5120"/>
          <w:tab w:val="left" w:pos="6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B6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D9C9C2F" wp14:editId="0C209A95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91440" cy="91440"/>
                <wp:effectExtent l="9525" t="8890" r="13335" b="13970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3BC8E" id="Овал 1" o:spid="_x0000_s1026" style="position:absolute;margin-left:324.75pt;margin-top:1.45pt;width:7.2pt;height:7.2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" fillcolor="black" strokeweight=".26mm">
                <v:stroke joinstyle="miter" endcap="square"/>
              </v:oval>
            </w:pict>
          </mc:Fallback>
        </mc:AlternateContent>
      </w:r>
      <w:r w:rsidR="0067714B" w:rsidRPr="002B6349">
        <w:rPr>
          <w:rFonts w:ascii="Times New Roman" w:hAnsi="Times New Roman"/>
          <w:sz w:val="28"/>
          <w:szCs w:val="28"/>
        </w:rPr>
        <w:t>максимум дискомфорта.</w:t>
      </w:r>
      <w:r w:rsidR="0067714B" w:rsidRPr="002B6349">
        <w:rPr>
          <w:rFonts w:ascii="Times New Roman" w:hAnsi="Times New Roman"/>
          <w:sz w:val="28"/>
          <w:szCs w:val="28"/>
        </w:rPr>
        <w:tab/>
      </w:r>
      <w:r w:rsidR="0067714B" w:rsidRPr="002B6349">
        <w:rPr>
          <w:rFonts w:ascii="Times New Roman" w:hAnsi="Times New Roman"/>
          <w:sz w:val="28"/>
          <w:szCs w:val="28"/>
        </w:rPr>
        <w:tab/>
      </w:r>
      <w:r w:rsidR="0067714B" w:rsidRPr="002B6349">
        <w:rPr>
          <w:rFonts w:ascii="Times New Roman" w:hAnsi="Times New Roman"/>
          <w:sz w:val="28"/>
          <w:szCs w:val="28"/>
        </w:rPr>
        <w:tab/>
        <w:t xml:space="preserve">         10                 </w:t>
      </w:r>
      <w:r w:rsidR="0067714B" w:rsidRPr="002B6349">
        <w:rPr>
          <w:rFonts w:ascii="Times New Roman" w:hAnsi="Times New Roman"/>
          <w:sz w:val="28"/>
          <w:szCs w:val="28"/>
        </w:rPr>
        <w:tab/>
      </w:r>
    </w:p>
    <w:p w14:paraId="740219CF" w14:textId="77777777" w:rsidR="0067714B" w:rsidRPr="002B6349" w:rsidRDefault="0067714B" w:rsidP="002C31C7">
      <w:pPr>
        <w:tabs>
          <w:tab w:val="left" w:pos="45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ab/>
        <w:t xml:space="preserve">              7</w:t>
      </w:r>
    </w:p>
    <w:p w14:paraId="0FA50B32" w14:textId="77777777" w:rsidR="0067714B" w:rsidRPr="002B6349" w:rsidRDefault="0067714B" w:rsidP="002C31C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AB2D58" w14:textId="77777777" w:rsidR="0067714B" w:rsidRPr="002B6349" w:rsidRDefault="0067714B" w:rsidP="002C31C7">
      <w:pPr>
        <w:tabs>
          <w:tab w:val="left" w:pos="4280"/>
          <w:tab w:val="left" w:pos="62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ab/>
        <w:t xml:space="preserve">              5</w:t>
      </w:r>
      <w:r w:rsidRPr="002B6349">
        <w:rPr>
          <w:rFonts w:ascii="Times New Roman" w:hAnsi="Times New Roman"/>
          <w:sz w:val="28"/>
          <w:szCs w:val="28"/>
        </w:rPr>
        <w:tab/>
      </w:r>
    </w:p>
    <w:p w14:paraId="46F75AF1" w14:textId="77777777" w:rsidR="0067714B" w:rsidRPr="002B6349" w:rsidRDefault="0067714B" w:rsidP="002C31C7">
      <w:pPr>
        <w:tabs>
          <w:tab w:val="left" w:pos="40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                                                          0         3</w:t>
      </w:r>
    </w:p>
    <w:p w14:paraId="1A689E74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9385E2" w14:textId="77777777" w:rsidR="0067714B" w:rsidRPr="002B6349" w:rsidRDefault="0067714B" w:rsidP="002C31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83FC5A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4ECF4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B30177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4C0E3E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CB3C76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DB4FD6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929DD4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BDCD18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1EDF5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C29A7C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D4FA7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593E1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971340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A6966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3A3E28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6190109"/>
      <w:r w:rsidRPr="002B6349">
        <w:rPr>
          <w:rFonts w:ascii="Times New Roman" w:hAnsi="Times New Roman"/>
          <w:b/>
          <w:sz w:val="28"/>
          <w:szCs w:val="28"/>
        </w:rPr>
        <w:lastRenderedPageBreak/>
        <w:t>Приложение № 8</w:t>
      </w:r>
    </w:p>
    <w:bookmarkEnd w:id="0"/>
    <w:p w14:paraId="316F3EAD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Диагностика волонтеров.</w:t>
      </w:r>
    </w:p>
    <w:p w14:paraId="13C44AE4" w14:textId="77777777" w:rsidR="0067714B" w:rsidRPr="002B6349" w:rsidRDefault="0067714B" w:rsidP="002C31C7">
      <w:pPr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Анкета «Твои планы на смену»</w:t>
      </w:r>
    </w:p>
    <w:p w14:paraId="6C79D0B6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- Хочу узнать ______________________</w:t>
      </w:r>
    </w:p>
    <w:p w14:paraId="1848C5B0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- Хочу увидеть______________________ </w:t>
      </w:r>
    </w:p>
    <w:p w14:paraId="3AD4B63F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- Хочу сделать ________________________</w:t>
      </w:r>
    </w:p>
    <w:p w14:paraId="0D606967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 xml:space="preserve">- Хочу научиться____________________ </w:t>
      </w:r>
    </w:p>
    <w:p w14:paraId="46B85814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-Могу научиться___________________</w:t>
      </w:r>
    </w:p>
    <w:p w14:paraId="2917D1EE" w14:textId="77777777" w:rsidR="0067714B" w:rsidRPr="002B6349" w:rsidRDefault="0067714B" w:rsidP="002C31C7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- Хочу, хочу, хочу_____________________</w:t>
      </w:r>
    </w:p>
    <w:p w14:paraId="11DD6910" w14:textId="77777777" w:rsidR="0067714B" w:rsidRPr="002B6349" w:rsidRDefault="0067714B" w:rsidP="002C31C7">
      <w:pPr>
        <w:autoSpaceDE w:val="0"/>
        <w:spacing w:line="240" w:lineRule="auto"/>
        <w:jc w:val="both"/>
        <w:rPr>
          <w:sz w:val="28"/>
          <w:szCs w:val="28"/>
        </w:rPr>
      </w:pPr>
      <w:r w:rsidRPr="002B6349">
        <w:rPr>
          <w:rFonts w:ascii="Times New Roman" w:hAnsi="Times New Roman"/>
          <w:sz w:val="28"/>
          <w:szCs w:val="28"/>
        </w:rPr>
        <w:t>- Не хочу, не хочу, очень не хочу_______________</w:t>
      </w:r>
    </w:p>
    <w:p w14:paraId="761436DE" w14:textId="77777777" w:rsidR="0067714B" w:rsidRPr="002B6349" w:rsidRDefault="0067714B" w:rsidP="002C31C7">
      <w:pPr>
        <w:spacing w:line="240" w:lineRule="auto"/>
        <w:rPr>
          <w:sz w:val="28"/>
          <w:szCs w:val="28"/>
        </w:rPr>
      </w:pPr>
    </w:p>
    <w:p w14:paraId="0089DB5D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B123E0" w14:textId="77777777" w:rsidR="0067714B" w:rsidRPr="002B6349" w:rsidRDefault="0067714B" w:rsidP="002C31C7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14:paraId="7DBA1ED7" w14:textId="77777777" w:rsidR="0067714B" w:rsidRPr="002B6349" w:rsidRDefault="0067714B" w:rsidP="002C3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3E1AEF" w14:textId="77777777" w:rsidR="0067714B" w:rsidRPr="002B6349" w:rsidRDefault="0067714B" w:rsidP="002C31C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319C3457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090CE90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E5145CC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6EEF9AFE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919F416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3B5ECE5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54E059A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3D39BAE3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6AC37D6A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68AF3B60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585B2FC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1530309C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4C599F3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BAFF1D7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7DDBAF9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0C9BB5FE" w14:textId="77777777" w:rsidR="0067714B" w:rsidRPr="002B6349" w:rsidRDefault="0067714B" w:rsidP="002B6349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p w14:paraId="15DFBE32" w14:textId="5900B768" w:rsidR="00201A07" w:rsidRDefault="00201A07" w:rsidP="00201A07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9</w:t>
      </w:r>
    </w:p>
    <w:p w14:paraId="4CA19229" w14:textId="35479304" w:rsidR="00492571" w:rsidRPr="002B6349" w:rsidRDefault="0067714B" w:rsidP="002C31C7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>Планирование культурно-досуговых выездных мероприятий пришкольного лагеря «Алые паруса»</w:t>
      </w:r>
    </w:p>
    <w:p w14:paraId="6D711445" w14:textId="77777777" w:rsidR="0067714B" w:rsidRPr="002B6349" w:rsidRDefault="0067714B" w:rsidP="002C31C7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2B6349">
        <w:rPr>
          <w:rFonts w:ascii="Times New Roman" w:hAnsi="Times New Roman"/>
          <w:b/>
          <w:sz w:val="28"/>
          <w:szCs w:val="28"/>
        </w:rPr>
        <w:t xml:space="preserve"> смена «</w:t>
      </w:r>
      <w:r w:rsidR="00492571" w:rsidRPr="002B6349">
        <w:rPr>
          <w:rFonts w:ascii="Times New Roman" w:hAnsi="Times New Roman"/>
          <w:b/>
          <w:sz w:val="28"/>
          <w:szCs w:val="28"/>
        </w:rPr>
        <w:t>Республика наук и технологий</w:t>
      </w:r>
      <w:r w:rsidRPr="002B6349">
        <w:rPr>
          <w:rFonts w:ascii="Times New Roman" w:hAnsi="Times New Roman"/>
          <w:b/>
          <w:sz w:val="28"/>
          <w:szCs w:val="28"/>
        </w:rPr>
        <w:t>».</w:t>
      </w:r>
    </w:p>
    <w:p w14:paraId="2623920E" w14:textId="77777777" w:rsidR="0067714B" w:rsidRPr="002B6349" w:rsidRDefault="0067714B" w:rsidP="002C31C7">
      <w:pPr>
        <w:pStyle w:val="12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2485"/>
        <w:gridCol w:w="1643"/>
        <w:gridCol w:w="2045"/>
        <w:gridCol w:w="1684"/>
        <w:gridCol w:w="1292"/>
      </w:tblGrid>
      <w:tr w:rsidR="002B6349" w:rsidRPr="002B6349" w14:paraId="16BE1F87" w14:textId="77777777" w:rsidTr="002B6349">
        <w:trPr>
          <w:trHeight w:val="999"/>
        </w:trPr>
        <w:tc>
          <w:tcPr>
            <w:tcW w:w="598" w:type="dxa"/>
          </w:tcPr>
          <w:p w14:paraId="3DA6E7A5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14:paraId="4711867F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4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43" w:type="dxa"/>
          </w:tcPr>
          <w:p w14:paraId="0661A303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49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45" w:type="dxa"/>
          </w:tcPr>
          <w:p w14:paraId="6AB75AA4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4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</w:tcPr>
          <w:p w14:paraId="171D3A65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92" w:type="dxa"/>
          </w:tcPr>
          <w:p w14:paraId="5755EEFC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349">
              <w:rPr>
                <w:rFonts w:ascii="Times New Roman" w:hAnsi="Times New Roman"/>
                <w:b/>
                <w:sz w:val="24"/>
                <w:szCs w:val="24"/>
              </w:rPr>
              <w:t>Сумма на 1 ребенка</w:t>
            </w:r>
          </w:p>
        </w:tc>
      </w:tr>
      <w:tr w:rsidR="002B6349" w:rsidRPr="002B6349" w14:paraId="5A3528F6" w14:textId="77777777" w:rsidTr="002B6349">
        <w:trPr>
          <w:trHeight w:val="999"/>
        </w:trPr>
        <w:tc>
          <w:tcPr>
            <w:tcW w:w="598" w:type="dxa"/>
          </w:tcPr>
          <w:p w14:paraId="16CC39B0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14:paraId="33CDDEE5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</w:p>
        </w:tc>
        <w:tc>
          <w:tcPr>
            <w:tcW w:w="1643" w:type="dxa"/>
          </w:tcPr>
          <w:p w14:paraId="7BECB561" w14:textId="77777777" w:rsidR="0067714B" w:rsidRPr="002B6349" w:rsidRDefault="0067714B" w:rsidP="0049257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ию</w:t>
            </w:r>
            <w:r w:rsidR="00492571" w:rsidRPr="002B6349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2045" w:type="dxa"/>
          </w:tcPr>
          <w:p w14:paraId="42F7414D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КРК «Авалон»: г. Ишим, ул. 2-ая Северная, д.69Б</w:t>
            </w:r>
          </w:p>
        </w:tc>
        <w:tc>
          <w:tcPr>
            <w:tcW w:w="1684" w:type="dxa"/>
          </w:tcPr>
          <w:p w14:paraId="2290F294" w14:textId="5EC86DF0" w:rsidR="0067714B" w:rsidRPr="002B6349" w:rsidRDefault="00294122" w:rsidP="0029412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Кучерук</w:t>
            </w:r>
          </w:p>
        </w:tc>
        <w:tc>
          <w:tcPr>
            <w:tcW w:w="1292" w:type="dxa"/>
          </w:tcPr>
          <w:p w14:paraId="2DB6D5CF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200 рублей</w:t>
            </w:r>
          </w:p>
        </w:tc>
      </w:tr>
      <w:tr w:rsidR="002B6349" w:rsidRPr="002B6349" w14:paraId="6D7BE1F3" w14:textId="77777777" w:rsidTr="002B6349">
        <w:trPr>
          <w:trHeight w:val="1325"/>
        </w:trPr>
        <w:tc>
          <w:tcPr>
            <w:tcW w:w="598" w:type="dxa"/>
          </w:tcPr>
          <w:p w14:paraId="44713923" w14:textId="77777777" w:rsidR="00492571" w:rsidRPr="002B6349" w:rsidRDefault="00492571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14:paraId="46A9D067" w14:textId="77777777" w:rsidR="00492571" w:rsidRPr="002B6349" w:rsidRDefault="00492571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«</w:t>
            </w:r>
            <w:r w:rsidRPr="002B6349">
              <w:rPr>
                <w:rFonts w:ascii="Times New Roman" w:hAnsi="Times New Roman"/>
                <w:sz w:val="24"/>
                <w:szCs w:val="24"/>
                <w:lang w:val="en-US"/>
              </w:rPr>
              <w:t>FLIP&amp;JUMP PARK</w:t>
            </w:r>
            <w:r w:rsidRPr="002B63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14:paraId="7BACCD57" w14:textId="77777777" w:rsidR="00492571" w:rsidRPr="002B6349" w:rsidRDefault="00492571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</w:tcPr>
          <w:p w14:paraId="2F4E7F36" w14:textId="77777777" w:rsidR="00492571" w:rsidRPr="002B6349" w:rsidRDefault="00492571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 xml:space="preserve">Батутный центр: г. Ишим, ул. Полины Осипенко, д.35, стр.11 </w:t>
            </w:r>
          </w:p>
        </w:tc>
        <w:tc>
          <w:tcPr>
            <w:tcW w:w="1684" w:type="dxa"/>
          </w:tcPr>
          <w:p w14:paraId="71731727" w14:textId="1481BBFD" w:rsidR="00492571" w:rsidRPr="002B6349" w:rsidRDefault="00294122">
            <w:r>
              <w:rPr>
                <w:rFonts w:ascii="Times New Roman" w:hAnsi="Times New Roman"/>
                <w:sz w:val="24"/>
                <w:szCs w:val="24"/>
              </w:rPr>
              <w:t>Н.В. Кучерук</w:t>
            </w:r>
          </w:p>
        </w:tc>
        <w:tc>
          <w:tcPr>
            <w:tcW w:w="1292" w:type="dxa"/>
          </w:tcPr>
          <w:p w14:paraId="674C1985" w14:textId="77777777" w:rsidR="00492571" w:rsidRPr="002B6349" w:rsidRDefault="00492571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200 рублей/час</w:t>
            </w:r>
          </w:p>
        </w:tc>
      </w:tr>
      <w:tr w:rsidR="002B6349" w:rsidRPr="002B6349" w14:paraId="13D58DF4" w14:textId="77777777" w:rsidTr="002B6349">
        <w:trPr>
          <w:trHeight w:val="1325"/>
        </w:trPr>
        <w:tc>
          <w:tcPr>
            <w:tcW w:w="598" w:type="dxa"/>
          </w:tcPr>
          <w:p w14:paraId="449810ED" w14:textId="77777777" w:rsidR="00492571" w:rsidRPr="002B6349" w:rsidRDefault="00492571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14:paraId="18CE326F" w14:textId="77777777" w:rsidR="00492571" w:rsidRPr="002B6349" w:rsidRDefault="00492571" w:rsidP="002B02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Театр «</w:t>
            </w:r>
            <w:r w:rsidRPr="002B6349">
              <w:rPr>
                <w:rFonts w:ascii="Times New Roman" w:hAnsi="Times New Roman"/>
                <w:sz w:val="24"/>
                <w:szCs w:val="24"/>
                <w:lang w:val="en-US"/>
              </w:rPr>
              <w:t>Rose</w:t>
            </w:r>
            <w:r w:rsidRPr="002B63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14:paraId="39719A1A" w14:textId="77777777" w:rsidR="00492571" w:rsidRPr="002B6349" w:rsidRDefault="00492571" w:rsidP="002B02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</w:tcPr>
          <w:p w14:paraId="56319FC0" w14:textId="77777777" w:rsidR="00492571" w:rsidRPr="002B6349" w:rsidRDefault="00492571" w:rsidP="002B02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Музей «Городская управа»: г. Ишим  ул. Ленина д.64</w:t>
            </w:r>
          </w:p>
          <w:p w14:paraId="48CA6D74" w14:textId="77777777" w:rsidR="00492571" w:rsidRPr="002B6349" w:rsidRDefault="00492571" w:rsidP="002B02D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 xml:space="preserve">89224838580 </w:t>
            </w:r>
          </w:p>
        </w:tc>
        <w:tc>
          <w:tcPr>
            <w:tcW w:w="1684" w:type="dxa"/>
          </w:tcPr>
          <w:p w14:paraId="18D5D9C7" w14:textId="67277315" w:rsidR="00492571" w:rsidRPr="002B6349" w:rsidRDefault="00294122">
            <w:r>
              <w:rPr>
                <w:rFonts w:ascii="Times New Roman" w:hAnsi="Times New Roman"/>
                <w:sz w:val="24"/>
                <w:szCs w:val="24"/>
              </w:rPr>
              <w:t>Н.В. Кучерук</w:t>
            </w:r>
          </w:p>
        </w:tc>
        <w:tc>
          <w:tcPr>
            <w:tcW w:w="1292" w:type="dxa"/>
          </w:tcPr>
          <w:p w14:paraId="5F106A94" w14:textId="77777777" w:rsidR="00492571" w:rsidRPr="002B6349" w:rsidRDefault="00492571" w:rsidP="002B02D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150 рублей</w:t>
            </w:r>
          </w:p>
        </w:tc>
      </w:tr>
      <w:tr w:rsidR="002B6349" w:rsidRPr="002B6349" w14:paraId="767CA7E8" w14:textId="77777777" w:rsidTr="002B6349">
        <w:trPr>
          <w:trHeight w:val="545"/>
        </w:trPr>
        <w:tc>
          <w:tcPr>
            <w:tcW w:w="598" w:type="dxa"/>
          </w:tcPr>
          <w:p w14:paraId="02B3897C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14:paraId="3CAE043B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E52F63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557E5A5" w14:textId="77777777" w:rsidR="0067714B" w:rsidRPr="002B6349" w:rsidRDefault="0067714B" w:rsidP="002C31C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811CE5F" w14:textId="77777777" w:rsidR="0067714B" w:rsidRPr="002B6349" w:rsidRDefault="0067714B" w:rsidP="002C3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E26EDC6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49" w:rsidRPr="002B6349" w14:paraId="3C206730" w14:textId="77777777" w:rsidTr="002B6349">
        <w:trPr>
          <w:trHeight w:val="327"/>
        </w:trPr>
        <w:tc>
          <w:tcPr>
            <w:tcW w:w="598" w:type="dxa"/>
          </w:tcPr>
          <w:p w14:paraId="27426D76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14:paraId="3A6E1D36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D637630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BB9D38C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2F57FF9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3B2C54" w14:textId="77777777" w:rsidR="0067714B" w:rsidRPr="002B6349" w:rsidRDefault="0067714B" w:rsidP="002C31C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49" w:rsidRPr="002B6349" w14:paraId="6931F998" w14:textId="77777777" w:rsidTr="002B6349">
        <w:trPr>
          <w:trHeight w:val="327"/>
        </w:trPr>
        <w:tc>
          <w:tcPr>
            <w:tcW w:w="598" w:type="dxa"/>
          </w:tcPr>
          <w:p w14:paraId="422370A8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2485" w:type="dxa"/>
          </w:tcPr>
          <w:p w14:paraId="64A5BD2A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1643" w:type="dxa"/>
          </w:tcPr>
          <w:p w14:paraId="4556CFD2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2045" w:type="dxa"/>
          </w:tcPr>
          <w:p w14:paraId="2E6F83C8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1684" w:type="dxa"/>
          </w:tcPr>
          <w:p w14:paraId="071F56FE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1292" w:type="dxa"/>
          </w:tcPr>
          <w:p w14:paraId="5858FEC0" w14:textId="77777777" w:rsidR="0067714B" w:rsidRPr="002B6349" w:rsidRDefault="0067714B" w:rsidP="002C31C7">
            <w:pPr>
              <w:pStyle w:val="12"/>
              <w:jc w:val="center"/>
            </w:pPr>
          </w:p>
        </w:tc>
      </w:tr>
      <w:tr w:rsidR="002B6349" w:rsidRPr="002B6349" w14:paraId="24BAF643" w14:textId="77777777" w:rsidTr="002B6349">
        <w:trPr>
          <w:trHeight w:val="327"/>
        </w:trPr>
        <w:tc>
          <w:tcPr>
            <w:tcW w:w="598" w:type="dxa"/>
          </w:tcPr>
          <w:p w14:paraId="3D4120FF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2485" w:type="dxa"/>
          </w:tcPr>
          <w:p w14:paraId="069BBC3E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1643" w:type="dxa"/>
          </w:tcPr>
          <w:p w14:paraId="1F9155B1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2045" w:type="dxa"/>
          </w:tcPr>
          <w:p w14:paraId="25911F80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1684" w:type="dxa"/>
          </w:tcPr>
          <w:p w14:paraId="4B722DD1" w14:textId="77777777" w:rsidR="0067714B" w:rsidRPr="002B6349" w:rsidRDefault="0067714B" w:rsidP="002C31C7">
            <w:pPr>
              <w:pStyle w:val="12"/>
              <w:jc w:val="center"/>
            </w:pPr>
          </w:p>
        </w:tc>
        <w:tc>
          <w:tcPr>
            <w:tcW w:w="1292" w:type="dxa"/>
          </w:tcPr>
          <w:p w14:paraId="76548D3B" w14:textId="77777777" w:rsidR="0067714B" w:rsidRPr="002B6349" w:rsidRDefault="0067714B" w:rsidP="002C31C7">
            <w:pPr>
              <w:pStyle w:val="12"/>
              <w:jc w:val="center"/>
            </w:pPr>
          </w:p>
        </w:tc>
      </w:tr>
    </w:tbl>
    <w:p w14:paraId="33863C7C" w14:textId="77777777" w:rsidR="0067714B" w:rsidRPr="002B6349" w:rsidRDefault="0067714B" w:rsidP="002C31C7">
      <w:pPr>
        <w:pStyle w:val="12"/>
        <w:jc w:val="center"/>
      </w:pPr>
    </w:p>
    <w:p w14:paraId="3FCB3A36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285094C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4C2A716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6A90E835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542924C6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4974B2DF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1CFEE0EB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9074AEB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27D21860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41FDF038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45F569E9" w14:textId="77777777" w:rsidR="0067714B" w:rsidRPr="002B6349" w:rsidRDefault="0067714B" w:rsidP="006157D9">
      <w:pPr>
        <w:spacing w:after="0" w:line="36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14:paraId="72ECFA1D" w14:textId="77777777" w:rsidR="0067714B" w:rsidRPr="002B6349" w:rsidRDefault="0067714B" w:rsidP="00180770">
      <w:pPr>
        <w:spacing w:after="0" w:line="360" w:lineRule="auto"/>
        <w:contextualSpacing/>
        <w:rPr>
          <w:rFonts w:ascii="Book Antiqua" w:hAnsi="Book Antiqua"/>
          <w:sz w:val="28"/>
          <w:szCs w:val="28"/>
        </w:rPr>
      </w:pPr>
    </w:p>
    <w:sectPr w:rsidR="0067714B" w:rsidRPr="002B6349" w:rsidSect="00C974FB">
      <w:type w:val="continuous"/>
      <w:pgSz w:w="11906" w:h="16838"/>
      <w:pgMar w:top="851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27FD" w14:textId="77777777" w:rsidR="009F2B82" w:rsidRDefault="009F2B82" w:rsidP="00AC4527">
      <w:pPr>
        <w:spacing w:after="0" w:line="240" w:lineRule="auto"/>
      </w:pPr>
      <w:r>
        <w:separator/>
      </w:r>
    </w:p>
  </w:endnote>
  <w:endnote w:type="continuationSeparator" w:id="0">
    <w:p w14:paraId="5F39D66B" w14:textId="77777777" w:rsidR="009F2B82" w:rsidRDefault="009F2B82" w:rsidP="00AC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6078" w14:textId="77777777" w:rsidR="002B6349" w:rsidRDefault="002B6349" w:rsidP="00465CD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7FD89F9" w14:textId="77777777" w:rsidR="002B6349" w:rsidRDefault="002B6349" w:rsidP="00EB132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0B70" w14:textId="77777777" w:rsidR="002B6349" w:rsidRDefault="002B6349" w:rsidP="00465CD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27</w:t>
    </w:r>
    <w:r>
      <w:rPr>
        <w:rStyle w:val="af1"/>
      </w:rPr>
      <w:fldChar w:fldCharType="end"/>
    </w:r>
  </w:p>
  <w:p w14:paraId="0977C92B" w14:textId="77777777" w:rsidR="002B6349" w:rsidRDefault="002B6349" w:rsidP="00EB132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263B" w14:textId="77777777" w:rsidR="009F2B82" w:rsidRDefault="009F2B82" w:rsidP="00AC4527">
      <w:pPr>
        <w:spacing w:after="0" w:line="240" w:lineRule="auto"/>
      </w:pPr>
      <w:r>
        <w:separator/>
      </w:r>
    </w:p>
  </w:footnote>
  <w:footnote w:type="continuationSeparator" w:id="0">
    <w:p w14:paraId="487087E2" w14:textId="77777777" w:rsidR="009F2B82" w:rsidRDefault="009F2B82" w:rsidP="00AC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54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color w:val="FFFFFF"/>
        <w:sz w:val="28"/>
        <w:szCs w:val="28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0000001B"/>
    <w:multiLevelType w:val="multilevel"/>
    <w:tmpl w:val="0000001B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sz w:val="28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6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z w:val="28"/>
        <w:szCs w:val="28"/>
      </w:rPr>
    </w:lvl>
  </w:abstractNum>
  <w:abstractNum w:abstractNumId="28" w15:restartNumberingAfterBreak="0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hint="default"/>
        <w:sz w:val="28"/>
      </w:rPr>
    </w:lvl>
  </w:abstractNum>
  <w:abstractNum w:abstractNumId="30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cs="Times New Roman"/>
      </w:rPr>
    </w:lvl>
  </w:abstractNum>
  <w:abstractNum w:abstractNumId="33" w15:restartNumberingAfterBreak="0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8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00000026"/>
    <w:multiLevelType w:val="singleLevel"/>
    <w:tmpl w:val="00000026"/>
    <w:name w:val="WW8Num42"/>
    <w:lvl w:ilvl="0">
      <w:start w:val="1"/>
      <w:numFmt w:val="bullet"/>
      <w:lvlText w:val=""/>
      <w:lvlJc w:val="left"/>
      <w:pPr>
        <w:tabs>
          <w:tab w:val="num" w:pos="0"/>
        </w:tabs>
        <w:ind w:left="1353" w:hanging="360"/>
      </w:pPr>
      <w:rPr>
        <w:rFonts w:ascii="Wingdings" w:hAnsi="Wingdings" w:hint="default"/>
        <w:sz w:val="28"/>
      </w:rPr>
    </w:lvl>
  </w:abstractNum>
  <w:abstractNum w:abstractNumId="36" w15:restartNumberingAfterBreak="0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</w:abstractNum>
  <w:abstractNum w:abstractNumId="37" w15:restartNumberingAfterBreak="0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38" w15:restartNumberingAfterBreak="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9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ascii="Times New Roman" w:hAnsi="Times New Roman" w:cs="Times New Roman"/>
        <w:b/>
        <w:i/>
        <w:sz w:val="28"/>
        <w:szCs w:val="28"/>
      </w:rPr>
    </w:lvl>
  </w:abstractNum>
  <w:abstractNum w:abstractNumId="40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1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0000002E"/>
    <w:multiLevelType w:val="singleLevel"/>
    <w:tmpl w:val="0000002E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 w:hint="default"/>
        <w:sz w:val="28"/>
      </w:rPr>
    </w:lvl>
  </w:abstractNum>
  <w:abstractNum w:abstractNumId="43" w15:restartNumberingAfterBreak="0">
    <w:nsid w:val="333F46DE"/>
    <w:multiLevelType w:val="hybridMultilevel"/>
    <w:tmpl w:val="C00C44F8"/>
    <w:lvl w:ilvl="0" w:tplc="D682C6A2">
      <w:start w:val="2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44" w15:restartNumberingAfterBreak="0">
    <w:nsid w:val="38793506"/>
    <w:multiLevelType w:val="hybridMultilevel"/>
    <w:tmpl w:val="E0E2C706"/>
    <w:lvl w:ilvl="0" w:tplc="F5684AFA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44"/>
  </w:num>
  <w:num w:numId="2">
    <w:abstractNumId w:val="20"/>
  </w:num>
  <w:num w:numId="3">
    <w:abstractNumId w:val="21"/>
  </w:num>
  <w:num w:numId="4">
    <w:abstractNumId w:val="22"/>
  </w:num>
  <w:num w:numId="5">
    <w:abstractNumId w:val="14"/>
  </w:num>
  <w:num w:numId="6">
    <w:abstractNumId w:val="16"/>
  </w:num>
  <w:num w:numId="7">
    <w:abstractNumId w:val="3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4"/>
  </w:num>
  <w:num w:numId="13">
    <w:abstractNumId w:val="34"/>
  </w:num>
  <w:num w:numId="14">
    <w:abstractNumId w:val="37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6"/>
  </w:num>
  <w:num w:numId="24">
    <w:abstractNumId w:val="39"/>
  </w:num>
  <w:num w:numId="25">
    <w:abstractNumId w:val="42"/>
  </w:num>
  <w:num w:numId="26">
    <w:abstractNumId w:val="15"/>
  </w:num>
  <w:num w:numId="27">
    <w:abstractNumId w:val="0"/>
  </w:num>
  <w:num w:numId="28">
    <w:abstractNumId w:val="11"/>
  </w:num>
  <w:num w:numId="29">
    <w:abstractNumId w:val="13"/>
  </w:num>
  <w:num w:numId="30">
    <w:abstractNumId w:val="23"/>
  </w:num>
  <w:num w:numId="31">
    <w:abstractNumId w:val="25"/>
  </w:num>
  <w:num w:numId="32">
    <w:abstractNumId w:val="27"/>
  </w:num>
  <w:num w:numId="33">
    <w:abstractNumId w:val="33"/>
  </w:num>
  <w:num w:numId="34">
    <w:abstractNumId w:val="41"/>
  </w:num>
  <w:num w:numId="35">
    <w:abstractNumId w:val="4"/>
  </w:num>
  <w:num w:numId="36">
    <w:abstractNumId w:val="12"/>
  </w:num>
  <w:num w:numId="37">
    <w:abstractNumId w:val="28"/>
  </w:num>
  <w:num w:numId="38">
    <w:abstractNumId w:val="38"/>
  </w:num>
  <w:num w:numId="39">
    <w:abstractNumId w:val="40"/>
  </w:num>
  <w:num w:numId="40">
    <w:abstractNumId w:val="17"/>
  </w:num>
  <w:num w:numId="41">
    <w:abstractNumId w:val="19"/>
  </w:num>
  <w:num w:numId="42">
    <w:abstractNumId w:val="26"/>
  </w:num>
  <w:num w:numId="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2A"/>
    <w:rsid w:val="00005C6C"/>
    <w:rsid w:val="00023E67"/>
    <w:rsid w:val="00027A7E"/>
    <w:rsid w:val="00041653"/>
    <w:rsid w:val="000423A8"/>
    <w:rsid w:val="0004567A"/>
    <w:rsid w:val="000649ED"/>
    <w:rsid w:val="00077C4D"/>
    <w:rsid w:val="0009569D"/>
    <w:rsid w:val="000B102A"/>
    <w:rsid w:val="000C04CB"/>
    <w:rsid w:val="000C2E8D"/>
    <w:rsid w:val="000C3258"/>
    <w:rsid w:val="000D357E"/>
    <w:rsid w:val="000E16FA"/>
    <w:rsid w:val="000E2C31"/>
    <w:rsid w:val="000F7419"/>
    <w:rsid w:val="001076C1"/>
    <w:rsid w:val="0011007C"/>
    <w:rsid w:val="0011308B"/>
    <w:rsid w:val="0012062F"/>
    <w:rsid w:val="00127EE8"/>
    <w:rsid w:val="00132E57"/>
    <w:rsid w:val="0014492D"/>
    <w:rsid w:val="001477CE"/>
    <w:rsid w:val="001621A1"/>
    <w:rsid w:val="001705FF"/>
    <w:rsid w:val="00180770"/>
    <w:rsid w:val="001957A0"/>
    <w:rsid w:val="001A1121"/>
    <w:rsid w:val="001A7F32"/>
    <w:rsid w:val="001B62CF"/>
    <w:rsid w:val="001D26DB"/>
    <w:rsid w:val="001D2BA0"/>
    <w:rsid w:val="001D6AFB"/>
    <w:rsid w:val="001E24F0"/>
    <w:rsid w:val="001F3F2F"/>
    <w:rsid w:val="00201A07"/>
    <w:rsid w:val="00251979"/>
    <w:rsid w:val="00252282"/>
    <w:rsid w:val="00257ACF"/>
    <w:rsid w:val="00262EA9"/>
    <w:rsid w:val="00271706"/>
    <w:rsid w:val="00287881"/>
    <w:rsid w:val="00294122"/>
    <w:rsid w:val="002A62D3"/>
    <w:rsid w:val="002B02D1"/>
    <w:rsid w:val="002B6349"/>
    <w:rsid w:val="002C31C7"/>
    <w:rsid w:val="002D0940"/>
    <w:rsid w:val="002F25BC"/>
    <w:rsid w:val="00314A79"/>
    <w:rsid w:val="00392363"/>
    <w:rsid w:val="003B45D9"/>
    <w:rsid w:val="003D119D"/>
    <w:rsid w:val="003E0678"/>
    <w:rsid w:val="003F4372"/>
    <w:rsid w:val="00401F84"/>
    <w:rsid w:val="00420BAE"/>
    <w:rsid w:val="00453F78"/>
    <w:rsid w:val="00465CD6"/>
    <w:rsid w:val="00485CB4"/>
    <w:rsid w:val="0049110F"/>
    <w:rsid w:val="00492571"/>
    <w:rsid w:val="00492C9B"/>
    <w:rsid w:val="004C0E90"/>
    <w:rsid w:val="004D7ADB"/>
    <w:rsid w:val="004E5FCB"/>
    <w:rsid w:val="0050212B"/>
    <w:rsid w:val="0050748D"/>
    <w:rsid w:val="005133F1"/>
    <w:rsid w:val="00517C72"/>
    <w:rsid w:val="00531D7B"/>
    <w:rsid w:val="00562D39"/>
    <w:rsid w:val="00577605"/>
    <w:rsid w:val="00586F04"/>
    <w:rsid w:val="00595A1E"/>
    <w:rsid w:val="005D775B"/>
    <w:rsid w:val="006157D9"/>
    <w:rsid w:val="006335FF"/>
    <w:rsid w:val="00663085"/>
    <w:rsid w:val="006760E0"/>
    <w:rsid w:val="0067714B"/>
    <w:rsid w:val="00681AA3"/>
    <w:rsid w:val="006920C8"/>
    <w:rsid w:val="006A0FA1"/>
    <w:rsid w:val="006A3CA1"/>
    <w:rsid w:val="006B7A93"/>
    <w:rsid w:val="006D68C9"/>
    <w:rsid w:val="006E0F7C"/>
    <w:rsid w:val="006E72FA"/>
    <w:rsid w:val="006F0A9A"/>
    <w:rsid w:val="0070184D"/>
    <w:rsid w:val="007026B1"/>
    <w:rsid w:val="0071281D"/>
    <w:rsid w:val="007262D0"/>
    <w:rsid w:val="00731DFC"/>
    <w:rsid w:val="00753C10"/>
    <w:rsid w:val="00754522"/>
    <w:rsid w:val="007668C6"/>
    <w:rsid w:val="00773D29"/>
    <w:rsid w:val="00781896"/>
    <w:rsid w:val="0078256D"/>
    <w:rsid w:val="00795021"/>
    <w:rsid w:val="007B1FE6"/>
    <w:rsid w:val="007B7E1E"/>
    <w:rsid w:val="007C29D9"/>
    <w:rsid w:val="007C3A5A"/>
    <w:rsid w:val="007D6E63"/>
    <w:rsid w:val="007E6F52"/>
    <w:rsid w:val="007F4F05"/>
    <w:rsid w:val="007F7781"/>
    <w:rsid w:val="00806548"/>
    <w:rsid w:val="00807FD6"/>
    <w:rsid w:val="008213DC"/>
    <w:rsid w:val="00822D5A"/>
    <w:rsid w:val="008334B1"/>
    <w:rsid w:val="00850F89"/>
    <w:rsid w:val="008671D4"/>
    <w:rsid w:val="00871C7D"/>
    <w:rsid w:val="00890EA0"/>
    <w:rsid w:val="008B4438"/>
    <w:rsid w:val="008B4E14"/>
    <w:rsid w:val="008E44E7"/>
    <w:rsid w:val="008F7543"/>
    <w:rsid w:val="00910215"/>
    <w:rsid w:val="00913D9C"/>
    <w:rsid w:val="00927390"/>
    <w:rsid w:val="0093143D"/>
    <w:rsid w:val="0094597A"/>
    <w:rsid w:val="00985066"/>
    <w:rsid w:val="0098776E"/>
    <w:rsid w:val="00992838"/>
    <w:rsid w:val="00997530"/>
    <w:rsid w:val="009D7E04"/>
    <w:rsid w:val="009E51BC"/>
    <w:rsid w:val="009F2B82"/>
    <w:rsid w:val="009F4785"/>
    <w:rsid w:val="00A05EC3"/>
    <w:rsid w:val="00A17854"/>
    <w:rsid w:val="00A31823"/>
    <w:rsid w:val="00A72B10"/>
    <w:rsid w:val="00A72F61"/>
    <w:rsid w:val="00A74A63"/>
    <w:rsid w:val="00A76E5D"/>
    <w:rsid w:val="00AA4B54"/>
    <w:rsid w:val="00AC4527"/>
    <w:rsid w:val="00AE3A0F"/>
    <w:rsid w:val="00AF1296"/>
    <w:rsid w:val="00B06E2F"/>
    <w:rsid w:val="00B11B79"/>
    <w:rsid w:val="00B34B6A"/>
    <w:rsid w:val="00B449CB"/>
    <w:rsid w:val="00B46743"/>
    <w:rsid w:val="00B6203D"/>
    <w:rsid w:val="00B72E6D"/>
    <w:rsid w:val="00B82478"/>
    <w:rsid w:val="00B83397"/>
    <w:rsid w:val="00B878EB"/>
    <w:rsid w:val="00B91407"/>
    <w:rsid w:val="00B93F49"/>
    <w:rsid w:val="00BA2DCB"/>
    <w:rsid w:val="00BA4E09"/>
    <w:rsid w:val="00BB1EF4"/>
    <w:rsid w:val="00BD1813"/>
    <w:rsid w:val="00BD24F1"/>
    <w:rsid w:val="00C15881"/>
    <w:rsid w:val="00C51434"/>
    <w:rsid w:val="00C522B4"/>
    <w:rsid w:val="00C70726"/>
    <w:rsid w:val="00C74D75"/>
    <w:rsid w:val="00C74D88"/>
    <w:rsid w:val="00C848D3"/>
    <w:rsid w:val="00C974FB"/>
    <w:rsid w:val="00CA2369"/>
    <w:rsid w:val="00CC6585"/>
    <w:rsid w:val="00CD0A95"/>
    <w:rsid w:val="00CD31F0"/>
    <w:rsid w:val="00CE153F"/>
    <w:rsid w:val="00CF3F5B"/>
    <w:rsid w:val="00CF6D91"/>
    <w:rsid w:val="00CF7644"/>
    <w:rsid w:val="00D1006A"/>
    <w:rsid w:val="00D16A7B"/>
    <w:rsid w:val="00D20249"/>
    <w:rsid w:val="00D30957"/>
    <w:rsid w:val="00D36A71"/>
    <w:rsid w:val="00D86F5F"/>
    <w:rsid w:val="00DA144E"/>
    <w:rsid w:val="00DC4586"/>
    <w:rsid w:val="00DD7718"/>
    <w:rsid w:val="00DD7C92"/>
    <w:rsid w:val="00DE2C71"/>
    <w:rsid w:val="00DF2F96"/>
    <w:rsid w:val="00E00AA9"/>
    <w:rsid w:val="00E10BAE"/>
    <w:rsid w:val="00E12976"/>
    <w:rsid w:val="00E234FA"/>
    <w:rsid w:val="00E2360D"/>
    <w:rsid w:val="00E47CAE"/>
    <w:rsid w:val="00E55A4D"/>
    <w:rsid w:val="00EB132B"/>
    <w:rsid w:val="00EB6776"/>
    <w:rsid w:val="00EB7CF9"/>
    <w:rsid w:val="00EC244E"/>
    <w:rsid w:val="00EE0751"/>
    <w:rsid w:val="00F02686"/>
    <w:rsid w:val="00F102DC"/>
    <w:rsid w:val="00F24282"/>
    <w:rsid w:val="00F27516"/>
    <w:rsid w:val="00F3145E"/>
    <w:rsid w:val="00F317F9"/>
    <w:rsid w:val="00F42774"/>
    <w:rsid w:val="00F4531C"/>
    <w:rsid w:val="00F4728D"/>
    <w:rsid w:val="00F513F3"/>
    <w:rsid w:val="00F517E4"/>
    <w:rsid w:val="00F572EB"/>
    <w:rsid w:val="00F6361F"/>
    <w:rsid w:val="00F7040C"/>
    <w:rsid w:val="00FB0537"/>
    <w:rsid w:val="00FB2C6D"/>
    <w:rsid w:val="00FC760C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265A9"/>
  <w15:docId w15:val="{2CA51B89-D74C-41CC-8651-10A5370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E6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51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C3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E2C31"/>
    <w:rPr>
      <w:rFonts w:ascii="Cambria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0B10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B6776"/>
    <w:rPr>
      <w:rFonts w:cs="Times New Roman"/>
      <w:color w:val="0563C1"/>
      <w:u w:val="single"/>
    </w:rPr>
  </w:style>
  <w:style w:type="paragraph" w:customStyle="1" w:styleId="western">
    <w:name w:val="western"/>
    <w:basedOn w:val="a"/>
    <w:uiPriority w:val="99"/>
    <w:rsid w:val="00F517E4"/>
    <w:pPr>
      <w:spacing w:after="36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4527"/>
    <w:pPr>
      <w:ind w:left="720"/>
      <w:contextualSpacing/>
    </w:pPr>
  </w:style>
  <w:style w:type="paragraph" w:styleId="a6">
    <w:name w:val="header"/>
    <w:basedOn w:val="a"/>
    <w:link w:val="a7"/>
    <w:uiPriority w:val="99"/>
    <w:rsid w:val="00AC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4527"/>
    <w:rPr>
      <w:rFonts w:cs="Times New Roman"/>
    </w:rPr>
  </w:style>
  <w:style w:type="paragraph" w:styleId="a8">
    <w:name w:val="footer"/>
    <w:basedOn w:val="a"/>
    <w:link w:val="a9"/>
    <w:uiPriority w:val="99"/>
    <w:rsid w:val="00AC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4527"/>
    <w:rPr>
      <w:rFonts w:cs="Times New Roman"/>
    </w:rPr>
  </w:style>
  <w:style w:type="paragraph" w:styleId="aa">
    <w:name w:val="Intense Quote"/>
    <w:basedOn w:val="a"/>
    <w:next w:val="a"/>
    <w:link w:val="ab"/>
    <w:uiPriority w:val="99"/>
    <w:qFormat/>
    <w:rsid w:val="00420BA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hAnsi="Corbel"/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420BAE"/>
    <w:rPr>
      <w:rFonts w:ascii="Corbel" w:hAnsi="Corbel" w:cs="Times New Roman"/>
      <w:b/>
      <w:bCs/>
      <w:i/>
      <w:iCs/>
      <w:color w:val="4F81BD"/>
    </w:rPr>
  </w:style>
  <w:style w:type="character" w:styleId="ac">
    <w:name w:val="Intense Emphasis"/>
    <w:basedOn w:val="a0"/>
    <w:uiPriority w:val="99"/>
    <w:qFormat/>
    <w:rsid w:val="00420BAE"/>
    <w:rPr>
      <w:rFonts w:cs="Times New Roman"/>
      <w:b/>
      <w:bCs/>
      <w:i/>
      <w:iCs/>
      <w:color w:val="4F81BD"/>
    </w:rPr>
  </w:style>
  <w:style w:type="paragraph" w:customStyle="1" w:styleId="textbody">
    <w:name w:val="textbody"/>
    <w:basedOn w:val="a"/>
    <w:uiPriority w:val="99"/>
    <w:rsid w:val="000E2C31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semiHidden/>
    <w:rsid w:val="000E2C31"/>
    <w:pPr>
      <w:spacing w:after="120" w:line="480" w:lineRule="auto"/>
      <w:ind w:left="283"/>
    </w:pPr>
    <w:rPr>
      <w:rFonts w:ascii="Corbel" w:hAnsi="Corbel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2C31"/>
    <w:rPr>
      <w:rFonts w:ascii="Corbel" w:hAnsi="Corbel" w:cs="Times New Roman"/>
    </w:rPr>
  </w:style>
  <w:style w:type="paragraph" w:styleId="ad">
    <w:name w:val="No Spacing"/>
    <w:uiPriority w:val="99"/>
    <w:qFormat/>
    <w:rsid w:val="000E2C31"/>
    <w:pPr>
      <w:suppressAutoHyphens/>
    </w:pPr>
    <w:rPr>
      <w:rFonts w:cs="Calibri"/>
      <w:lang w:eastAsia="ar-SA"/>
    </w:rPr>
  </w:style>
  <w:style w:type="paragraph" w:customStyle="1" w:styleId="ae">
    <w:name w:val="Стиль"/>
    <w:uiPriority w:val="99"/>
    <w:rsid w:val="000E2C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99"/>
    <w:qFormat/>
    <w:rsid w:val="000E2C31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semiHidden/>
    <w:rsid w:val="000E2C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C31"/>
    <w:rPr>
      <w:rFonts w:cs="Times New Roman"/>
    </w:rPr>
  </w:style>
  <w:style w:type="table" w:styleId="-1">
    <w:name w:val="Light Grid Accent 1"/>
    <w:basedOn w:val="a1"/>
    <w:uiPriority w:val="99"/>
    <w:rsid w:val="000E2C31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customStyle="1" w:styleId="11">
    <w:name w:val="Абзац списка1"/>
    <w:basedOn w:val="a"/>
    <w:uiPriority w:val="99"/>
    <w:rsid w:val="00DD7718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12">
    <w:name w:val="Без интервала1"/>
    <w:uiPriority w:val="99"/>
    <w:rsid w:val="00DD7718"/>
    <w:pPr>
      <w:suppressAutoHyphens/>
    </w:pPr>
    <w:rPr>
      <w:rFonts w:eastAsia="Times New Roman"/>
      <w:lang w:eastAsia="ar-SA"/>
    </w:rPr>
  </w:style>
  <w:style w:type="paragraph" w:customStyle="1" w:styleId="210">
    <w:name w:val="Основной текст 21"/>
    <w:basedOn w:val="a"/>
    <w:uiPriority w:val="99"/>
    <w:rsid w:val="00C848D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FD1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753C1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1407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B91407"/>
    <w:pPr>
      <w:suppressAutoHyphens/>
      <w:spacing w:after="0" w:line="240" w:lineRule="auto"/>
      <w:ind w:firstLine="360"/>
    </w:pPr>
    <w:rPr>
      <w:rFonts w:ascii="Times New Roman" w:hAnsi="Times New Roman"/>
      <w:sz w:val="28"/>
      <w:szCs w:val="20"/>
      <w:lang w:eastAsia="ar-SA"/>
    </w:rPr>
  </w:style>
  <w:style w:type="paragraph" w:customStyle="1" w:styleId="c0">
    <w:name w:val="c0"/>
    <w:basedOn w:val="a"/>
    <w:uiPriority w:val="99"/>
    <w:rsid w:val="00C70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0726"/>
    <w:rPr>
      <w:rFonts w:cs="Times New Roman"/>
    </w:rPr>
  </w:style>
  <w:style w:type="character" w:customStyle="1" w:styleId="10">
    <w:name w:val="Заголовок 1 Знак"/>
    <w:basedOn w:val="a0"/>
    <w:link w:val="1"/>
    <w:rsid w:val="00C514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-author.com/sinopsis-chto-eto-takoe-i-kak-ego-napis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mmercamp.ru" TargetMode="External"/><Relationship Id="rId17" Type="http://schemas.openxmlformats.org/officeDocument/2006/relationships/hyperlink" Target="https://ru.wikipedia.org/wiki/%D0%9A%D0%BE%D0%BC%D0%B5%D0%B4%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mnesia.pavelbers.com/Teatr%2016%20Akterskie%20sueverij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aterials/55657/teatralnie-primeti-i-sueveriy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itdic.ru/mister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4F21-4C62-4869-A766-4524583A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54</Pages>
  <Words>11924</Words>
  <Characters>67973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14</cp:revision>
  <cp:lastPrinted>2021-03-09T10:50:00Z</cp:lastPrinted>
  <dcterms:created xsi:type="dcterms:W3CDTF">2021-01-29T01:12:00Z</dcterms:created>
  <dcterms:modified xsi:type="dcterms:W3CDTF">2021-06-01T07:13:00Z</dcterms:modified>
</cp:coreProperties>
</file>